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DFD" w:rsidRPr="00273DFD" w:rsidRDefault="00502EAD" w:rsidP="00273DFD">
      <w:pPr>
        <w:spacing w:after="0" w:line="240" w:lineRule="auto"/>
        <w:ind w:left="5670"/>
        <w:jc w:val="center"/>
        <w:rPr>
          <w:rFonts w:ascii="Times New Roman CYR" w:eastAsia="Calibri" w:hAnsi="Times New Roman CYR" w:cs="Times New Roman CYR"/>
          <w:sz w:val="28"/>
          <w:szCs w:val="28"/>
          <w:lang w:eastAsia="en-US"/>
        </w:rPr>
      </w:pPr>
      <w:r>
        <w:rPr>
          <w:rFonts w:ascii="Times New Roman CYR" w:eastAsia="Calibri" w:hAnsi="Times New Roman CYR" w:cs="Times New Roman CYR"/>
          <w:sz w:val="28"/>
          <w:szCs w:val="28"/>
          <w:lang w:eastAsia="en-US"/>
        </w:rPr>
        <w:t>У</w:t>
      </w:r>
      <w:r w:rsidR="00273DFD">
        <w:rPr>
          <w:rFonts w:ascii="Times New Roman CYR" w:eastAsia="Calibri" w:hAnsi="Times New Roman CYR" w:cs="Times New Roman CYR"/>
          <w:sz w:val="28"/>
          <w:szCs w:val="28"/>
          <w:lang w:eastAsia="en-US"/>
        </w:rPr>
        <w:t>ТВЕРЖДЕНА</w:t>
      </w:r>
    </w:p>
    <w:p w:rsidR="00273DFD" w:rsidRPr="00273DFD" w:rsidRDefault="00273DFD" w:rsidP="00273DFD">
      <w:pPr>
        <w:spacing w:after="0" w:line="240" w:lineRule="auto"/>
        <w:ind w:left="5670"/>
        <w:jc w:val="center"/>
        <w:rPr>
          <w:rFonts w:ascii="Times New Roman CYR" w:eastAsia="Calibri" w:hAnsi="Times New Roman CYR" w:cs="Times New Roman CYR"/>
          <w:sz w:val="28"/>
          <w:szCs w:val="28"/>
          <w:lang w:eastAsia="en-US"/>
        </w:rPr>
      </w:pPr>
    </w:p>
    <w:p w:rsidR="005C510F" w:rsidRPr="005C510F" w:rsidRDefault="005C510F" w:rsidP="005C510F">
      <w:pPr>
        <w:spacing w:after="0" w:line="240" w:lineRule="auto"/>
        <w:ind w:left="5670"/>
        <w:jc w:val="center"/>
        <w:rPr>
          <w:rFonts w:ascii="Times New Roman CYR" w:eastAsia="Calibri" w:hAnsi="Times New Roman CYR" w:cs="Times New Roman CYR"/>
          <w:sz w:val="28"/>
          <w:szCs w:val="28"/>
          <w:lang w:eastAsia="en-US"/>
        </w:rPr>
      </w:pPr>
      <w:r>
        <w:rPr>
          <w:rFonts w:ascii="Times New Roman CYR" w:eastAsia="Calibri" w:hAnsi="Times New Roman CYR" w:cs="Times New Roman CYR"/>
          <w:sz w:val="28"/>
          <w:szCs w:val="28"/>
          <w:lang w:eastAsia="en-US"/>
        </w:rPr>
        <w:t>решением</w:t>
      </w:r>
      <w:r w:rsidRPr="005C510F">
        <w:rPr>
          <w:rFonts w:ascii="Times New Roman CYR" w:eastAsia="Calibri" w:hAnsi="Times New Roman CYR" w:cs="Times New Roman CYR"/>
          <w:sz w:val="28"/>
          <w:szCs w:val="28"/>
          <w:lang w:eastAsia="en-US"/>
        </w:rPr>
        <w:t xml:space="preserve"> Совета</w:t>
      </w:r>
    </w:p>
    <w:p w:rsidR="005C510F" w:rsidRPr="005C510F" w:rsidRDefault="005C510F" w:rsidP="005C510F">
      <w:pPr>
        <w:spacing w:after="0" w:line="240" w:lineRule="auto"/>
        <w:ind w:left="5670"/>
        <w:jc w:val="center"/>
        <w:rPr>
          <w:rFonts w:ascii="Times New Roman CYR" w:eastAsia="Calibri" w:hAnsi="Times New Roman CYR" w:cs="Times New Roman CYR"/>
          <w:sz w:val="28"/>
          <w:szCs w:val="28"/>
          <w:lang w:eastAsia="en-US"/>
        </w:rPr>
      </w:pPr>
      <w:r w:rsidRPr="005C510F">
        <w:rPr>
          <w:rFonts w:ascii="Times New Roman CYR" w:eastAsia="Calibri" w:hAnsi="Times New Roman CYR" w:cs="Times New Roman CYR"/>
          <w:sz w:val="28"/>
          <w:szCs w:val="28"/>
          <w:lang w:eastAsia="en-US"/>
        </w:rPr>
        <w:t>муниципального образования</w:t>
      </w:r>
    </w:p>
    <w:p w:rsidR="00273DFD" w:rsidRPr="00273DFD" w:rsidRDefault="005C510F" w:rsidP="005C510F">
      <w:pPr>
        <w:spacing w:after="0" w:line="240" w:lineRule="auto"/>
        <w:ind w:left="5670"/>
        <w:jc w:val="center"/>
        <w:rPr>
          <w:rFonts w:ascii="Times New Roman CYR" w:eastAsia="Calibri" w:hAnsi="Times New Roman CYR" w:cs="Times New Roman CYR"/>
          <w:sz w:val="28"/>
          <w:szCs w:val="28"/>
          <w:lang w:eastAsia="en-US"/>
        </w:rPr>
      </w:pPr>
      <w:r w:rsidRPr="005C510F">
        <w:rPr>
          <w:rFonts w:ascii="Times New Roman CYR" w:eastAsia="Calibri" w:hAnsi="Times New Roman CYR" w:cs="Times New Roman CYR"/>
          <w:sz w:val="28"/>
          <w:szCs w:val="28"/>
          <w:lang w:eastAsia="en-US"/>
        </w:rPr>
        <w:t>Абинский район</w:t>
      </w:r>
    </w:p>
    <w:p w:rsidR="00273DFD" w:rsidRPr="00273DFD" w:rsidRDefault="004B0A70" w:rsidP="00273DFD">
      <w:pPr>
        <w:spacing w:after="0" w:line="240" w:lineRule="auto"/>
        <w:ind w:left="5670"/>
        <w:jc w:val="center"/>
        <w:rPr>
          <w:rFonts w:ascii="Times New Roman CYR" w:eastAsia="Calibri" w:hAnsi="Times New Roman CYR" w:cs="Times New Roman CYR"/>
          <w:sz w:val="28"/>
          <w:szCs w:val="28"/>
          <w:lang w:eastAsia="en-US"/>
        </w:rPr>
      </w:pPr>
      <w:r>
        <w:rPr>
          <w:rFonts w:ascii="Times New Roman CYR" w:eastAsia="Calibri" w:hAnsi="Times New Roman CYR" w:cs="Times New Roman CYR"/>
          <w:sz w:val="28"/>
          <w:szCs w:val="28"/>
          <w:lang w:eastAsia="en-US"/>
        </w:rPr>
        <w:t>о</w:t>
      </w:r>
      <w:r w:rsidR="00273DFD" w:rsidRPr="00273DFD">
        <w:rPr>
          <w:rFonts w:ascii="Times New Roman CYR" w:eastAsia="Calibri" w:hAnsi="Times New Roman CYR" w:cs="Times New Roman CYR"/>
          <w:sz w:val="28"/>
          <w:szCs w:val="28"/>
          <w:lang w:eastAsia="en-US"/>
        </w:rPr>
        <w:t>т</w:t>
      </w:r>
      <w:r>
        <w:rPr>
          <w:rFonts w:ascii="Times New Roman CYR" w:eastAsia="Calibri" w:hAnsi="Times New Roman CYR" w:cs="Times New Roman CYR"/>
          <w:sz w:val="28"/>
          <w:szCs w:val="28"/>
          <w:lang w:val="en-US" w:eastAsia="en-US"/>
        </w:rPr>
        <w:t xml:space="preserve"> 27.09.2017</w:t>
      </w:r>
      <w:r>
        <w:rPr>
          <w:rFonts w:ascii="Times New Roman CYR" w:eastAsia="Calibri" w:hAnsi="Times New Roman CYR" w:cs="Times New Roman CYR"/>
          <w:sz w:val="28"/>
          <w:szCs w:val="28"/>
          <w:lang w:eastAsia="en-US"/>
        </w:rPr>
        <w:t xml:space="preserve"> </w:t>
      </w:r>
      <w:bookmarkStart w:id="0" w:name="_GoBack"/>
      <w:bookmarkEnd w:id="0"/>
      <w:r w:rsidR="00273DFD" w:rsidRPr="00273DFD">
        <w:rPr>
          <w:rFonts w:ascii="Times New Roman CYR" w:eastAsia="Calibri" w:hAnsi="Times New Roman CYR" w:cs="Times New Roman CYR"/>
          <w:sz w:val="28"/>
          <w:szCs w:val="28"/>
          <w:lang w:eastAsia="en-US"/>
        </w:rPr>
        <w:t xml:space="preserve">№ </w:t>
      </w:r>
      <w:r>
        <w:rPr>
          <w:rFonts w:ascii="Times New Roman CYR" w:eastAsia="Calibri" w:hAnsi="Times New Roman CYR" w:cs="Times New Roman CYR"/>
          <w:sz w:val="28"/>
          <w:szCs w:val="28"/>
          <w:lang w:eastAsia="en-US"/>
        </w:rPr>
        <w:t>342-с</w:t>
      </w:r>
    </w:p>
    <w:p w:rsidR="00AC5A1C" w:rsidRPr="00F65426" w:rsidRDefault="00AC5A1C" w:rsidP="00273DFD">
      <w:pPr>
        <w:tabs>
          <w:tab w:val="left" w:pos="1200"/>
          <w:tab w:val="center" w:pos="5174"/>
          <w:tab w:val="left" w:pos="9289"/>
        </w:tabs>
        <w:spacing w:after="0" w:line="240" w:lineRule="auto"/>
        <w:jc w:val="right"/>
        <w:rPr>
          <w:rFonts w:ascii="Times New Roman" w:eastAsia="Times New Roman" w:hAnsi="Times New Roman" w:cs="Times New Roman"/>
          <w:b/>
          <w:caps/>
          <w:sz w:val="32"/>
        </w:rPr>
      </w:pPr>
    </w:p>
    <w:p w:rsidR="00AC5A1C" w:rsidRPr="00F65426" w:rsidRDefault="00AC5A1C">
      <w:pPr>
        <w:tabs>
          <w:tab w:val="left" w:pos="1200"/>
          <w:tab w:val="center" w:pos="5174"/>
          <w:tab w:val="left" w:pos="9289"/>
        </w:tabs>
        <w:spacing w:after="0" w:line="240" w:lineRule="auto"/>
        <w:rPr>
          <w:rFonts w:ascii="Times New Roman" w:eastAsia="Times New Roman" w:hAnsi="Times New Roman" w:cs="Times New Roman"/>
          <w:b/>
          <w:caps/>
          <w:sz w:val="32"/>
        </w:rPr>
      </w:pPr>
    </w:p>
    <w:p w:rsidR="00AC5A1C" w:rsidRPr="00F65426" w:rsidRDefault="00AC5A1C">
      <w:pPr>
        <w:tabs>
          <w:tab w:val="left" w:pos="1200"/>
          <w:tab w:val="center" w:pos="5174"/>
          <w:tab w:val="left" w:pos="9289"/>
        </w:tabs>
        <w:spacing w:after="0" w:line="240" w:lineRule="auto"/>
        <w:rPr>
          <w:rFonts w:ascii="Times New Roman" w:eastAsia="Times New Roman" w:hAnsi="Times New Roman" w:cs="Times New Roman"/>
          <w:b/>
          <w:caps/>
          <w:sz w:val="32"/>
        </w:rPr>
      </w:pPr>
    </w:p>
    <w:p w:rsidR="00AC5A1C" w:rsidRPr="00F65426" w:rsidRDefault="00AC5A1C">
      <w:pPr>
        <w:tabs>
          <w:tab w:val="left" w:pos="1200"/>
          <w:tab w:val="center" w:pos="5174"/>
          <w:tab w:val="left" w:pos="9289"/>
        </w:tabs>
        <w:spacing w:after="0" w:line="240" w:lineRule="auto"/>
        <w:rPr>
          <w:rFonts w:ascii="Times New Roman" w:eastAsia="Times New Roman" w:hAnsi="Times New Roman" w:cs="Times New Roman"/>
          <w:b/>
          <w:caps/>
          <w:sz w:val="32"/>
        </w:rPr>
      </w:pPr>
    </w:p>
    <w:p w:rsidR="007844B1" w:rsidRPr="00F65426" w:rsidRDefault="007844B1">
      <w:pPr>
        <w:tabs>
          <w:tab w:val="left" w:pos="1200"/>
          <w:tab w:val="center" w:pos="5174"/>
          <w:tab w:val="left" w:pos="9289"/>
        </w:tabs>
        <w:spacing w:after="0" w:line="240" w:lineRule="auto"/>
        <w:rPr>
          <w:rFonts w:ascii="Times New Roman" w:eastAsia="Times New Roman" w:hAnsi="Times New Roman" w:cs="Times New Roman"/>
          <w:b/>
          <w:caps/>
          <w:sz w:val="32"/>
        </w:rPr>
      </w:pPr>
    </w:p>
    <w:p w:rsidR="007844B1" w:rsidRPr="00F65426" w:rsidRDefault="007844B1">
      <w:pPr>
        <w:tabs>
          <w:tab w:val="left" w:pos="1200"/>
          <w:tab w:val="center" w:pos="5174"/>
          <w:tab w:val="left" w:pos="9289"/>
        </w:tabs>
        <w:spacing w:after="0" w:line="240" w:lineRule="auto"/>
        <w:rPr>
          <w:rFonts w:ascii="Times New Roman" w:eastAsia="Times New Roman" w:hAnsi="Times New Roman" w:cs="Times New Roman"/>
          <w:b/>
          <w:caps/>
          <w:sz w:val="32"/>
        </w:rPr>
      </w:pPr>
    </w:p>
    <w:p w:rsidR="007844B1" w:rsidRPr="00F65426" w:rsidRDefault="007844B1">
      <w:pPr>
        <w:tabs>
          <w:tab w:val="left" w:pos="1200"/>
          <w:tab w:val="center" w:pos="5174"/>
          <w:tab w:val="left" w:pos="9289"/>
        </w:tabs>
        <w:spacing w:after="0" w:line="240" w:lineRule="auto"/>
        <w:rPr>
          <w:rFonts w:ascii="Times New Roman" w:eastAsia="Times New Roman" w:hAnsi="Times New Roman" w:cs="Times New Roman"/>
          <w:b/>
          <w:caps/>
          <w:sz w:val="32"/>
        </w:rPr>
      </w:pPr>
    </w:p>
    <w:p w:rsidR="007844B1" w:rsidRPr="00F65426" w:rsidRDefault="007844B1">
      <w:pPr>
        <w:tabs>
          <w:tab w:val="left" w:pos="1200"/>
          <w:tab w:val="center" w:pos="5174"/>
          <w:tab w:val="left" w:pos="9289"/>
        </w:tabs>
        <w:spacing w:after="0" w:line="240" w:lineRule="auto"/>
        <w:rPr>
          <w:rFonts w:ascii="Times New Roman" w:eastAsia="Times New Roman" w:hAnsi="Times New Roman" w:cs="Times New Roman"/>
          <w:b/>
          <w:caps/>
          <w:sz w:val="32"/>
        </w:rPr>
      </w:pPr>
    </w:p>
    <w:p w:rsidR="007844B1" w:rsidRPr="00F65426" w:rsidRDefault="007844B1">
      <w:pPr>
        <w:tabs>
          <w:tab w:val="left" w:pos="1200"/>
          <w:tab w:val="center" w:pos="5174"/>
          <w:tab w:val="left" w:pos="9289"/>
        </w:tabs>
        <w:spacing w:after="0" w:line="240" w:lineRule="auto"/>
        <w:rPr>
          <w:rFonts w:ascii="Times New Roman" w:eastAsia="Times New Roman" w:hAnsi="Times New Roman" w:cs="Times New Roman"/>
          <w:b/>
          <w:caps/>
          <w:sz w:val="32"/>
        </w:rPr>
      </w:pPr>
    </w:p>
    <w:p w:rsidR="007844B1" w:rsidRPr="00F65426" w:rsidRDefault="007844B1">
      <w:pPr>
        <w:tabs>
          <w:tab w:val="left" w:pos="1200"/>
          <w:tab w:val="center" w:pos="5174"/>
          <w:tab w:val="left" w:pos="9289"/>
        </w:tabs>
        <w:spacing w:after="0" w:line="240" w:lineRule="auto"/>
        <w:rPr>
          <w:rFonts w:ascii="Times New Roman" w:eastAsia="Times New Roman" w:hAnsi="Times New Roman" w:cs="Times New Roman"/>
          <w:b/>
          <w:caps/>
          <w:sz w:val="32"/>
        </w:rPr>
      </w:pPr>
    </w:p>
    <w:p w:rsidR="00AC5A1C" w:rsidRPr="002F67AD" w:rsidRDefault="002F67AD">
      <w:pPr>
        <w:tabs>
          <w:tab w:val="left" w:pos="1200"/>
          <w:tab w:val="center" w:pos="5174"/>
          <w:tab w:val="left" w:pos="9289"/>
        </w:tabs>
        <w:spacing w:after="0" w:line="240" w:lineRule="auto"/>
        <w:jc w:val="center"/>
        <w:rPr>
          <w:rFonts w:ascii="Times New Roman" w:eastAsia="Times New Roman" w:hAnsi="Times New Roman" w:cs="Times New Roman"/>
          <w:caps/>
          <w:sz w:val="28"/>
          <w:szCs w:val="28"/>
        </w:rPr>
      </w:pPr>
      <w:r w:rsidRPr="002F67AD">
        <w:rPr>
          <w:rFonts w:ascii="Times New Roman" w:eastAsia="Times New Roman" w:hAnsi="Times New Roman" w:cs="Times New Roman"/>
          <w:sz w:val="28"/>
          <w:szCs w:val="28"/>
        </w:rPr>
        <w:t>Программа</w:t>
      </w:r>
    </w:p>
    <w:p w:rsidR="00AC5A1C" w:rsidRPr="002F67AD" w:rsidRDefault="002F67AD">
      <w:pPr>
        <w:tabs>
          <w:tab w:val="left" w:pos="1200"/>
        </w:tabs>
        <w:spacing w:after="0" w:line="240" w:lineRule="auto"/>
        <w:jc w:val="center"/>
        <w:rPr>
          <w:rFonts w:ascii="Times New Roman" w:eastAsia="Times New Roman" w:hAnsi="Times New Roman" w:cs="Times New Roman"/>
          <w:caps/>
          <w:sz w:val="28"/>
          <w:szCs w:val="28"/>
        </w:rPr>
      </w:pPr>
      <w:r>
        <w:rPr>
          <w:rFonts w:ascii="Times New Roman" w:eastAsia="Times New Roman" w:hAnsi="Times New Roman" w:cs="Times New Roman"/>
          <w:sz w:val="28"/>
          <w:szCs w:val="28"/>
        </w:rPr>
        <w:t>к</w:t>
      </w:r>
      <w:r w:rsidRPr="002F67AD">
        <w:rPr>
          <w:rFonts w:ascii="Times New Roman" w:eastAsia="Times New Roman" w:hAnsi="Times New Roman" w:cs="Times New Roman"/>
          <w:sz w:val="28"/>
          <w:szCs w:val="28"/>
        </w:rPr>
        <w:t xml:space="preserve">омплексного развития </w:t>
      </w:r>
    </w:p>
    <w:p w:rsidR="00AC5A1C" w:rsidRPr="002F67AD" w:rsidRDefault="002F67AD">
      <w:pPr>
        <w:tabs>
          <w:tab w:val="left" w:pos="1200"/>
        </w:tabs>
        <w:spacing w:after="0" w:line="240" w:lineRule="auto"/>
        <w:jc w:val="center"/>
        <w:rPr>
          <w:rFonts w:ascii="Times New Roman" w:eastAsia="Times New Roman" w:hAnsi="Times New Roman" w:cs="Times New Roman"/>
          <w:caps/>
          <w:sz w:val="28"/>
          <w:szCs w:val="28"/>
        </w:rPr>
      </w:pPr>
      <w:r>
        <w:rPr>
          <w:rFonts w:ascii="Times New Roman" w:eastAsia="Times New Roman" w:hAnsi="Times New Roman" w:cs="Times New Roman"/>
          <w:sz w:val="28"/>
          <w:szCs w:val="28"/>
        </w:rPr>
        <w:t>т</w:t>
      </w:r>
      <w:r w:rsidRPr="002F67AD">
        <w:rPr>
          <w:rFonts w:ascii="Times New Roman" w:eastAsia="Times New Roman" w:hAnsi="Times New Roman" w:cs="Times New Roman"/>
          <w:sz w:val="28"/>
          <w:szCs w:val="28"/>
        </w:rPr>
        <w:t>ранспортной инфраструктуры</w:t>
      </w:r>
    </w:p>
    <w:p w:rsidR="00B84972" w:rsidRPr="002F67AD" w:rsidRDefault="002F67AD" w:rsidP="00D80184">
      <w:pPr>
        <w:tabs>
          <w:tab w:val="left" w:pos="1200"/>
        </w:tabs>
        <w:spacing w:after="0" w:line="240" w:lineRule="auto"/>
        <w:jc w:val="center"/>
        <w:rPr>
          <w:rFonts w:ascii="Times New Roman" w:eastAsia="Times New Roman" w:hAnsi="Times New Roman" w:cs="Times New Roman"/>
          <w:caps/>
          <w:sz w:val="28"/>
          <w:szCs w:val="28"/>
        </w:rPr>
      </w:pPr>
      <w:r w:rsidRPr="002F67AD">
        <w:rPr>
          <w:rFonts w:ascii="Times New Roman" w:eastAsia="Times New Roman" w:hAnsi="Times New Roman" w:cs="Times New Roman"/>
          <w:sz w:val="28"/>
          <w:szCs w:val="28"/>
        </w:rPr>
        <w:t>Варнавинского сельского поселения</w:t>
      </w:r>
      <w:r w:rsidR="00D80184" w:rsidRPr="002F67AD">
        <w:rPr>
          <w:rFonts w:ascii="Times New Roman" w:eastAsia="Times New Roman" w:hAnsi="Times New Roman" w:cs="Times New Roman"/>
          <w:caps/>
          <w:sz w:val="28"/>
          <w:szCs w:val="28"/>
        </w:rPr>
        <w:t xml:space="preserve"> </w:t>
      </w:r>
    </w:p>
    <w:p w:rsidR="00AC5A1C" w:rsidRPr="002F67AD" w:rsidRDefault="002F67AD">
      <w:pPr>
        <w:tabs>
          <w:tab w:val="left" w:pos="1200"/>
        </w:tabs>
        <w:spacing w:after="0" w:line="240" w:lineRule="auto"/>
        <w:jc w:val="center"/>
        <w:rPr>
          <w:rFonts w:ascii="Times New Roman" w:eastAsia="Times New Roman" w:hAnsi="Times New Roman" w:cs="Times New Roman"/>
          <w:caps/>
          <w:sz w:val="28"/>
          <w:szCs w:val="28"/>
        </w:rPr>
      </w:pPr>
      <w:r w:rsidRPr="002F67AD">
        <w:rPr>
          <w:rFonts w:ascii="Times New Roman" w:eastAsia="Times New Roman" w:hAnsi="Times New Roman" w:cs="Times New Roman"/>
          <w:sz w:val="28"/>
          <w:szCs w:val="28"/>
        </w:rPr>
        <w:t>Абинского района</w:t>
      </w:r>
      <w:r w:rsidR="00B84972" w:rsidRPr="002F67AD">
        <w:rPr>
          <w:rFonts w:ascii="Times New Roman" w:eastAsia="Times New Roman" w:hAnsi="Times New Roman" w:cs="Times New Roman"/>
          <w:caps/>
          <w:sz w:val="28"/>
          <w:szCs w:val="28"/>
        </w:rPr>
        <w:t xml:space="preserve"> </w:t>
      </w:r>
      <w:r w:rsidR="00487F18">
        <w:rPr>
          <w:rFonts w:ascii="Times New Roman" w:eastAsia="Times New Roman" w:hAnsi="Times New Roman" w:cs="Times New Roman"/>
          <w:sz w:val="28"/>
          <w:szCs w:val="28"/>
        </w:rPr>
        <w:t>К</w:t>
      </w:r>
      <w:r w:rsidRPr="002F67AD">
        <w:rPr>
          <w:rFonts w:ascii="Times New Roman" w:eastAsia="Times New Roman" w:hAnsi="Times New Roman" w:cs="Times New Roman"/>
          <w:sz w:val="28"/>
          <w:szCs w:val="28"/>
        </w:rPr>
        <w:t>раснодарского края</w:t>
      </w:r>
    </w:p>
    <w:p w:rsidR="00AC5A1C" w:rsidRPr="002F67AD" w:rsidRDefault="002F67AD">
      <w:pPr>
        <w:spacing w:after="0" w:line="252" w:lineRule="auto"/>
        <w:jc w:val="center"/>
        <w:rPr>
          <w:rFonts w:ascii="Cambria" w:eastAsia="Cambria" w:hAnsi="Cambria" w:cs="Cambria"/>
          <w:sz w:val="28"/>
          <w:szCs w:val="28"/>
        </w:rPr>
      </w:pPr>
      <w:r>
        <w:rPr>
          <w:rFonts w:ascii="Times New Roman" w:eastAsia="Times New Roman" w:hAnsi="Times New Roman" w:cs="Times New Roman"/>
          <w:sz w:val="28"/>
          <w:szCs w:val="28"/>
        </w:rPr>
        <w:t>н</w:t>
      </w:r>
      <w:r w:rsidRPr="002F67AD">
        <w:rPr>
          <w:rFonts w:ascii="Times New Roman" w:eastAsia="Times New Roman" w:hAnsi="Times New Roman" w:cs="Times New Roman"/>
          <w:sz w:val="28"/>
          <w:szCs w:val="28"/>
        </w:rPr>
        <w:t>а период до 2028</w:t>
      </w:r>
      <w:r w:rsidR="0048284C" w:rsidRPr="002F67AD">
        <w:rPr>
          <w:rFonts w:ascii="Times New Roman" w:eastAsia="Times New Roman" w:hAnsi="Times New Roman" w:cs="Times New Roman"/>
          <w:caps/>
          <w:sz w:val="28"/>
          <w:szCs w:val="28"/>
        </w:rPr>
        <w:t xml:space="preserve"> </w:t>
      </w:r>
      <w:r w:rsidRPr="002F67AD">
        <w:rPr>
          <w:rFonts w:ascii="Times New Roman" w:eastAsia="Times New Roman" w:hAnsi="Times New Roman" w:cs="Times New Roman"/>
          <w:sz w:val="28"/>
          <w:szCs w:val="28"/>
        </w:rPr>
        <w:t>года</w:t>
      </w:r>
    </w:p>
    <w:p w:rsidR="00AC5A1C" w:rsidRPr="002F67AD" w:rsidRDefault="00AC5A1C">
      <w:pPr>
        <w:spacing w:after="0" w:line="252" w:lineRule="auto"/>
        <w:rPr>
          <w:rFonts w:ascii="Cambria" w:eastAsia="Cambria" w:hAnsi="Cambria" w:cs="Cambria"/>
          <w:sz w:val="28"/>
          <w:szCs w:val="28"/>
        </w:rPr>
      </w:pPr>
    </w:p>
    <w:p w:rsidR="00AC5A1C" w:rsidRDefault="00AC5A1C">
      <w:pPr>
        <w:spacing w:after="0" w:line="252" w:lineRule="auto"/>
        <w:rPr>
          <w:rFonts w:ascii="Cambria" w:eastAsia="Cambria" w:hAnsi="Cambria" w:cs="Cambria"/>
        </w:rPr>
      </w:pPr>
    </w:p>
    <w:p w:rsidR="00AC5A1C" w:rsidRDefault="00AC5A1C">
      <w:pPr>
        <w:spacing w:after="0" w:line="252" w:lineRule="auto"/>
        <w:rPr>
          <w:rFonts w:ascii="Cambria" w:eastAsia="Cambria" w:hAnsi="Cambria" w:cs="Cambria"/>
        </w:rPr>
      </w:pPr>
    </w:p>
    <w:p w:rsidR="00AC5A1C" w:rsidRDefault="00AC5A1C">
      <w:pPr>
        <w:spacing w:after="0" w:line="252" w:lineRule="auto"/>
        <w:rPr>
          <w:rFonts w:ascii="Cambria" w:eastAsia="Cambria" w:hAnsi="Cambria" w:cs="Cambria"/>
        </w:rPr>
      </w:pPr>
    </w:p>
    <w:p w:rsidR="00AC5A1C" w:rsidRDefault="00AC5A1C">
      <w:pPr>
        <w:spacing w:after="0" w:line="252" w:lineRule="auto"/>
        <w:rPr>
          <w:rFonts w:ascii="Cambria" w:eastAsia="Cambria" w:hAnsi="Cambria" w:cs="Cambria"/>
        </w:rPr>
      </w:pPr>
    </w:p>
    <w:p w:rsidR="00AC5A1C" w:rsidRDefault="00AC5A1C">
      <w:pPr>
        <w:spacing w:after="0" w:line="252" w:lineRule="auto"/>
        <w:rPr>
          <w:rFonts w:ascii="Cambria" w:eastAsia="Cambria" w:hAnsi="Cambria" w:cs="Cambria"/>
        </w:rPr>
      </w:pPr>
    </w:p>
    <w:p w:rsidR="00AC5A1C" w:rsidRDefault="00AC5A1C">
      <w:pPr>
        <w:spacing w:after="0" w:line="252" w:lineRule="auto"/>
        <w:rPr>
          <w:rFonts w:ascii="Cambria" w:eastAsia="Cambria" w:hAnsi="Cambria" w:cs="Cambria"/>
        </w:rPr>
      </w:pPr>
    </w:p>
    <w:p w:rsidR="00AC5A1C" w:rsidRDefault="00AC5A1C">
      <w:pPr>
        <w:spacing w:after="0" w:line="252" w:lineRule="auto"/>
        <w:rPr>
          <w:rFonts w:ascii="Cambria" w:eastAsia="Cambria" w:hAnsi="Cambria" w:cs="Cambria"/>
        </w:rPr>
      </w:pPr>
    </w:p>
    <w:p w:rsidR="00AC5A1C" w:rsidRDefault="00AC5A1C">
      <w:pPr>
        <w:spacing w:after="0" w:line="252" w:lineRule="auto"/>
        <w:rPr>
          <w:rFonts w:ascii="Cambria" w:eastAsia="Cambria" w:hAnsi="Cambria" w:cs="Cambria"/>
        </w:rPr>
      </w:pPr>
    </w:p>
    <w:p w:rsidR="00AC5A1C" w:rsidRDefault="00AC5A1C">
      <w:pPr>
        <w:spacing w:after="0" w:line="252" w:lineRule="auto"/>
        <w:rPr>
          <w:rFonts w:ascii="Cambria" w:eastAsia="Cambria" w:hAnsi="Cambria" w:cs="Cambria"/>
        </w:rPr>
      </w:pPr>
    </w:p>
    <w:p w:rsidR="00AC5A1C" w:rsidRDefault="00AC5A1C">
      <w:pPr>
        <w:spacing w:after="0" w:line="252" w:lineRule="auto"/>
        <w:rPr>
          <w:rFonts w:ascii="Cambria" w:eastAsia="Cambria" w:hAnsi="Cambria" w:cs="Cambria"/>
        </w:rPr>
      </w:pPr>
    </w:p>
    <w:p w:rsidR="00AC5A1C" w:rsidRDefault="00AC5A1C">
      <w:pPr>
        <w:spacing w:after="0" w:line="252" w:lineRule="auto"/>
        <w:rPr>
          <w:rFonts w:ascii="Cambria" w:eastAsia="Cambria" w:hAnsi="Cambria" w:cs="Cambria"/>
        </w:rPr>
      </w:pPr>
    </w:p>
    <w:p w:rsidR="00FC0D23" w:rsidRDefault="00FC0D23">
      <w:pPr>
        <w:spacing w:after="0" w:line="252" w:lineRule="auto"/>
        <w:rPr>
          <w:rFonts w:ascii="Cambria" w:eastAsia="Cambria" w:hAnsi="Cambria" w:cs="Cambria"/>
        </w:rPr>
      </w:pPr>
    </w:p>
    <w:p w:rsidR="007844B1" w:rsidRDefault="007844B1">
      <w:pPr>
        <w:spacing w:after="0" w:line="252" w:lineRule="auto"/>
        <w:rPr>
          <w:rFonts w:ascii="Cambria" w:eastAsia="Cambria" w:hAnsi="Cambria" w:cs="Cambria"/>
        </w:rPr>
      </w:pPr>
    </w:p>
    <w:p w:rsidR="007844B1" w:rsidRDefault="007844B1">
      <w:pPr>
        <w:spacing w:after="0" w:line="252" w:lineRule="auto"/>
        <w:rPr>
          <w:rFonts w:ascii="Cambria" w:eastAsia="Cambria" w:hAnsi="Cambria" w:cs="Cambria"/>
        </w:rPr>
      </w:pPr>
    </w:p>
    <w:p w:rsidR="007844B1" w:rsidRDefault="007844B1">
      <w:pPr>
        <w:spacing w:after="0" w:line="252" w:lineRule="auto"/>
        <w:rPr>
          <w:rFonts w:ascii="Cambria" w:eastAsia="Cambria" w:hAnsi="Cambria" w:cs="Cambria"/>
        </w:rPr>
      </w:pPr>
    </w:p>
    <w:p w:rsidR="007844B1" w:rsidRDefault="007844B1">
      <w:pPr>
        <w:spacing w:after="0" w:line="252" w:lineRule="auto"/>
        <w:rPr>
          <w:rFonts w:ascii="Cambria" w:eastAsia="Cambria" w:hAnsi="Cambria" w:cs="Cambria"/>
        </w:rPr>
      </w:pPr>
    </w:p>
    <w:p w:rsidR="00AB5E95" w:rsidRDefault="00AB5E95">
      <w:pPr>
        <w:spacing w:after="0" w:line="252" w:lineRule="auto"/>
        <w:rPr>
          <w:rFonts w:ascii="Cambria" w:eastAsia="Cambria" w:hAnsi="Cambria" w:cs="Cambria"/>
        </w:rPr>
      </w:pPr>
    </w:p>
    <w:p w:rsidR="00AB5E95" w:rsidRDefault="00AB5E95">
      <w:pPr>
        <w:spacing w:after="0" w:line="252" w:lineRule="auto"/>
        <w:rPr>
          <w:rFonts w:ascii="Cambria" w:eastAsia="Cambria" w:hAnsi="Cambria" w:cs="Cambria"/>
        </w:rPr>
      </w:pPr>
    </w:p>
    <w:p w:rsidR="00AB5E95" w:rsidRDefault="00AB5E95">
      <w:pPr>
        <w:spacing w:after="0" w:line="252" w:lineRule="auto"/>
        <w:rPr>
          <w:rFonts w:ascii="Cambria" w:eastAsia="Cambria" w:hAnsi="Cambria" w:cs="Cambria"/>
        </w:rPr>
      </w:pPr>
    </w:p>
    <w:p w:rsidR="00AB5E95" w:rsidRDefault="00AB5E95">
      <w:pPr>
        <w:spacing w:after="0" w:line="252" w:lineRule="auto"/>
        <w:rPr>
          <w:rFonts w:ascii="Cambria" w:eastAsia="Cambria" w:hAnsi="Cambria" w:cs="Cambria"/>
        </w:rPr>
      </w:pPr>
    </w:p>
    <w:p w:rsidR="00AB5E95" w:rsidRDefault="00AB5E95">
      <w:pPr>
        <w:spacing w:after="0" w:line="252" w:lineRule="auto"/>
        <w:rPr>
          <w:rFonts w:ascii="Cambria" w:eastAsia="Cambria" w:hAnsi="Cambria" w:cs="Cambria"/>
        </w:rPr>
      </w:pPr>
    </w:p>
    <w:p w:rsidR="00AB5E95" w:rsidRDefault="00AB5E95">
      <w:pPr>
        <w:spacing w:after="0" w:line="252" w:lineRule="auto"/>
        <w:rPr>
          <w:rFonts w:ascii="Cambria" w:eastAsia="Cambria" w:hAnsi="Cambria" w:cs="Cambria"/>
        </w:rPr>
      </w:pPr>
    </w:p>
    <w:p w:rsidR="00AB5E95" w:rsidRDefault="00AB5E95">
      <w:pPr>
        <w:spacing w:after="0" w:line="252" w:lineRule="auto"/>
        <w:rPr>
          <w:rFonts w:ascii="Cambria" w:eastAsia="Cambria" w:hAnsi="Cambria" w:cs="Cambria"/>
        </w:rPr>
      </w:pPr>
    </w:p>
    <w:p w:rsidR="00AB5E95" w:rsidRDefault="00AB5E95">
      <w:pPr>
        <w:spacing w:after="0" w:line="252" w:lineRule="auto"/>
        <w:rPr>
          <w:rFonts w:ascii="Cambria" w:eastAsia="Cambria" w:hAnsi="Cambria" w:cs="Cambria"/>
        </w:rPr>
      </w:pPr>
    </w:p>
    <w:p w:rsidR="00AC5A1C" w:rsidRPr="00B43F18" w:rsidRDefault="007B26E7" w:rsidP="00884C61">
      <w:pPr>
        <w:tabs>
          <w:tab w:val="left" w:pos="5629"/>
        </w:tabs>
        <w:spacing w:after="0" w:line="240" w:lineRule="auto"/>
        <w:jc w:val="center"/>
        <w:rPr>
          <w:rFonts w:ascii="Times New Roman" w:eastAsia="Times New Roman" w:hAnsi="Times New Roman" w:cs="Times New Roman"/>
          <w:b/>
          <w:sz w:val="27"/>
          <w:szCs w:val="27"/>
        </w:rPr>
      </w:pPr>
      <w:r w:rsidRPr="00B43F18">
        <w:rPr>
          <w:rFonts w:ascii="Times New Roman" w:eastAsia="Times New Roman" w:hAnsi="Times New Roman" w:cs="Times New Roman"/>
          <w:b/>
          <w:sz w:val="27"/>
          <w:szCs w:val="27"/>
        </w:rPr>
        <w:lastRenderedPageBreak/>
        <w:t>Паспорт программы</w:t>
      </w:r>
    </w:p>
    <w:p w:rsidR="00EA3769" w:rsidRPr="00A63386" w:rsidRDefault="00EA3769" w:rsidP="00884C61">
      <w:pPr>
        <w:tabs>
          <w:tab w:val="left" w:pos="5629"/>
        </w:tabs>
        <w:spacing w:after="0" w:line="240" w:lineRule="auto"/>
        <w:jc w:val="center"/>
        <w:rPr>
          <w:rFonts w:ascii="Times New Roman" w:eastAsia="Times New Roman" w:hAnsi="Times New Roman" w:cs="Times New Roman"/>
          <w:sz w:val="27"/>
          <w:szCs w:val="27"/>
        </w:rPr>
      </w:pPr>
    </w:p>
    <w:tbl>
      <w:tblPr>
        <w:tblW w:w="93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410"/>
        <w:gridCol w:w="2126"/>
        <w:gridCol w:w="1559"/>
        <w:gridCol w:w="1701"/>
        <w:gridCol w:w="1560"/>
        <w:gridCol w:w="6"/>
      </w:tblGrid>
      <w:tr w:rsidR="00AC5A1C" w:rsidRPr="00272FAC" w:rsidTr="00393B6F">
        <w:trPr>
          <w:trHeight w:val="1"/>
        </w:trPr>
        <w:tc>
          <w:tcPr>
            <w:tcW w:w="241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AC5A1C" w:rsidRPr="00272FAC" w:rsidRDefault="007E6EED" w:rsidP="00272FAC">
            <w:pPr>
              <w:spacing w:after="0" w:line="240" w:lineRule="auto"/>
              <w:ind w:left="34" w:right="85"/>
              <w:rPr>
                <w:rFonts w:ascii="Times New Roman" w:hAnsi="Times New Roman" w:cs="Times New Roman"/>
                <w:sz w:val="24"/>
                <w:szCs w:val="24"/>
              </w:rPr>
            </w:pPr>
            <w:r w:rsidRPr="00272FAC">
              <w:rPr>
                <w:rFonts w:ascii="Times New Roman" w:eastAsia="Times New Roman" w:hAnsi="Times New Roman" w:cs="Times New Roman"/>
                <w:sz w:val="24"/>
                <w:szCs w:val="24"/>
              </w:rPr>
              <w:t>Наименование Программы</w:t>
            </w:r>
          </w:p>
        </w:tc>
        <w:tc>
          <w:tcPr>
            <w:tcW w:w="6952" w:type="dxa"/>
            <w:gridSpan w:val="5"/>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AC5A1C" w:rsidRPr="00272FAC" w:rsidRDefault="00B3738E" w:rsidP="00AB5E95">
            <w:pPr>
              <w:tabs>
                <w:tab w:val="left" w:pos="6700"/>
              </w:tabs>
              <w:spacing w:after="120" w:line="240" w:lineRule="auto"/>
              <w:ind w:right="170" w:firstLine="709"/>
              <w:jc w:val="both"/>
              <w:rPr>
                <w:rFonts w:ascii="Times New Roman" w:hAnsi="Times New Roman" w:cs="Times New Roman"/>
                <w:sz w:val="24"/>
                <w:szCs w:val="24"/>
              </w:rPr>
            </w:pPr>
            <w:r w:rsidRPr="00272FAC">
              <w:rPr>
                <w:rFonts w:ascii="Times New Roman" w:eastAsia="Times New Roman" w:hAnsi="Times New Roman" w:cs="Times New Roman"/>
                <w:sz w:val="24"/>
                <w:szCs w:val="24"/>
              </w:rPr>
              <w:t>Программа</w:t>
            </w:r>
            <w:r w:rsidR="007E6EED" w:rsidRPr="00272FAC">
              <w:rPr>
                <w:rFonts w:ascii="Times New Roman" w:eastAsia="Times New Roman" w:hAnsi="Times New Roman" w:cs="Times New Roman"/>
                <w:sz w:val="24"/>
                <w:szCs w:val="24"/>
              </w:rPr>
              <w:t xml:space="preserve"> комплексного развития транспортной инфраструктуры </w:t>
            </w:r>
            <w:r w:rsidR="006123CF" w:rsidRPr="00272FAC">
              <w:rPr>
                <w:rFonts w:ascii="Times New Roman" w:eastAsia="Times New Roman" w:hAnsi="Times New Roman" w:cs="Times New Roman"/>
                <w:sz w:val="24"/>
                <w:szCs w:val="24"/>
              </w:rPr>
              <w:t>Варнавинского</w:t>
            </w:r>
            <w:r w:rsidR="007B26E7" w:rsidRPr="00272FAC">
              <w:rPr>
                <w:rFonts w:ascii="Times New Roman" w:eastAsia="Times New Roman" w:hAnsi="Times New Roman" w:cs="Times New Roman"/>
                <w:sz w:val="24"/>
                <w:szCs w:val="24"/>
              </w:rPr>
              <w:t xml:space="preserve"> сельского поселения </w:t>
            </w:r>
            <w:r w:rsidR="00075A52" w:rsidRPr="00272FAC">
              <w:rPr>
                <w:rFonts w:ascii="Times New Roman" w:eastAsia="Times New Roman" w:hAnsi="Times New Roman" w:cs="Times New Roman"/>
                <w:sz w:val="24"/>
                <w:szCs w:val="24"/>
              </w:rPr>
              <w:t>Абинского</w:t>
            </w:r>
            <w:r w:rsidR="00D027CC" w:rsidRPr="00272FAC">
              <w:rPr>
                <w:rFonts w:ascii="Times New Roman" w:eastAsia="Times New Roman" w:hAnsi="Times New Roman" w:cs="Times New Roman"/>
                <w:sz w:val="24"/>
                <w:szCs w:val="24"/>
              </w:rPr>
              <w:t xml:space="preserve"> района Краснодарского края </w:t>
            </w:r>
            <w:r w:rsidR="00487F18" w:rsidRPr="00272FAC">
              <w:rPr>
                <w:rFonts w:ascii="Times New Roman" w:eastAsia="Times New Roman" w:hAnsi="Times New Roman" w:cs="Times New Roman"/>
                <w:sz w:val="24"/>
                <w:szCs w:val="24"/>
              </w:rPr>
              <w:t xml:space="preserve">на период до 2028 года </w:t>
            </w:r>
            <w:r w:rsidR="007E6EED" w:rsidRPr="00272FAC">
              <w:rPr>
                <w:rFonts w:ascii="Times New Roman" w:eastAsia="Times New Roman" w:hAnsi="Times New Roman" w:cs="Times New Roman"/>
                <w:sz w:val="24"/>
                <w:szCs w:val="24"/>
              </w:rPr>
              <w:t>(далее – Программа)</w:t>
            </w:r>
          </w:p>
        </w:tc>
      </w:tr>
      <w:tr w:rsidR="00066BC4" w:rsidRPr="00272FAC" w:rsidTr="00393B6F">
        <w:trPr>
          <w:trHeight w:val="6139"/>
        </w:trPr>
        <w:tc>
          <w:tcPr>
            <w:tcW w:w="241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066BC4" w:rsidRPr="00272FAC" w:rsidRDefault="00066BC4" w:rsidP="00436C49">
            <w:pPr>
              <w:spacing w:after="0" w:line="240" w:lineRule="auto"/>
              <w:ind w:left="34" w:right="85"/>
              <w:rPr>
                <w:rFonts w:ascii="Times New Roman" w:hAnsi="Times New Roman" w:cs="Times New Roman"/>
                <w:sz w:val="24"/>
                <w:szCs w:val="24"/>
              </w:rPr>
            </w:pPr>
            <w:r w:rsidRPr="00272FAC">
              <w:rPr>
                <w:rFonts w:ascii="Times New Roman" w:eastAsia="Times New Roman" w:hAnsi="Times New Roman" w:cs="Times New Roman"/>
                <w:sz w:val="24"/>
                <w:szCs w:val="24"/>
              </w:rPr>
              <w:t>Основания для разработки Программы</w:t>
            </w:r>
          </w:p>
        </w:tc>
        <w:tc>
          <w:tcPr>
            <w:tcW w:w="6952" w:type="dxa"/>
            <w:gridSpan w:val="5"/>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066BC4" w:rsidRPr="00272FAC" w:rsidRDefault="00066BC4" w:rsidP="00AB5E95">
            <w:pPr>
              <w:tabs>
                <w:tab w:val="left" w:pos="6700"/>
              </w:tabs>
              <w:spacing w:after="0" w:line="240" w:lineRule="auto"/>
              <w:ind w:right="170" w:firstLine="709"/>
              <w:jc w:val="both"/>
              <w:rPr>
                <w:rFonts w:ascii="Times New Roman" w:eastAsia="Times New Roman" w:hAnsi="Times New Roman" w:cs="Times New Roman"/>
                <w:sz w:val="24"/>
                <w:szCs w:val="24"/>
              </w:rPr>
            </w:pPr>
            <w:r w:rsidRPr="00272FAC">
              <w:rPr>
                <w:rFonts w:ascii="Times New Roman" w:eastAsia="Times New Roman" w:hAnsi="Times New Roman" w:cs="Times New Roman"/>
                <w:sz w:val="24"/>
                <w:szCs w:val="24"/>
              </w:rPr>
              <w:t>Правовыми основаниями для раз</w:t>
            </w:r>
            <w:r w:rsidR="00436C49" w:rsidRPr="00272FAC">
              <w:rPr>
                <w:rFonts w:ascii="Times New Roman" w:eastAsia="Times New Roman" w:hAnsi="Times New Roman" w:cs="Times New Roman"/>
                <w:sz w:val="24"/>
                <w:szCs w:val="24"/>
              </w:rPr>
              <w:t xml:space="preserve">работки Программы комплексного </w:t>
            </w:r>
            <w:r w:rsidRPr="00272FAC">
              <w:rPr>
                <w:rFonts w:ascii="Times New Roman" w:eastAsia="Times New Roman" w:hAnsi="Times New Roman" w:cs="Times New Roman"/>
                <w:sz w:val="24"/>
                <w:szCs w:val="24"/>
              </w:rPr>
              <w:t>развития являются:</w:t>
            </w:r>
          </w:p>
          <w:p w:rsidR="00066BC4" w:rsidRPr="00272FAC" w:rsidRDefault="00066BC4" w:rsidP="00AB5E95">
            <w:pPr>
              <w:tabs>
                <w:tab w:val="left" w:pos="6700"/>
              </w:tabs>
              <w:spacing w:after="0" w:line="240" w:lineRule="auto"/>
              <w:ind w:right="170" w:firstLine="709"/>
              <w:jc w:val="both"/>
              <w:rPr>
                <w:rFonts w:ascii="Times New Roman" w:eastAsia="Times New Roman" w:hAnsi="Times New Roman" w:cs="Times New Roman"/>
                <w:sz w:val="24"/>
                <w:szCs w:val="24"/>
              </w:rPr>
            </w:pPr>
            <w:r w:rsidRPr="00272FAC">
              <w:rPr>
                <w:rFonts w:ascii="Times New Roman" w:eastAsia="Times New Roman" w:hAnsi="Times New Roman" w:cs="Times New Roman"/>
                <w:sz w:val="24"/>
                <w:szCs w:val="24"/>
              </w:rPr>
              <w:t xml:space="preserve">Федеральный закон от 29 декабря 2004 </w:t>
            </w:r>
            <w:r w:rsidR="00272FAC">
              <w:rPr>
                <w:rFonts w:ascii="Times New Roman" w:eastAsia="Times New Roman" w:hAnsi="Times New Roman" w:cs="Times New Roman"/>
                <w:sz w:val="24"/>
                <w:szCs w:val="24"/>
              </w:rPr>
              <w:t xml:space="preserve">года </w:t>
            </w:r>
            <w:r w:rsidRPr="00272FAC">
              <w:rPr>
                <w:rFonts w:ascii="Times New Roman" w:eastAsia="Segoe UI Symbol" w:hAnsi="Times New Roman" w:cs="Times New Roman"/>
                <w:sz w:val="24"/>
                <w:szCs w:val="24"/>
              </w:rPr>
              <w:t>№</w:t>
            </w:r>
            <w:r w:rsidRPr="00272FAC">
              <w:rPr>
                <w:rFonts w:ascii="Times New Roman" w:eastAsia="Times New Roman" w:hAnsi="Times New Roman" w:cs="Times New Roman"/>
                <w:sz w:val="24"/>
                <w:szCs w:val="24"/>
              </w:rPr>
              <w:t xml:space="preserve"> 191-ФЗ </w:t>
            </w:r>
            <w:r w:rsidR="00272FAC">
              <w:rPr>
                <w:rFonts w:ascii="Times New Roman" w:eastAsia="Times New Roman" w:hAnsi="Times New Roman" w:cs="Times New Roman"/>
                <w:sz w:val="24"/>
                <w:szCs w:val="24"/>
              </w:rPr>
              <w:t xml:space="preserve">         </w:t>
            </w:r>
            <w:r w:rsidRPr="00272FAC">
              <w:rPr>
                <w:rFonts w:ascii="Times New Roman" w:eastAsia="Times New Roman" w:hAnsi="Times New Roman" w:cs="Times New Roman"/>
                <w:sz w:val="24"/>
                <w:szCs w:val="24"/>
              </w:rPr>
              <w:t>«О введении в действие Градостроительного кодекса Российской Федерации;</w:t>
            </w:r>
          </w:p>
          <w:p w:rsidR="00066BC4" w:rsidRPr="00272FAC" w:rsidRDefault="00066BC4" w:rsidP="00AB5E95">
            <w:pPr>
              <w:tabs>
                <w:tab w:val="left" w:pos="6700"/>
              </w:tabs>
              <w:spacing w:after="0" w:line="240" w:lineRule="auto"/>
              <w:ind w:right="171" w:firstLine="709"/>
              <w:jc w:val="both"/>
              <w:rPr>
                <w:rFonts w:ascii="Times New Roman" w:eastAsia="Times New Roman" w:hAnsi="Times New Roman" w:cs="Times New Roman"/>
                <w:sz w:val="24"/>
                <w:szCs w:val="24"/>
              </w:rPr>
            </w:pPr>
            <w:r w:rsidRPr="00272FAC">
              <w:rPr>
                <w:rFonts w:ascii="Times New Roman" w:eastAsia="Times New Roman" w:hAnsi="Times New Roman" w:cs="Times New Roman"/>
                <w:sz w:val="24"/>
                <w:szCs w:val="24"/>
              </w:rPr>
              <w:t xml:space="preserve">Градостроительный кодекс Российской Федерации </w:t>
            </w:r>
            <w:r w:rsidR="00AB5E95" w:rsidRPr="00272FAC">
              <w:rPr>
                <w:rFonts w:ascii="Times New Roman" w:eastAsia="Times New Roman" w:hAnsi="Times New Roman" w:cs="Times New Roman"/>
                <w:sz w:val="24"/>
                <w:szCs w:val="24"/>
              </w:rPr>
              <w:t xml:space="preserve">                   </w:t>
            </w:r>
            <w:r w:rsidRPr="00272FAC">
              <w:rPr>
                <w:rFonts w:ascii="Times New Roman" w:eastAsia="Times New Roman" w:hAnsi="Times New Roman" w:cs="Times New Roman"/>
                <w:sz w:val="24"/>
                <w:szCs w:val="24"/>
              </w:rPr>
              <w:t xml:space="preserve">от 29 декабря 2004 </w:t>
            </w:r>
            <w:r w:rsidR="00436C49" w:rsidRPr="00272FAC">
              <w:rPr>
                <w:rFonts w:ascii="Times New Roman" w:eastAsia="Times New Roman" w:hAnsi="Times New Roman" w:cs="Times New Roman"/>
                <w:sz w:val="24"/>
                <w:szCs w:val="24"/>
              </w:rPr>
              <w:t xml:space="preserve">года </w:t>
            </w:r>
            <w:r w:rsidRPr="00272FAC">
              <w:rPr>
                <w:rFonts w:ascii="Times New Roman" w:eastAsia="Segoe UI Symbol" w:hAnsi="Times New Roman" w:cs="Times New Roman"/>
                <w:sz w:val="24"/>
                <w:szCs w:val="24"/>
              </w:rPr>
              <w:t>№</w:t>
            </w:r>
            <w:r w:rsidR="00D33614">
              <w:rPr>
                <w:rFonts w:ascii="Times New Roman" w:eastAsia="Segoe UI Symbol" w:hAnsi="Times New Roman" w:cs="Times New Roman"/>
                <w:sz w:val="24"/>
                <w:szCs w:val="24"/>
              </w:rPr>
              <w:t xml:space="preserve"> </w:t>
            </w:r>
            <w:r w:rsidRPr="00272FAC">
              <w:rPr>
                <w:rFonts w:ascii="Times New Roman" w:eastAsia="Times New Roman" w:hAnsi="Times New Roman" w:cs="Times New Roman"/>
                <w:sz w:val="24"/>
                <w:szCs w:val="24"/>
              </w:rPr>
              <w:t>190-ФЗ;</w:t>
            </w:r>
          </w:p>
          <w:p w:rsidR="00066BC4" w:rsidRPr="00272FAC" w:rsidRDefault="00066BC4" w:rsidP="00AB5E95">
            <w:pPr>
              <w:tabs>
                <w:tab w:val="left" w:pos="6700"/>
              </w:tabs>
              <w:spacing w:after="0" w:line="240" w:lineRule="auto"/>
              <w:ind w:right="170" w:firstLine="709"/>
              <w:jc w:val="both"/>
              <w:rPr>
                <w:rFonts w:ascii="Times New Roman" w:eastAsia="Times New Roman" w:hAnsi="Times New Roman" w:cs="Times New Roman"/>
                <w:sz w:val="24"/>
                <w:szCs w:val="24"/>
              </w:rPr>
            </w:pPr>
            <w:r w:rsidRPr="00272FAC">
              <w:rPr>
                <w:rFonts w:ascii="Times New Roman" w:eastAsia="Times New Roman" w:hAnsi="Times New Roman" w:cs="Times New Roman"/>
                <w:sz w:val="24"/>
                <w:szCs w:val="24"/>
              </w:rPr>
              <w:t>Федерально</w:t>
            </w:r>
            <w:r w:rsidR="00436C49" w:rsidRPr="00272FAC">
              <w:rPr>
                <w:rFonts w:ascii="Times New Roman" w:eastAsia="Times New Roman" w:hAnsi="Times New Roman" w:cs="Times New Roman"/>
                <w:sz w:val="24"/>
                <w:szCs w:val="24"/>
              </w:rPr>
              <w:t>го закона от 29</w:t>
            </w:r>
            <w:r w:rsidR="00272FAC">
              <w:rPr>
                <w:rFonts w:ascii="Times New Roman" w:eastAsia="Times New Roman" w:hAnsi="Times New Roman" w:cs="Times New Roman"/>
                <w:sz w:val="24"/>
                <w:szCs w:val="24"/>
              </w:rPr>
              <w:t xml:space="preserve"> декабря 2014 года </w:t>
            </w:r>
            <w:r w:rsidRPr="00272FAC">
              <w:rPr>
                <w:rFonts w:ascii="Times New Roman" w:eastAsia="Segoe UI Symbol" w:hAnsi="Times New Roman" w:cs="Times New Roman"/>
                <w:sz w:val="24"/>
                <w:szCs w:val="24"/>
              </w:rPr>
              <w:t>№</w:t>
            </w:r>
            <w:r w:rsidRPr="00272FAC">
              <w:rPr>
                <w:rFonts w:ascii="Times New Roman" w:eastAsia="Times New Roman" w:hAnsi="Times New Roman" w:cs="Times New Roman"/>
                <w:sz w:val="24"/>
                <w:szCs w:val="24"/>
              </w:rPr>
              <w:t xml:space="preserve"> 416-ФЗ «О внесении изменений в Градостроительн</w:t>
            </w:r>
            <w:r w:rsidR="00436C49" w:rsidRPr="00272FAC">
              <w:rPr>
                <w:rFonts w:ascii="Times New Roman" w:eastAsia="Times New Roman" w:hAnsi="Times New Roman" w:cs="Times New Roman"/>
                <w:sz w:val="24"/>
                <w:szCs w:val="24"/>
              </w:rPr>
              <w:t xml:space="preserve">ый кодекс Российской Федерации </w:t>
            </w:r>
            <w:r w:rsidRPr="00272FAC">
              <w:rPr>
                <w:rFonts w:ascii="Times New Roman" w:eastAsia="Times New Roman" w:hAnsi="Times New Roman" w:cs="Times New Roman"/>
                <w:sz w:val="24"/>
                <w:szCs w:val="24"/>
              </w:rPr>
              <w:t>и отдельные законодательные акты Российской Федерации»;</w:t>
            </w:r>
          </w:p>
          <w:p w:rsidR="00066BC4" w:rsidRPr="00272FAC" w:rsidRDefault="00487F18" w:rsidP="00AB5E95">
            <w:pPr>
              <w:tabs>
                <w:tab w:val="left" w:pos="6700"/>
              </w:tabs>
              <w:spacing w:after="0" w:line="240" w:lineRule="auto"/>
              <w:ind w:right="170" w:firstLine="709"/>
              <w:jc w:val="both"/>
              <w:rPr>
                <w:rFonts w:ascii="Times New Roman" w:eastAsia="Times New Roman" w:hAnsi="Times New Roman" w:cs="Times New Roman"/>
                <w:sz w:val="24"/>
                <w:szCs w:val="24"/>
              </w:rPr>
            </w:pPr>
            <w:r w:rsidRPr="00272FAC">
              <w:rPr>
                <w:rFonts w:ascii="Times New Roman" w:eastAsia="Times New Roman" w:hAnsi="Times New Roman" w:cs="Times New Roman"/>
                <w:sz w:val="24"/>
                <w:szCs w:val="24"/>
              </w:rPr>
              <w:t xml:space="preserve">Федеральный закон от </w:t>
            </w:r>
            <w:r w:rsidR="00066BC4" w:rsidRPr="00272FAC">
              <w:rPr>
                <w:rFonts w:ascii="Times New Roman" w:eastAsia="Times New Roman" w:hAnsi="Times New Roman" w:cs="Times New Roman"/>
                <w:sz w:val="24"/>
                <w:szCs w:val="24"/>
              </w:rPr>
              <w:t>6 октября 2003</w:t>
            </w:r>
            <w:r w:rsidR="00436C49" w:rsidRPr="00272FAC">
              <w:rPr>
                <w:rFonts w:ascii="Times New Roman" w:eastAsia="Times New Roman" w:hAnsi="Times New Roman" w:cs="Times New Roman"/>
                <w:sz w:val="24"/>
                <w:szCs w:val="24"/>
              </w:rPr>
              <w:t xml:space="preserve"> года</w:t>
            </w:r>
            <w:r w:rsidR="00066BC4" w:rsidRPr="00272FAC">
              <w:rPr>
                <w:rFonts w:ascii="Times New Roman" w:eastAsia="Times New Roman" w:hAnsi="Times New Roman" w:cs="Times New Roman"/>
                <w:sz w:val="24"/>
                <w:szCs w:val="24"/>
              </w:rPr>
              <w:t xml:space="preserve"> </w:t>
            </w:r>
            <w:r w:rsidR="00436C49" w:rsidRPr="00272FAC">
              <w:rPr>
                <w:rFonts w:ascii="Times New Roman" w:eastAsia="Times New Roman" w:hAnsi="Times New Roman" w:cs="Times New Roman"/>
                <w:sz w:val="24"/>
                <w:szCs w:val="24"/>
              </w:rPr>
              <w:t xml:space="preserve">                          </w:t>
            </w:r>
            <w:r w:rsidR="00066BC4" w:rsidRPr="00272FAC">
              <w:rPr>
                <w:rFonts w:ascii="Times New Roman" w:eastAsia="Segoe UI Symbol" w:hAnsi="Times New Roman" w:cs="Times New Roman"/>
                <w:sz w:val="24"/>
                <w:szCs w:val="24"/>
              </w:rPr>
              <w:t>№</w:t>
            </w:r>
            <w:r w:rsidR="00066BC4" w:rsidRPr="00272FAC">
              <w:rPr>
                <w:rFonts w:ascii="Times New Roman" w:eastAsia="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066BC4" w:rsidRPr="00272FAC" w:rsidRDefault="00436C49" w:rsidP="00393B6F">
            <w:pPr>
              <w:tabs>
                <w:tab w:val="left" w:pos="6700"/>
              </w:tabs>
              <w:spacing w:after="0" w:line="240" w:lineRule="auto"/>
              <w:ind w:right="170" w:firstLine="709"/>
              <w:jc w:val="both"/>
              <w:rPr>
                <w:rFonts w:ascii="Times New Roman" w:eastAsia="Times New Roman" w:hAnsi="Times New Roman" w:cs="Times New Roman"/>
                <w:sz w:val="24"/>
                <w:szCs w:val="24"/>
              </w:rPr>
            </w:pPr>
            <w:r w:rsidRPr="00272FAC">
              <w:rPr>
                <w:rFonts w:ascii="Times New Roman" w:eastAsia="Times New Roman" w:hAnsi="Times New Roman" w:cs="Times New Roman"/>
                <w:sz w:val="24"/>
                <w:szCs w:val="24"/>
              </w:rPr>
              <w:t xml:space="preserve">Федеральный закон от </w:t>
            </w:r>
            <w:r w:rsidR="00066BC4" w:rsidRPr="00272FAC">
              <w:rPr>
                <w:rFonts w:ascii="Times New Roman" w:eastAsia="Times New Roman" w:hAnsi="Times New Roman" w:cs="Times New Roman"/>
                <w:sz w:val="24"/>
                <w:szCs w:val="24"/>
              </w:rPr>
              <w:t xml:space="preserve">8 ноября </w:t>
            </w:r>
            <w:r w:rsidR="00272FAC">
              <w:rPr>
                <w:rFonts w:ascii="Times New Roman" w:eastAsia="Times New Roman" w:hAnsi="Times New Roman" w:cs="Times New Roman"/>
                <w:sz w:val="24"/>
                <w:szCs w:val="24"/>
              </w:rPr>
              <w:t xml:space="preserve">2007 года </w:t>
            </w:r>
            <w:r w:rsidRPr="00272FAC">
              <w:rPr>
                <w:rFonts w:ascii="Times New Roman" w:eastAsia="Times New Roman" w:hAnsi="Times New Roman" w:cs="Times New Roman"/>
                <w:sz w:val="24"/>
                <w:szCs w:val="24"/>
              </w:rPr>
              <w:t xml:space="preserve">№ </w:t>
            </w:r>
            <w:r w:rsidR="00066BC4" w:rsidRPr="00272FAC">
              <w:rPr>
                <w:rFonts w:ascii="Times New Roman" w:eastAsia="Times New Roman" w:hAnsi="Times New Roman" w:cs="Times New Roman"/>
                <w:sz w:val="24"/>
                <w:szCs w:val="24"/>
              </w:rPr>
              <w:t xml:space="preserve">257-ФЗ </w:t>
            </w:r>
            <w:r w:rsidR="00272FAC">
              <w:rPr>
                <w:rFonts w:ascii="Times New Roman" w:eastAsia="Times New Roman" w:hAnsi="Times New Roman" w:cs="Times New Roman"/>
                <w:sz w:val="24"/>
                <w:szCs w:val="24"/>
              </w:rPr>
              <w:t xml:space="preserve">             </w:t>
            </w:r>
            <w:r w:rsidR="00066BC4" w:rsidRPr="00272FAC">
              <w:rPr>
                <w:rFonts w:ascii="Times New Roman" w:eastAsia="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867F8" w:rsidRPr="00272FAC" w:rsidRDefault="00066BC4" w:rsidP="00393B6F">
            <w:pPr>
              <w:tabs>
                <w:tab w:val="left" w:pos="6560"/>
              </w:tabs>
              <w:spacing w:after="0" w:line="240" w:lineRule="auto"/>
              <w:ind w:right="170" w:firstLine="709"/>
              <w:jc w:val="both"/>
              <w:rPr>
                <w:rFonts w:ascii="Times New Roman" w:hAnsi="Times New Roman" w:cs="Times New Roman"/>
                <w:sz w:val="24"/>
                <w:szCs w:val="24"/>
              </w:rPr>
            </w:pPr>
            <w:r w:rsidRPr="00272FAC">
              <w:rPr>
                <w:rFonts w:ascii="Times New Roman" w:eastAsia="Times New Roman" w:hAnsi="Times New Roman" w:cs="Times New Roman"/>
                <w:sz w:val="24"/>
                <w:szCs w:val="24"/>
              </w:rPr>
              <w:t xml:space="preserve">Постановление Правительства Российской Федерации от 25 декабря 2015 </w:t>
            </w:r>
            <w:r w:rsidR="00436C49" w:rsidRPr="00272FAC">
              <w:rPr>
                <w:rFonts w:ascii="Times New Roman" w:eastAsia="Times New Roman" w:hAnsi="Times New Roman" w:cs="Times New Roman"/>
                <w:sz w:val="24"/>
                <w:szCs w:val="24"/>
              </w:rPr>
              <w:t xml:space="preserve">года </w:t>
            </w:r>
            <w:r w:rsidRPr="00272FAC">
              <w:rPr>
                <w:rFonts w:ascii="Times New Roman" w:eastAsia="Segoe UI Symbol" w:hAnsi="Times New Roman" w:cs="Times New Roman"/>
                <w:sz w:val="24"/>
                <w:szCs w:val="24"/>
              </w:rPr>
              <w:t>№</w:t>
            </w:r>
            <w:r w:rsidRPr="00272FAC">
              <w:rPr>
                <w:rFonts w:ascii="Times New Roman" w:eastAsia="Times New Roman" w:hAnsi="Times New Roman" w:cs="Times New Roman"/>
                <w:sz w:val="24"/>
                <w:szCs w:val="24"/>
              </w:rPr>
              <w:t xml:space="preserve"> 1440</w:t>
            </w:r>
            <w:r w:rsidR="00272FAC">
              <w:rPr>
                <w:rFonts w:ascii="Times New Roman" w:eastAsia="Times New Roman" w:hAnsi="Times New Roman" w:cs="Times New Roman"/>
                <w:sz w:val="24"/>
                <w:szCs w:val="24"/>
              </w:rPr>
              <w:t xml:space="preserve"> </w:t>
            </w:r>
            <w:r w:rsidRPr="00272FAC">
              <w:rPr>
                <w:rFonts w:ascii="Times New Roman" w:eastAsia="Times New Roman" w:hAnsi="Times New Roman" w:cs="Times New Roman"/>
                <w:sz w:val="24"/>
                <w:szCs w:val="24"/>
              </w:rPr>
              <w:t>«Об утверждении требований к программам комплексного развития транспортной инфраструктур</w:t>
            </w:r>
            <w:r w:rsidR="00436C49" w:rsidRPr="00272FAC">
              <w:rPr>
                <w:rFonts w:ascii="Times New Roman" w:eastAsia="Times New Roman" w:hAnsi="Times New Roman" w:cs="Times New Roman"/>
                <w:sz w:val="24"/>
                <w:szCs w:val="24"/>
              </w:rPr>
              <w:t>ы поселений, городских округов»</w:t>
            </w:r>
          </w:p>
        </w:tc>
      </w:tr>
      <w:tr w:rsidR="00751424" w:rsidRPr="00272FAC" w:rsidTr="00B43F18">
        <w:trPr>
          <w:trHeight w:val="1124"/>
        </w:trPr>
        <w:tc>
          <w:tcPr>
            <w:tcW w:w="241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751424" w:rsidRPr="00272FAC" w:rsidRDefault="00751424" w:rsidP="00436C49">
            <w:pPr>
              <w:spacing w:after="0" w:line="240" w:lineRule="auto"/>
              <w:ind w:left="34" w:right="85"/>
              <w:rPr>
                <w:rFonts w:ascii="Times New Roman" w:hAnsi="Times New Roman" w:cs="Times New Roman"/>
                <w:sz w:val="24"/>
                <w:szCs w:val="24"/>
              </w:rPr>
            </w:pPr>
            <w:r w:rsidRPr="00272FAC">
              <w:rPr>
                <w:rFonts w:ascii="Times New Roman" w:eastAsia="Times New Roman" w:hAnsi="Times New Roman" w:cs="Times New Roman"/>
                <w:sz w:val="24"/>
                <w:szCs w:val="24"/>
              </w:rPr>
              <w:t>Заказчик Программы</w:t>
            </w:r>
          </w:p>
        </w:tc>
        <w:tc>
          <w:tcPr>
            <w:tcW w:w="6952" w:type="dxa"/>
            <w:gridSpan w:val="5"/>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751424" w:rsidRPr="00272FAC" w:rsidRDefault="00751424" w:rsidP="00393B6F">
            <w:pPr>
              <w:spacing w:after="0" w:line="240" w:lineRule="auto"/>
              <w:ind w:right="177" w:firstLine="709"/>
              <w:rPr>
                <w:rFonts w:ascii="Times New Roman" w:eastAsia="Times New Roman" w:hAnsi="Times New Roman" w:cs="Times New Roman"/>
                <w:sz w:val="24"/>
                <w:szCs w:val="24"/>
              </w:rPr>
            </w:pPr>
            <w:r w:rsidRPr="00272FAC">
              <w:rPr>
                <w:rFonts w:ascii="Times New Roman" w:eastAsia="Times New Roman" w:hAnsi="Times New Roman" w:cs="Times New Roman"/>
                <w:sz w:val="24"/>
                <w:szCs w:val="24"/>
              </w:rPr>
              <w:t>Администрация муниципального образования Абинс</w:t>
            </w:r>
            <w:r w:rsidR="00B43F18">
              <w:rPr>
                <w:rFonts w:ascii="Times New Roman" w:eastAsia="Times New Roman" w:hAnsi="Times New Roman" w:cs="Times New Roman"/>
                <w:sz w:val="24"/>
                <w:szCs w:val="24"/>
              </w:rPr>
              <w:t>кий район</w:t>
            </w:r>
          </w:p>
          <w:p w:rsidR="00751424" w:rsidRPr="00272FAC" w:rsidRDefault="00751424" w:rsidP="00393B6F">
            <w:pPr>
              <w:spacing w:after="0" w:line="240" w:lineRule="auto"/>
              <w:ind w:right="177" w:firstLine="709"/>
              <w:rPr>
                <w:rFonts w:ascii="Times New Roman" w:hAnsi="Times New Roman" w:cs="Times New Roman"/>
                <w:sz w:val="24"/>
                <w:szCs w:val="24"/>
              </w:rPr>
            </w:pPr>
            <w:r w:rsidRPr="00272FAC">
              <w:rPr>
                <w:rFonts w:ascii="Times New Roman" w:eastAsia="Times New Roman" w:hAnsi="Times New Roman" w:cs="Times New Roman"/>
                <w:sz w:val="24"/>
                <w:szCs w:val="24"/>
              </w:rPr>
              <w:t xml:space="preserve">Краснодарский край, Абинский район, город Абинск, улица </w:t>
            </w:r>
            <w:r w:rsidR="00436C49" w:rsidRPr="00272FAC">
              <w:rPr>
                <w:rFonts w:ascii="Times New Roman" w:eastAsia="Times New Roman" w:hAnsi="Times New Roman" w:cs="Times New Roman"/>
                <w:sz w:val="24"/>
                <w:szCs w:val="24"/>
              </w:rPr>
              <w:t>Интернациональная, 31</w:t>
            </w:r>
          </w:p>
        </w:tc>
      </w:tr>
      <w:tr w:rsidR="00AC5A1C" w:rsidRPr="00272FAC" w:rsidTr="00B43F18">
        <w:trPr>
          <w:trHeight w:val="1977"/>
        </w:trPr>
        <w:tc>
          <w:tcPr>
            <w:tcW w:w="241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AC5A1C" w:rsidRPr="00272FAC" w:rsidRDefault="007E6EED" w:rsidP="00436C49">
            <w:pPr>
              <w:spacing w:after="0" w:line="240" w:lineRule="auto"/>
              <w:ind w:left="34" w:right="85"/>
              <w:rPr>
                <w:rFonts w:ascii="Times New Roman" w:hAnsi="Times New Roman" w:cs="Times New Roman"/>
                <w:sz w:val="24"/>
                <w:szCs w:val="24"/>
              </w:rPr>
            </w:pPr>
            <w:r w:rsidRPr="00272FAC">
              <w:rPr>
                <w:rFonts w:ascii="Times New Roman" w:eastAsia="Times New Roman" w:hAnsi="Times New Roman" w:cs="Times New Roman"/>
                <w:sz w:val="24"/>
                <w:szCs w:val="24"/>
              </w:rPr>
              <w:t>Разработчик Программы</w:t>
            </w:r>
          </w:p>
        </w:tc>
        <w:tc>
          <w:tcPr>
            <w:tcW w:w="6952" w:type="dxa"/>
            <w:gridSpan w:val="5"/>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AC5A1C" w:rsidRPr="00272FAC" w:rsidRDefault="00390796" w:rsidP="00B43F18">
            <w:pPr>
              <w:spacing w:after="0" w:line="240" w:lineRule="auto"/>
              <w:ind w:right="177" w:firstLine="709"/>
              <w:jc w:val="both"/>
              <w:rPr>
                <w:rFonts w:ascii="Times New Roman" w:eastAsia="Times New Roman" w:hAnsi="Times New Roman" w:cs="Times New Roman"/>
                <w:sz w:val="24"/>
                <w:szCs w:val="24"/>
              </w:rPr>
            </w:pPr>
            <w:r w:rsidRPr="00272FAC">
              <w:rPr>
                <w:rFonts w:ascii="Times New Roman" w:eastAsia="Times New Roman" w:hAnsi="Times New Roman" w:cs="Times New Roman"/>
                <w:sz w:val="24"/>
                <w:szCs w:val="24"/>
              </w:rPr>
              <w:t>Общество с ограниченной ответственностью «</w:t>
            </w:r>
            <w:r w:rsidR="00457A15" w:rsidRPr="00272FAC">
              <w:rPr>
                <w:rFonts w:ascii="Times New Roman" w:eastAsia="Times New Roman" w:hAnsi="Times New Roman" w:cs="Times New Roman"/>
                <w:sz w:val="24"/>
                <w:szCs w:val="24"/>
              </w:rPr>
              <w:t>Новые проекты С</w:t>
            </w:r>
            <w:r w:rsidR="002824AB" w:rsidRPr="00272FAC">
              <w:rPr>
                <w:rFonts w:ascii="Times New Roman" w:eastAsia="Times New Roman" w:hAnsi="Times New Roman" w:cs="Times New Roman"/>
                <w:sz w:val="24"/>
                <w:szCs w:val="24"/>
              </w:rPr>
              <w:t>еверо-Кавказски</w:t>
            </w:r>
            <w:r w:rsidR="008061FA" w:rsidRPr="00272FAC">
              <w:rPr>
                <w:rFonts w:ascii="Times New Roman" w:eastAsia="Times New Roman" w:hAnsi="Times New Roman" w:cs="Times New Roman"/>
                <w:sz w:val="24"/>
                <w:szCs w:val="24"/>
              </w:rPr>
              <w:t>х</w:t>
            </w:r>
            <w:r w:rsidR="002824AB" w:rsidRPr="00272FAC">
              <w:rPr>
                <w:rFonts w:ascii="Times New Roman" w:eastAsia="Times New Roman" w:hAnsi="Times New Roman" w:cs="Times New Roman"/>
                <w:sz w:val="24"/>
                <w:szCs w:val="24"/>
              </w:rPr>
              <w:t xml:space="preserve"> предприятий жилищно-коммунального хозяйства</w:t>
            </w:r>
            <w:r w:rsidR="00457A15" w:rsidRPr="00272FAC">
              <w:rPr>
                <w:rFonts w:ascii="Times New Roman" w:eastAsia="Times New Roman" w:hAnsi="Times New Roman" w:cs="Times New Roman"/>
                <w:sz w:val="24"/>
                <w:szCs w:val="24"/>
              </w:rPr>
              <w:t>»</w:t>
            </w:r>
          </w:p>
          <w:p w:rsidR="00AC5A1C" w:rsidRPr="00272FAC" w:rsidRDefault="007E6EED" w:rsidP="00B43F18">
            <w:pPr>
              <w:spacing w:after="0" w:line="240" w:lineRule="auto"/>
              <w:ind w:right="177" w:firstLine="709"/>
              <w:jc w:val="both"/>
              <w:rPr>
                <w:rFonts w:ascii="Times New Roman" w:eastAsia="Times New Roman" w:hAnsi="Times New Roman" w:cs="Times New Roman"/>
                <w:sz w:val="24"/>
                <w:szCs w:val="24"/>
              </w:rPr>
            </w:pPr>
            <w:r w:rsidRPr="00272FAC">
              <w:rPr>
                <w:rFonts w:ascii="Times New Roman" w:eastAsia="Times New Roman" w:hAnsi="Times New Roman" w:cs="Times New Roman"/>
                <w:sz w:val="24"/>
                <w:szCs w:val="24"/>
              </w:rPr>
              <w:t>355000, Ставропольский край, город Ставрополь, улица 50 лет ВЛКСМ, строение 63</w:t>
            </w:r>
            <w:r w:rsidR="00436C49" w:rsidRPr="00272FAC">
              <w:rPr>
                <w:rFonts w:ascii="Times New Roman" w:eastAsia="Times New Roman" w:hAnsi="Times New Roman" w:cs="Times New Roman"/>
                <w:sz w:val="24"/>
                <w:szCs w:val="24"/>
              </w:rPr>
              <w:t>, корпус Б,</w:t>
            </w:r>
            <w:r w:rsidRPr="00272FAC">
              <w:rPr>
                <w:rFonts w:ascii="Times New Roman" w:eastAsia="Times New Roman" w:hAnsi="Times New Roman" w:cs="Times New Roman"/>
                <w:sz w:val="24"/>
                <w:szCs w:val="24"/>
              </w:rPr>
              <w:t xml:space="preserve"> офис </w:t>
            </w:r>
            <w:r w:rsidR="00CF10CD" w:rsidRPr="00272FAC">
              <w:rPr>
                <w:rFonts w:ascii="Times New Roman" w:eastAsia="Times New Roman" w:hAnsi="Times New Roman" w:cs="Times New Roman"/>
                <w:sz w:val="24"/>
                <w:szCs w:val="24"/>
              </w:rPr>
              <w:t>№</w:t>
            </w:r>
            <w:r w:rsidRPr="00272FAC">
              <w:rPr>
                <w:rFonts w:ascii="Times New Roman" w:eastAsia="Times New Roman" w:hAnsi="Times New Roman" w:cs="Times New Roman"/>
                <w:sz w:val="24"/>
                <w:szCs w:val="24"/>
              </w:rPr>
              <w:t xml:space="preserve"> 320</w:t>
            </w:r>
          </w:p>
          <w:p w:rsidR="00981454" w:rsidRPr="00272FAC" w:rsidRDefault="00981454" w:rsidP="00B43F18">
            <w:pPr>
              <w:pStyle w:val="aa"/>
              <w:spacing w:after="0" w:line="240" w:lineRule="auto"/>
              <w:ind w:right="177"/>
              <w:rPr>
                <w:sz w:val="24"/>
                <w:szCs w:val="24"/>
                <w:lang w:val="ru-RU"/>
              </w:rPr>
            </w:pPr>
            <w:r w:rsidRPr="00272FAC">
              <w:rPr>
                <w:sz w:val="24"/>
                <w:szCs w:val="24"/>
                <w:lang w:val="ru-RU"/>
              </w:rPr>
              <w:t>Телефон-факс</w:t>
            </w:r>
            <w:r w:rsidR="00272FAC">
              <w:rPr>
                <w:sz w:val="24"/>
                <w:szCs w:val="24"/>
                <w:lang w:val="ru-RU"/>
              </w:rPr>
              <w:t xml:space="preserve">: </w:t>
            </w:r>
            <w:r w:rsidRPr="00272FAC">
              <w:rPr>
                <w:sz w:val="24"/>
                <w:szCs w:val="24"/>
                <w:lang w:val="ru-RU"/>
              </w:rPr>
              <w:t>+7(8652)-330-882</w:t>
            </w:r>
          </w:p>
          <w:p w:rsidR="00436C49" w:rsidRPr="00272FAC" w:rsidRDefault="00272FAC" w:rsidP="00B43F18">
            <w:pPr>
              <w:spacing w:after="0" w:line="240" w:lineRule="auto"/>
              <w:ind w:right="177" w:firstLine="709"/>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981454" w:rsidRPr="00272FAC">
                <w:rPr>
                  <w:rStyle w:val="a9"/>
                  <w:rFonts w:ascii="Times New Roman" w:hAnsi="Times New Roman" w:cs="Times New Roman"/>
                  <w:color w:val="auto"/>
                  <w:sz w:val="24"/>
                  <w:szCs w:val="24"/>
                  <w:u w:val="none"/>
                </w:rPr>
                <w:t>np-gkh@bk.ru</w:t>
              </w:r>
            </w:hyperlink>
          </w:p>
        </w:tc>
      </w:tr>
      <w:tr w:rsidR="00B43F18" w:rsidRPr="00272FAC" w:rsidTr="00B43F18">
        <w:trPr>
          <w:trHeight w:val="1126"/>
        </w:trPr>
        <w:tc>
          <w:tcPr>
            <w:tcW w:w="2410" w:type="dxa"/>
            <w:tcBorders>
              <w:top w:val="single" w:sz="4" w:space="0" w:color="auto"/>
              <w:left w:val="single" w:sz="4" w:space="0" w:color="auto"/>
              <w:right w:val="single" w:sz="4" w:space="0" w:color="auto"/>
            </w:tcBorders>
            <w:shd w:val="clear" w:color="auto" w:fill="auto"/>
            <w:tcMar>
              <w:left w:w="108" w:type="dxa"/>
              <w:right w:w="108" w:type="dxa"/>
            </w:tcMar>
          </w:tcPr>
          <w:p w:rsidR="00B43F18" w:rsidRPr="00272FAC" w:rsidRDefault="00B43F18" w:rsidP="00393B6F">
            <w:pPr>
              <w:spacing w:after="0" w:line="240" w:lineRule="auto"/>
              <w:ind w:left="34" w:right="85"/>
              <w:rPr>
                <w:rFonts w:ascii="Times New Roman" w:hAnsi="Times New Roman" w:cs="Times New Roman"/>
                <w:sz w:val="24"/>
                <w:szCs w:val="24"/>
              </w:rPr>
            </w:pPr>
            <w:r w:rsidRPr="00272FAC">
              <w:rPr>
                <w:rFonts w:ascii="Times New Roman" w:eastAsia="Times New Roman" w:hAnsi="Times New Roman" w:cs="Times New Roman"/>
                <w:sz w:val="24"/>
                <w:szCs w:val="24"/>
              </w:rPr>
              <w:t>Исполнитель Программы</w:t>
            </w:r>
          </w:p>
        </w:tc>
        <w:tc>
          <w:tcPr>
            <w:tcW w:w="6952" w:type="dxa"/>
            <w:gridSpan w:val="5"/>
            <w:tcBorders>
              <w:top w:val="single" w:sz="4" w:space="0" w:color="auto"/>
              <w:left w:val="single" w:sz="4" w:space="0" w:color="auto"/>
              <w:right w:val="single" w:sz="4" w:space="0" w:color="auto"/>
            </w:tcBorders>
            <w:shd w:val="clear" w:color="auto" w:fill="auto"/>
            <w:tcMar>
              <w:left w:w="108" w:type="dxa"/>
              <w:right w:w="108" w:type="dxa"/>
            </w:tcMar>
          </w:tcPr>
          <w:p w:rsidR="00B43F18" w:rsidRPr="00272FAC" w:rsidRDefault="00B43F18" w:rsidP="00B43F18">
            <w:pPr>
              <w:spacing w:after="0" w:line="240" w:lineRule="auto"/>
              <w:ind w:right="177" w:firstLine="709"/>
              <w:jc w:val="both"/>
              <w:rPr>
                <w:rFonts w:ascii="Times New Roman" w:hAnsi="Times New Roman" w:cs="Times New Roman"/>
                <w:sz w:val="24"/>
                <w:szCs w:val="24"/>
              </w:rPr>
            </w:pPr>
            <w:r w:rsidRPr="00272FAC">
              <w:rPr>
                <w:rFonts w:ascii="Times New Roman" w:eastAsia="Times New Roman" w:hAnsi="Times New Roman" w:cs="Times New Roman"/>
                <w:sz w:val="24"/>
                <w:szCs w:val="24"/>
              </w:rPr>
              <w:t>Администрация Варнавинского сельского поселения Абинского района</w:t>
            </w:r>
          </w:p>
          <w:p w:rsidR="00B43F18" w:rsidRPr="00272FAC" w:rsidRDefault="00B43F18" w:rsidP="00B43F18">
            <w:pPr>
              <w:spacing w:after="0" w:line="240" w:lineRule="auto"/>
              <w:ind w:right="177" w:firstLine="709"/>
              <w:jc w:val="both"/>
              <w:rPr>
                <w:rFonts w:ascii="Times New Roman" w:hAnsi="Times New Roman" w:cs="Times New Roman"/>
                <w:sz w:val="24"/>
                <w:szCs w:val="24"/>
              </w:rPr>
            </w:pPr>
            <w:r w:rsidRPr="00272FAC">
              <w:rPr>
                <w:rFonts w:ascii="Times New Roman" w:eastAsia="Times New Roman" w:hAnsi="Times New Roman" w:cs="Times New Roman"/>
                <w:sz w:val="24"/>
                <w:szCs w:val="24"/>
              </w:rPr>
              <w:t>353328, Краснодарский край, Абинский район, село Варнавинское, улица Красная, 66</w:t>
            </w:r>
          </w:p>
        </w:tc>
      </w:tr>
      <w:tr w:rsidR="00B43F18" w:rsidRPr="00272FAC" w:rsidTr="00502EAD">
        <w:trPr>
          <w:trHeight w:val="1337"/>
        </w:trPr>
        <w:tc>
          <w:tcPr>
            <w:tcW w:w="2410" w:type="dxa"/>
            <w:tcBorders>
              <w:top w:val="single" w:sz="4" w:space="0" w:color="auto"/>
              <w:left w:val="single" w:sz="4" w:space="0" w:color="auto"/>
              <w:right w:val="single" w:sz="4" w:space="0" w:color="auto"/>
            </w:tcBorders>
            <w:shd w:val="clear" w:color="auto" w:fill="auto"/>
            <w:tcMar>
              <w:left w:w="108" w:type="dxa"/>
              <w:right w:w="108" w:type="dxa"/>
            </w:tcMar>
          </w:tcPr>
          <w:p w:rsidR="00B43F18" w:rsidRPr="00B43F18" w:rsidRDefault="00B43F18" w:rsidP="00B43F18">
            <w:pPr>
              <w:spacing w:after="0" w:line="240" w:lineRule="auto"/>
              <w:ind w:left="34" w:right="85"/>
              <w:rPr>
                <w:rFonts w:ascii="Times New Roman" w:eastAsia="Times New Roman" w:hAnsi="Times New Roman" w:cs="Times New Roman"/>
                <w:sz w:val="24"/>
                <w:szCs w:val="24"/>
              </w:rPr>
            </w:pPr>
            <w:r w:rsidRPr="00B43F18">
              <w:rPr>
                <w:rFonts w:ascii="Times New Roman" w:eastAsia="Times New Roman" w:hAnsi="Times New Roman" w:cs="Times New Roman"/>
                <w:sz w:val="24"/>
                <w:szCs w:val="24"/>
              </w:rPr>
              <w:t xml:space="preserve">Цели и задачи </w:t>
            </w:r>
          </w:p>
          <w:p w:rsidR="00B43F18" w:rsidRPr="00272FAC" w:rsidRDefault="00B43F18" w:rsidP="00B43F18">
            <w:pPr>
              <w:spacing w:after="0" w:line="240" w:lineRule="auto"/>
              <w:ind w:left="34" w:right="85"/>
              <w:rPr>
                <w:rFonts w:ascii="Times New Roman" w:eastAsia="Times New Roman" w:hAnsi="Times New Roman" w:cs="Times New Roman"/>
                <w:sz w:val="24"/>
                <w:szCs w:val="24"/>
              </w:rPr>
            </w:pPr>
            <w:r w:rsidRPr="00B43F18">
              <w:rPr>
                <w:rFonts w:ascii="Times New Roman" w:eastAsia="Times New Roman" w:hAnsi="Times New Roman" w:cs="Times New Roman"/>
                <w:sz w:val="24"/>
                <w:szCs w:val="24"/>
              </w:rPr>
              <w:t>Программы</w:t>
            </w:r>
          </w:p>
        </w:tc>
        <w:tc>
          <w:tcPr>
            <w:tcW w:w="6952" w:type="dxa"/>
            <w:gridSpan w:val="5"/>
            <w:tcBorders>
              <w:top w:val="single" w:sz="4" w:space="0" w:color="auto"/>
              <w:left w:val="single" w:sz="4" w:space="0" w:color="auto"/>
              <w:right w:val="single" w:sz="4" w:space="0" w:color="auto"/>
            </w:tcBorders>
            <w:shd w:val="clear" w:color="auto" w:fill="auto"/>
            <w:tcMar>
              <w:left w:w="108" w:type="dxa"/>
              <w:right w:w="108" w:type="dxa"/>
            </w:tcMar>
          </w:tcPr>
          <w:p w:rsidR="00B43F18" w:rsidRPr="00272FAC" w:rsidRDefault="00B43F18" w:rsidP="00B43F18">
            <w:pPr>
              <w:spacing w:after="0" w:line="240" w:lineRule="auto"/>
              <w:ind w:right="177" w:firstLine="709"/>
              <w:jc w:val="both"/>
              <w:rPr>
                <w:rFonts w:ascii="Times New Roman" w:eastAsia="Times New Roman" w:hAnsi="Times New Roman" w:cs="Times New Roman"/>
                <w:sz w:val="24"/>
                <w:szCs w:val="24"/>
              </w:rPr>
            </w:pPr>
            <w:r w:rsidRPr="00B43F18">
              <w:rPr>
                <w:rFonts w:ascii="Times New Roman" w:eastAsia="Times New Roman" w:hAnsi="Times New Roman" w:cs="Times New Roman"/>
                <w:sz w:val="24"/>
                <w:szCs w:val="24"/>
              </w:rPr>
              <w:t>Цель Программы – обеспечение сбалансированного перспективного развития транспортной инфраструктуры Варнавинского сельского поселения Абинского района в соответствии с потребностями в строительстве, реконструкции объектов транспортной инфраструктуры местного значения</w:t>
            </w:r>
          </w:p>
        </w:tc>
      </w:tr>
      <w:tr w:rsidR="00AC5A1C" w:rsidRPr="00272FAC" w:rsidTr="00B43F18">
        <w:trPr>
          <w:trHeight w:val="5575"/>
        </w:trPr>
        <w:tc>
          <w:tcPr>
            <w:tcW w:w="241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981454" w:rsidRPr="00272FAC" w:rsidRDefault="007E6EED" w:rsidP="00436C49">
            <w:pPr>
              <w:spacing w:after="0" w:line="240" w:lineRule="auto"/>
              <w:ind w:right="85"/>
              <w:rPr>
                <w:rFonts w:ascii="Times New Roman" w:eastAsia="Times New Roman" w:hAnsi="Times New Roman" w:cs="Times New Roman"/>
                <w:sz w:val="24"/>
                <w:szCs w:val="24"/>
              </w:rPr>
            </w:pPr>
            <w:r w:rsidRPr="00272FAC">
              <w:rPr>
                <w:rFonts w:ascii="Times New Roman" w:eastAsia="Times New Roman" w:hAnsi="Times New Roman" w:cs="Times New Roman"/>
                <w:sz w:val="24"/>
                <w:szCs w:val="24"/>
              </w:rPr>
              <w:lastRenderedPageBreak/>
              <w:t xml:space="preserve">Цели и задачи </w:t>
            </w:r>
          </w:p>
          <w:p w:rsidR="00AC5A1C" w:rsidRPr="00272FAC" w:rsidRDefault="007E6EED" w:rsidP="00436C49">
            <w:pPr>
              <w:spacing w:after="0" w:line="240" w:lineRule="auto"/>
              <w:ind w:left="34" w:right="85"/>
              <w:rPr>
                <w:rFonts w:ascii="Times New Roman" w:eastAsia="Times New Roman" w:hAnsi="Times New Roman" w:cs="Times New Roman"/>
                <w:sz w:val="24"/>
                <w:szCs w:val="24"/>
              </w:rPr>
            </w:pPr>
            <w:r w:rsidRPr="00272FAC">
              <w:rPr>
                <w:rFonts w:ascii="Times New Roman" w:eastAsia="Times New Roman" w:hAnsi="Times New Roman" w:cs="Times New Roman"/>
                <w:sz w:val="24"/>
                <w:szCs w:val="24"/>
              </w:rPr>
              <w:t>Программы</w:t>
            </w:r>
          </w:p>
          <w:p w:rsidR="00AC5A1C" w:rsidRPr="00272FAC" w:rsidRDefault="00AC5A1C" w:rsidP="00436C49">
            <w:pPr>
              <w:spacing w:after="0" w:line="240" w:lineRule="auto"/>
              <w:ind w:left="34" w:right="85"/>
              <w:rPr>
                <w:rFonts w:ascii="Times New Roman" w:eastAsia="Times New Roman" w:hAnsi="Times New Roman" w:cs="Times New Roman"/>
                <w:sz w:val="24"/>
                <w:szCs w:val="24"/>
              </w:rPr>
            </w:pPr>
          </w:p>
        </w:tc>
        <w:tc>
          <w:tcPr>
            <w:tcW w:w="6952" w:type="dxa"/>
            <w:gridSpan w:val="5"/>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AC5A1C" w:rsidRPr="00272FAC" w:rsidRDefault="007E6EED" w:rsidP="00393B6F">
            <w:pPr>
              <w:spacing w:after="0" w:line="240" w:lineRule="auto"/>
              <w:ind w:right="177" w:firstLine="709"/>
              <w:jc w:val="both"/>
              <w:rPr>
                <w:rFonts w:ascii="Times New Roman" w:eastAsia="Times New Roman" w:hAnsi="Times New Roman" w:cs="Times New Roman"/>
                <w:sz w:val="24"/>
                <w:szCs w:val="24"/>
                <w:lang w:bidi="en-US"/>
              </w:rPr>
            </w:pPr>
            <w:r w:rsidRPr="00272FAC">
              <w:rPr>
                <w:rFonts w:ascii="Times New Roman" w:eastAsia="Times New Roman" w:hAnsi="Times New Roman" w:cs="Times New Roman"/>
                <w:sz w:val="24"/>
                <w:szCs w:val="24"/>
                <w:lang w:bidi="en-US"/>
              </w:rPr>
              <w:t>Задачи Программы:</w:t>
            </w:r>
          </w:p>
          <w:p w:rsidR="00937B4E" w:rsidRPr="00272FAC" w:rsidRDefault="00937B4E" w:rsidP="00393B6F">
            <w:pPr>
              <w:pStyle w:val="aa"/>
              <w:spacing w:after="0" w:line="240" w:lineRule="auto"/>
              <w:ind w:right="177"/>
              <w:rPr>
                <w:rFonts w:eastAsia="Times New Roman"/>
                <w:sz w:val="24"/>
                <w:szCs w:val="24"/>
                <w:lang w:val="ru-RU"/>
              </w:rPr>
            </w:pPr>
            <w:r w:rsidRPr="00272FAC">
              <w:rPr>
                <w:rFonts w:eastAsia="Times New Roman"/>
                <w:sz w:val="24"/>
                <w:szCs w:val="24"/>
                <w:lang w:val="ru-RU" w:eastAsia="ru-RU"/>
              </w:rPr>
              <w:t xml:space="preserve">- повышение безопасности дорожного движения на территории </w:t>
            </w:r>
            <w:r w:rsidR="007844B1" w:rsidRPr="00272FAC">
              <w:rPr>
                <w:rFonts w:eastAsia="Times New Roman"/>
                <w:sz w:val="24"/>
                <w:szCs w:val="24"/>
                <w:lang w:val="ru-RU" w:eastAsia="ru-RU"/>
              </w:rPr>
              <w:t>сельского поселения</w:t>
            </w:r>
            <w:r w:rsidRPr="00272FAC">
              <w:rPr>
                <w:rFonts w:eastAsia="Times New Roman"/>
                <w:sz w:val="24"/>
                <w:szCs w:val="24"/>
                <w:lang w:val="ru-RU" w:eastAsia="ru-RU"/>
              </w:rPr>
              <w:t xml:space="preserve"> </w:t>
            </w:r>
            <w:r w:rsidR="00CC0B44" w:rsidRPr="00272FAC">
              <w:rPr>
                <w:rFonts w:eastAsia="Times New Roman"/>
                <w:sz w:val="24"/>
                <w:szCs w:val="24"/>
                <w:lang w:val="ru-RU" w:eastAsia="ru-RU"/>
              </w:rPr>
              <w:t>–</w:t>
            </w:r>
            <w:r w:rsidRPr="00272FAC">
              <w:rPr>
                <w:rFonts w:eastAsia="Times New Roman"/>
                <w:sz w:val="24"/>
                <w:szCs w:val="24"/>
                <w:lang w:val="ru-RU" w:eastAsia="ru-RU"/>
              </w:rPr>
              <w:t xml:space="preserve"> </w:t>
            </w:r>
            <w:r w:rsidR="00310863" w:rsidRPr="00272FAC">
              <w:rPr>
                <w:rFonts w:eastAsia="Times New Roman"/>
                <w:sz w:val="24"/>
                <w:szCs w:val="24"/>
                <w:lang w:val="ru-RU"/>
              </w:rPr>
              <w:t>Варнавинского</w:t>
            </w:r>
            <w:r w:rsidR="00811DAA" w:rsidRPr="00272FAC">
              <w:rPr>
                <w:rFonts w:eastAsia="Times New Roman"/>
                <w:sz w:val="24"/>
                <w:szCs w:val="24"/>
                <w:lang w:val="ru-RU"/>
              </w:rPr>
              <w:t xml:space="preserve"> </w:t>
            </w:r>
            <w:r w:rsidR="00CC0B44" w:rsidRPr="00272FAC">
              <w:rPr>
                <w:rFonts w:eastAsia="Times New Roman"/>
                <w:sz w:val="24"/>
                <w:szCs w:val="24"/>
                <w:lang w:val="ru-RU"/>
              </w:rPr>
              <w:t>сельского поселения</w:t>
            </w:r>
            <w:r w:rsidR="006B20FC">
              <w:rPr>
                <w:rFonts w:eastAsia="Times New Roman"/>
                <w:sz w:val="24"/>
                <w:szCs w:val="24"/>
                <w:lang w:val="ru-RU"/>
              </w:rPr>
              <w:t xml:space="preserve"> Абинского района</w:t>
            </w:r>
            <w:r w:rsidRPr="00272FAC">
              <w:rPr>
                <w:rFonts w:eastAsia="Times New Roman"/>
                <w:sz w:val="24"/>
                <w:szCs w:val="24"/>
                <w:lang w:val="ru-RU"/>
              </w:rPr>
              <w:t>;</w:t>
            </w:r>
          </w:p>
          <w:p w:rsidR="00937B4E" w:rsidRPr="00272FAC" w:rsidRDefault="00937B4E" w:rsidP="00393B6F">
            <w:pPr>
              <w:pStyle w:val="aa"/>
              <w:spacing w:after="0" w:line="240" w:lineRule="auto"/>
              <w:ind w:right="177"/>
              <w:rPr>
                <w:rFonts w:eastAsia="Times New Roman"/>
                <w:sz w:val="24"/>
                <w:szCs w:val="24"/>
                <w:lang w:val="ru-RU" w:eastAsia="ru-RU"/>
              </w:rPr>
            </w:pPr>
            <w:r w:rsidRPr="00272FAC">
              <w:rPr>
                <w:rFonts w:eastAsia="Times New Roman"/>
                <w:sz w:val="24"/>
                <w:szCs w:val="24"/>
                <w:lang w:val="ru-RU" w:eastAsia="ru-RU"/>
              </w:rPr>
              <w:t>- увеличение протяженности автомобильных дорог местного значения, соответствующих нормативным требованиям;</w:t>
            </w:r>
          </w:p>
          <w:p w:rsidR="00937B4E" w:rsidRPr="00272FAC" w:rsidRDefault="00937B4E" w:rsidP="00393B6F">
            <w:pPr>
              <w:pStyle w:val="aa"/>
              <w:spacing w:after="0" w:line="240" w:lineRule="auto"/>
              <w:ind w:right="177"/>
              <w:rPr>
                <w:rFonts w:eastAsia="Times New Roman"/>
                <w:sz w:val="24"/>
                <w:szCs w:val="24"/>
                <w:lang w:val="ru-RU" w:eastAsia="ru-RU"/>
              </w:rPr>
            </w:pPr>
            <w:r w:rsidRPr="00272FAC">
              <w:rPr>
                <w:rFonts w:eastAsia="Times New Roman"/>
                <w:sz w:val="24"/>
                <w:szCs w:val="24"/>
                <w:lang w:val="ru-RU" w:eastAsia="ru-RU"/>
              </w:rPr>
              <w:t>- обеспечение устойчивого функционирования автомобильных дорог местного значения;</w:t>
            </w:r>
          </w:p>
          <w:p w:rsidR="00937B4E" w:rsidRPr="00272FAC" w:rsidRDefault="00B3738E" w:rsidP="00393B6F">
            <w:pPr>
              <w:pStyle w:val="aa"/>
              <w:spacing w:after="0" w:line="240" w:lineRule="auto"/>
              <w:ind w:right="177"/>
              <w:rPr>
                <w:rFonts w:eastAsia="Times New Roman"/>
                <w:sz w:val="24"/>
                <w:szCs w:val="24"/>
                <w:lang w:val="ru-RU" w:eastAsia="ru-RU"/>
              </w:rPr>
            </w:pPr>
            <w:r w:rsidRPr="00272FAC">
              <w:rPr>
                <w:rFonts w:eastAsia="Times New Roman"/>
                <w:sz w:val="24"/>
                <w:szCs w:val="24"/>
                <w:lang w:val="ru-RU" w:eastAsia="ru-RU"/>
              </w:rPr>
              <w:t>- выполнение</w:t>
            </w:r>
            <w:r w:rsidR="00937B4E" w:rsidRPr="00272FAC">
              <w:rPr>
                <w:rFonts w:eastAsia="Times New Roman"/>
                <w:sz w:val="24"/>
                <w:szCs w:val="24"/>
                <w:lang w:val="ru-RU" w:eastAsia="ru-RU"/>
              </w:rPr>
              <w:t xml:space="preserve"> мероприятий по проектированию, строительству, реконструкции объектов транспортной </w:t>
            </w:r>
            <w:r w:rsidR="00A63386" w:rsidRPr="00272FAC">
              <w:rPr>
                <w:rFonts w:eastAsia="Times New Roman"/>
                <w:sz w:val="24"/>
                <w:szCs w:val="24"/>
                <w:lang w:val="ru-RU" w:eastAsia="ru-RU"/>
              </w:rPr>
              <w:t xml:space="preserve">инфраструктуры, в соответствии </w:t>
            </w:r>
            <w:r w:rsidR="00CC0B44" w:rsidRPr="00272FAC">
              <w:rPr>
                <w:rFonts w:eastAsia="Times New Roman"/>
                <w:sz w:val="24"/>
                <w:szCs w:val="24"/>
                <w:lang w:val="ru-RU" w:eastAsia="ru-RU"/>
              </w:rPr>
              <w:t>с</w:t>
            </w:r>
            <w:r w:rsidR="00436C49" w:rsidRPr="00272FAC">
              <w:rPr>
                <w:rFonts w:eastAsia="Times New Roman"/>
                <w:sz w:val="24"/>
                <w:szCs w:val="24"/>
                <w:lang w:val="ru-RU" w:eastAsia="ru-RU"/>
              </w:rPr>
              <w:t xml:space="preserve"> г</w:t>
            </w:r>
            <w:r w:rsidR="00937B4E" w:rsidRPr="00272FAC">
              <w:rPr>
                <w:rFonts w:eastAsia="Times New Roman"/>
                <w:sz w:val="24"/>
                <w:szCs w:val="24"/>
                <w:lang w:val="ru-RU" w:eastAsia="ru-RU"/>
              </w:rPr>
              <w:t xml:space="preserve">енеральным планом </w:t>
            </w:r>
            <w:r w:rsidR="00310863" w:rsidRPr="00272FAC">
              <w:rPr>
                <w:rFonts w:eastAsia="Times New Roman"/>
                <w:sz w:val="24"/>
                <w:szCs w:val="24"/>
                <w:lang w:val="ru-RU"/>
              </w:rPr>
              <w:t>Варнавинского</w:t>
            </w:r>
            <w:r w:rsidR="00CC0B44" w:rsidRPr="00272FAC">
              <w:rPr>
                <w:rFonts w:eastAsia="Times New Roman"/>
                <w:sz w:val="24"/>
                <w:szCs w:val="24"/>
                <w:lang w:val="ru-RU"/>
              </w:rPr>
              <w:t xml:space="preserve"> сельского поселения </w:t>
            </w:r>
            <w:r w:rsidR="00075A52" w:rsidRPr="00272FAC">
              <w:rPr>
                <w:rFonts w:eastAsia="Times New Roman"/>
                <w:sz w:val="24"/>
                <w:szCs w:val="24"/>
                <w:lang w:val="ru-RU"/>
              </w:rPr>
              <w:t>Абинского</w:t>
            </w:r>
            <w:r w:rsidR="00CC0B44" w:rsidRPr="00272FAC">
              <w:rPr>
                <w:rFonts w:eastAsia="Times New Roman"/>
                <w:sz w:val="24"/>
                <w:szCs w:val="24"/>
                <w:lang w:val="ru-RU"/>
              </w:rPr>
              <w:t xml:space="preserve"> района Краснодарского края</w:t>
            </w:r>
            <w:r w:rsidR="00937B4E" w:rsidRPr="00272FAC">
              <w:rPr>
                <w:rFonts w:eastAsia="Times New Roman"/>
                <w:sz w:val="24"/>
                <w:szCs w:val="24"/>
                <w:lang w:val="ru-RU" w:eastAsia="ru-RU"/>
              </w:rPr>
              <w:t>;</w:t>
            </w:r>
          </w:p>
          <w:p w:rsidR="00937B4E" w:rsidRPr="00272FAC" w:rsidRDefault="00937B4E" w:rsidP="00393B6F">
            <w:pPr>
              <w:pStyle w:val="aa"/>
              <w:spacing w:after="0" w:line="240" w:lineRule="auto"/>
              <w:ind w:right="177"/>
              <w:rPr>
                <w:rFonts w:eastAsia="Times New Roman"/>
                <w:sz w:val="24"/>
                <w:szCs w:val="24"/>
                <w:lang w:val="ru-RU" w:eastAsia="ru-RU"/>
              </w:rPr>
            </w:pPr>
            <w:r w:rsidRPr="00272FAC">
              <w:rPr>
                <w:rFonts w:eastAsia="Times New Roman"/>
                <w:sz w:val="24"/>
                <w:szCs w:val="24"/>
                <w:lang w:val="ru-RU" w:eastAsia="ru-RU"/>
              </w:rPr>
              <w:t>- повышение доступности услуг транспортного комплекса для населения;</w:t>
            </w:r>
          </w:p>
          <w:p w:rsidR="00604522" w:rsidRPr="00272FAC" w:rsidRDefault="00937B4E" w:rsidP="00393B6F">
            <w:pPr>
              <w:spacing w:after="0" w:line="240" w:lineRule="auto"/>
              <w:ind w:right="177" w:firstLine="709"/>
              <w:jc w:val="both"/>
              <w:rPr>
                <w:rFonts w:ascii="Times New Roman" w:eastAsia="Times New Roman" w:hAnsi="Times New Roman" w:cs="Times New Roman"/>
                <w:sz w:val="24"/>
                <w:szCs w:val="24"/>
                <w:lang w:bidi="en-US"/>
              </w:rPr>
            </w:pPr>
            <w:r w:rsidRPr="00272FAC">
              <w:rPr>
                <w:rFonts w:ascii="Times New Roman" w:eastAsia="Times New Roman" w:hAnsi="Times New Roman" w:cs="Times New Roman"/>
                <w:sz w:val="24"/>
                <w:szCs w:val="24"/>
                <w:lang w:bidi="en-US"/>
              </w:rPr>
              <w:t>- проведение профилактических мероприятий по обеспечению безопасности дорожного движения и формированию правосознани</w:t>
            </w:r>
            <w:r w:rsidR="00436C49" w:rsidRPr="00272FAC">
              <w:rPr>
                <w:rFonts w:ascii="Times New Roman" w:eastAsia="Times New Roman" w:hAnsi="Times New Roman" w:cs="Times New Roman"/>
                <w:sz w:val="24"/>
                <w:szCs w:val="24"/>
                <w:lang w:bidi="en-US"/>
              </w:rPr>
              <w:t>я участников дорожного движения</w:t>
            </w:r>
          </w:p>
        </w:tc>
      </w:tr>
      <w:tr w:rsidR="00A4541F" w:rsidRPr="00272FAC" w:rsidTr="00393B6F">
        <w:trPr>
          <w:gridAfter w:val="1"/>
          <w:wAfter w:w="6" w:type="dxa"/>
          <w:trHeight w:val="195"/>
        </w:trPr>
        <w:tc>
          <w:tcPr>
            <w:tcW w:w="2410" w:type="dxa"/>
            <w:vMerge w:val="restart"/>
            <w:tcBorders>
              <w:top w:val="single" w:sz="4" w:space="0" w:color="auto"/>
            </w:tcBorders>
            <w:shd w:val="clear" w:color="auto" w:fill="auto"/>
            <w:tcMar>
              <w:left w:w="108" w:type="dxa"/>
              <w:right w:w="108" w:type="dxa"/>
            </w:tcMar>
            <w:vAlign w:val="center"/>
          </w:tcPr>
          <w:p w:rsidR="00A4541F" w:rsidRPr="00272FAC" w:rsidRDefault="00A4541F" w:rsidP="00A93BB3">
            <w:pPr>
              <w:spacing w:after="0" w:line="240" w:lineRule="auto"/>
              <w:ind w:left="34" w:right="85"/>
              <w:rPr>
                <w:rFonts w:ascii="Times New Roman" w:hAnsi="Times New Roman" w:cs="Times New Roman"/>
                <w:sz w:val="24"/>
                <w:szCs w:val="24"/>
              </w:rPr>
            </w:pPr>
            <w:r w:rsidRPr="00272FAC">
              <w:rPr>
                <w:rFonts w:ascii="Times New Roman" w:eastAsia="Times New Roman" w:hAnsi="Times New Roman" w:cs="Times New Roman"/>
                <w:sz w:val="24"/>
                <w:szCs w:val="24"/>
              </w:rPr>
              <w:t>Целевые показатели (индикаторы) реализации Программы</w:t>
            </w:r>
          </w:p>
        </w:tc>
        <w:tc>
          <w:tcPr>
            <w:tcW w:w="2126" w:type="dxa"/>
            <w:tcBorders>
              <w:top w:val="single" w:sz="4" w:space="0" w:color="auto"/>
            </w:tcBorders>
            <w:shd w:val="clear" w:color="auto" w:fill="auto"/>
            <w:tcMar>
              <w:left w:w="108" w:type="dxa"/>
              <w:right w:w="108" w:type="dxa"/>
            </w:tcMar>
          </w:tcPr>
          <w:p w:rsidR="00A4541F" w:rsidRPr="00272FAC" w:rsidRDefault="00A4541F" w:rsidP="00436C49">
            <w:pPr>
              <w:spacing w:after="120" w:line="240" w:lineRule="auto"/>
              <w:ind w:right="26"/>
              <w:rPr>
                <w:rFonts w:ascii="Times New Roman" w:hAnsi="Times New Roman" w:cs="Times New Roman"/>
                <w:sz w:val="24"/>
                <w:szCs w:val="24"/>
              </w:rPr>
            </w:pPr>
            <w:r w:rsidRPr="00272FAC">
              <w:rPr>
                <w:rFonts w:ascii="Times New Roman" w:eastAsia="Times New Roman" w:hAnsi="Times New Roman" w:cs="Times New Roman"/>
                <w:sz w:val="24"/>
                <w:szCs w:val="24"/>
              </w:rPr>
              <w:t>Наименование показателей</w:t>
            </w:r>
          </w:p>
        </w:tc>
        <w:tc>
          <w:tcPr>
            <w:tcW w:w="1559" w:type="dxa"/>
            <w:tcBorders>
              <w:top w:val="single" w:sz="4" w:space="0" w:color="auto"/>
            </w:tcBorders>
            <w:shd w:val="clear" w:color="auto" w:fill="auto"/>
          </w:tcPr>
          <w:p w:rsidR="00A4541F" w:rsidRPr="00272FAC" w:rsidRDefault="00A4541F" w:rsidP="00393B6F">
            <w:pPr>
              <w:spacing w:after="120" w:line="240" w:lineRule="auto"/>
              <w:ind w:left="126" w:right="170"/>
              <w:rPr>
                <w:rFonts w:ascii="Times New Roman" w:hAnsi="Times New Roman" w:cs="Times New Roman"/>
                <w:sz w:val="24"/>
                <w:szCs w:val="24"/>
              </w:rPr>
            </w:pPr>
            <w:r w:rsidRPr="00272FAC">
              <w:rPr>
                <w:rFonts w:ascii="Times New Roman" w:eastAsia="Times New Roman" w:hAnsi="Times New Roman" w:cs="Times New Roman"/>
                <w:sz w:val="24"/>
                <w:szCs w:val="24"/>
              </w:rPr>
              <w:t>Единица измерения</w:t>
            </w:r>
          </w:p>
        </w:tc>
        <w:tc>
          <w:tcPr>
            <w:tcW w:w="1701" w:type="dxa"/>
            <w:tcBorders>
              <w:top w:val="single" w:sz="4" w:space="0" w:color="auto"/>
            </w:tcBorders>
            <w:shd w:val="clear" w:color="auto" w:fill="auto"/>
          </w:tcPr>
          <w:p w:rsidR="00A4541F" w:rsidRPr="00272FAC" w:rsidRDefault="00A4541F" w:rsidP="00393B6F">
            <w:pPr>
              <w:spacing w:after="120" w:line="240" w:lineRule="auto"/>
              <w:ind w:left="140" w:right="170"/>
              <w:rPr>
                <w:rFonts w:ascii="Times New Roman" w:hAnsi="Times New Roman" w:cs="Times New Roman"/>
                <w:sz w:val="24"/>
                <w:szCs w:val="24"/>
              </w:rPr>
            </w:pPr>
            <w:r w:rsidRPr="00272FAC">
              <w:rPr>
                <w:rFonts w:ascii="Times New Roman" w:eastAsia="Times New Roman" w:hAnsi="Times New Roman" w:cs="Times New Roman"/>
                <w:sz w:val="24"/>
                <w:szCs w:val="24"/>
              </w:rPr>
              <w:t>Современное состояние</w:t>
            </w:r>
          </w:p>
        </w:tc>
        <w:tc>
          <w:tcPr>
            <w:tcW w:w="1560" w:type="dxa"/>
            <w:tcBorders>
              <w:top w:val="single" w:sz="4" w:space="0" w:color="auto"/>
            </w:tcBorders>
            <w:shd w:val="clear" w:color="auto" w:fill="auto"/>
          </w:tcPr>
          <w:p w:rsidR="00A4541F" w:rsidRPr="00272FAC" w:rsidRDefault="00A4541F" w:rsidP="00393B6F">
            <w:pPr>
              <w:spacing w:after="120" w:line="240" w:lineRule="auto"/>
              <w:ind w:left="138" w:right="170"/>
              <w:rPr>
                <w:rFonts w:ascii="Times New Roman" w:hAnsi="Times New Roman" w:cs="Times New Roman"/>
                <w:sz w:val="24"/>
                <w:szCs w:val="24"/>
              </w:rPr>
            </w:pPr>
            <w:r w:rsidRPr="00272FAC">
              <w:rPr>
                <w:rFonts w:ascii="Times New Roman" w:eastAsia="Times New Roman" w:hAnsi="Times New Roman" w:cs="Times New Roman"/>
                <w:sz w:val="24"/>
                <w:szCs w:val="24"/>
              </w:rPr>
              <w:t>Расчетный срок</w:t>
            </w:r>
          </w:p>
        </w:tc>
      </w:tr>
      <w:tr w:rsidR="00A4541F" w:rsidRPr="00272FAC" w:rsidTr="00393B6F">
        <w:trPr>
          <w:gridAfter w:val="1"/>
          <w:wAfter w:w="6" w:type="dxa"/>
          <w:trHeight w:val="185"/>
        </w:trPr>
        <w:tc>
          <w:tcPr>
            <w:tcW w:w="2410" w:type="dxa"/>
            <w:vMerge/>
            <w:shd w:val="clear" w:color="auto" w:fill="auto"/>
            <w:tcMar>
              <w:left w:w="108" w:type="dxa"/>
              <w:right w:w="108" w:type="dxa"/>
            </w:tcMar>
            <w:vAlign w:val="center"/>
          </w:tcPr>
          <w:p w:rsidR="00A4541F" w:rsidRPr="00272FAC" w:rsidRDefault="00A4541F" w:rsidP="002F67AD">
            <w:pPr>
              <w:spacing w:after="0" w:line="240" w:lineRule="auto"/>
              <w:ind w:left="34" w:right="85"/>
              <w:rPr>
                <w:rFonts w:ascii="Times New Roman" w:eastAsia="Times New Roman" w:hAnsi="Times New Roman" w:cs="Times New Roman"/>
                <w:sz w:val="24"/>
                <w:szCs w:val="24"/>
              </w:rPr>
            </w:pPr>
          </w:p>
        </w:tc>
        <w:tc>
          <w:tcPr>
            <w:tcW w:w="2126" w:type="dxa"/>
            <w:shd w:val="clear" w:color="auto" w:fill="auto"/>
            <w:tcMar>
              <w:left w:w="108" w:type="dxa"/>
              <w:right w:w="108" w:type="dxa"/>
            </w:tcMar>
            <w:vAlign w:val="center"/>
          </w:tcPr>
          <w:p w:rsidR="00A4541F" w:rsidRPr="00272FAC" w:rsidRDefault="00A4541F" w:rsidP="002F67AD">
            <w:pPr>
              <w:spacing w:after="120" w:line="240" w:lineRule="auto"/>
              <w:ind w:right="26"/>
              <w:jc w:val="both"/>
              <w:rPr>
                <w:rFonts w:ascii="Times New Roman" w:hAnsi="Times New Roman" w:cs="Times New Roman"/>
                <w:sz w:val="24"/>
                <w:szCs w:val="24"/>
              </w:rPr>
            </w:pPr>
            <w:r w:rsidRPr="00272FAC">
              <w:rPr>
                <w:rFonts w:ascii="Times New Roman" w:eastAsia="Times New Roman" w:hAnsi="Times New Roman" w:cs="Times New Roman"/>
                <w:sz w:val="24"/>
                <w:szCs w:val="24"/>
              </w:rPr>
              <w:t>Численность населения</w:t>
            </w:r>
          </w:p>
        </w:tc>
        <w:tc>
          <w:tcPr>
            <w:tcW w:w="1559" w:type="dxa"/>
            <w:shd w:val="clear" w:color="auto" w:fill="auto"/>
            <w:vAlign w:val="center"/>
          </w:tcPr>
          <w:p w:rsidR="00A4541F" w:rsidRPr="00272FAC" w:rsidRDefault="00A4541F" w:rsidP="002F67AD">
            <w:pPr>
              <w:spacing w:after="120" w:line="240" w:lineRule="auto"/>
              <w:ind w:right="170"/>
              <w:jc w:val="center"/>
              <w:rPr>
                <w:rFonts w:ascii="Times New Roman" w:hAnsi="Times New Roman" w:cs="Times New Roman"/>
                <w:sz w:val="24"/>
                <w:szCs w:val="24"/>
              </w:rPr>
            </w:pPr>
            <w:r w:rsidRPr="00272FAC">
              <w:rPr>
                <w:rFonts w:ascii="Times New Roman" w:eastAsia="Times New Roman" w:hAnsi="Times New Roman" w:cs="Times New Roman"/>
                <w:sz w:val="24"/>
                <w:szCs w:val="24"/>
              </w:rPr>
              <w:t>чел.</w:t>
            </w:r>
          </w:p>
        </w:tc>
        <w:tc>
          <w:tcPr>
            <w:tcW w:w="1701" w:type="dxa"/>
            <w:shd w:val="clear" w:color="auto" w:fill="auto"/>
            <w:vAlign w:val="center"/>
          </w:tcPr>
          <w:p w:rsidR="00A4541F" w:rsidRPr="00272FAC" w:rsidRDefault="00A4541F" w:rsidP="002F67AD">
            <w:pPr>
              <w:spacing w:after="120" w:line="240" w:lineRule="auto"/>
              <w:ind w:right="170"/>
              <w:jc w:val="center"/>
              <w:rPr>
                <w:rFonts w:ascii="Times New Roman" w:eastAsia="Calibri" w:hAnsi="Times New Roman" w:cs="Times New Roman"/>
                <w:sz w:val="24"/>
                <w:szCs w:val="24"/>
              </w:rPr>
            </w:pPr>
            <w:r w:rsidRPr="00272FAC">
              <w:rPr>
                <w:rFonts w:ascii="Times New Roman" w:eastAsia="Calibri" w:hAnsi="Times New Roman" w:cs="Times New Roman"/>
                <w:sz w:val="24"/>
                <w:szCs w:val="24"/>
              </w:rPr>
              <w:t>1</w:t>
            </w:r>
            <w:r w:rsidR="002B2E84" w:rsidRPr="00272FAC">
              <w:rPr>
                <w:rFonts w:ascii="Times New Roman" w:eastAsia="Calibri" w:hAnsi="Times New Roman" w:cs="Times New Roman"/>
                <w:sz w:val="24"/>
                <w:szCs w:val="24"/>
              </w:rPr>
              <w:t xml:space="preserve"> </w:t>
            </w:r>
            <w:r w:rsidRPr="00272FAC">
              <w:rPr>
                <w:rFonts w:ascii="Times New Roman" w:eastAsia="Calibri" w:hAnsi="Times New Roman" w:cs="Times New Roman"/>
                <w:sz w:val="24"/>
                <w:szCs w:val="24"/>
              </w:rPr>
              <w:t>201</w:t>
            </w:r>
            <w:r w:rsidRPr="00272FAC">
              <w:rPr>
                <w:rStyle w:val="aff3"/>
                <w:rFonts w:ascii="Times New Roman" w:eastAsia="Calibri" w:hAnsi="Times New Roman" w:cs="Times New Roman"/>
                <w:sz w:val="24"/>
                <w:szCs w:val="24"/>
              </w:rPr>
              <w:footnoteReference w:id="1"/>
            </w:r>
            <w:r w:rsidRPr="00272FAC">
              <w:rPr>
                <w:rFonts w:ascii="Times New Roman" w:eastAsia="Calibri" w:hAnsi="Times New Roman" w:cs="Times New Roman"/>
                <w:sz w:val="24"/>
                <w:szCs w:val="24"/>
                <w:vertAlign w:val="superscript"/>
              </w:rPr>
              <w:t>)</w:t>
            </w:r>
          </w:p>
        </w:tc>
        <w:tc>
          <w:tcPr>
            <w:tcW w:w="1560" w:type="dxa"/>
            <w:shd w:val="clear" w:color="auto" w:fill="auto"/>
            <w:vAlign w:val="center"/>
          </w:tcPr>
          <w:p w:rsidR="00A4541F" w:rsidRPr="00272FAC" w:rsidRDefault="00A4541F" w:rsidP="002F67AD">
            <w:pPr>
              <w:spacing w:after="120" w:line="240" w:lineRule="auto"/>
              <w:ind w:right="170"/>
              <w:jc w:val="center"/>
              <w:rPr>
                <w:rFonts w:ascii="Times New Roman" w:hAnsi="Times New Roman" w:cs="Times New Roman"/>
                <w:sz w:val="24"/>
                <w:szCs w:val="24"/>
              </w:rPr>
            </w:pPr>
            <w:r w:rsidRPr="00272FAC">
              <w:rPr>
                <w:rFonts w:ascii="Times New Roman" w:eastAsia="Times New Roman" w:hAnsi="Times New Roman" w:cs="Times New Roman"/>
                <w:sz w:val="24"/>
                <w:szCs w:val="24"/>
              </w:rPr>
              <w:t>1</w:t>
            </w:r>
            <w:r w:rsidR="002B2E84" w:rsidRPr="00272FAC">
              <w:rPr>
                <w:rFonts w:ascii="Times New Roman" w:eastAsia="Times New Roman" w:hAnsi="Times New Roman" w:cs="Times New Roman"/>
                <w:sz w:val="24"/>
                <w:szCs w:val="24"/>
              </w:rPr>
              <w:t xml:space="preserve"> 571</w:t>
            </w:r>
            <w:r w:rsidRPr="00272FAC">
              <w:rPr>
                <w:rStyle w:val="aff3"/>
                <w:rFonts w:ascii="Times New Roman" w:eastAsia="Times New Roman" w:hAnsi="Times New Roman" w:cs="Times New Roman"/>
                <w:sz w:val="24"/>
                <w:szCs w:val="24"/>
              </w:rPr>
              <w:footnoteReference w:id="2"/>
            </w:r>
            <w:r w:rsidRPr="00272FAC">
              <w:rPr>
                <w:rFonts w:ascii="Times New Roman" w:eastAsia="Times New Roman" w:hAnsi="Times New Roman" w:cs="Times New Roman"/>
                <w:sz w:val="24"/>
                <w:szCs w:val="24"/>
                <w:vertAlign w:val="superscript"/>
              </w:rPr>
              <w:t>)</w:t>
            </w:r>
          </w:p>
        </w:tc>
      </w:tr>
      <w:tr w:rsidR="00A4541F" w:rsidRPr="00272FAC" w:rsidTr="00393B6F">
        <w:trPr>
          <w:gridAfter w:val="1"/>
          <w:wAfter w:w="6" w:type="dxa"/>
          <w:trHeight w:val="185"/>
        </w:trPr>
        <w:tc>
          <w:tcPr>
            <w:tcW w:w="2410" w:type="dxa"/>
            <w:vMerge/>
            <w:shd w:val="clear" w:color="auto" w:fill="auto"/>
            <w:tcMar>
              <w:left w:w="108" w:type="dxa"/>
              <w:right w:w="108" w:type="dxa"/>
            </w:tcMar>
            <w:vAlign w:val="center"/>
          </w:tcPr>
          <w:p w:rsidR="00A4541F" w:rsidRPr="00272FAC" w:rsidRDefault="00A4541F" w:rsidP="002F67AD">
            <w:pPr>
              <w:spacing w:after="0" w:line="240" w:lineRule="auto"/>
              <w:ind w:left="34" w:right="85"/>
              <w:rPr>
                <w:rFonts w:ascii="Times New Roman" w:eastAsia="Times New Roman" w:hAnsi="Times New Roman" w:cs="Times New Roman"/>
                <w:sz w:val="24"/>
                <w:szCs w:val="24"/>
              </w:rPr>
            </w:pPr>
          </w:p>
        </w:tc>
        <w:tc>
          <w:tcPr>
            <w:tcW w:w="2126" w:type="dxa"/>
            <w:shd w:val="clear" w:color="auto" w:fill="auto"/>
            <w:tcMar>
              <w:left w:w="108" w:type="dxa"/>
              <w:right w:w="108" w:type="dxa"/>
            </w:tcMar>
            <w:vAlign w:val="center"/>
          </w:tcPr>
          <w:p w:rsidR="00A4541F" w:rsidRPr="00272FAC" w:rsidRDefault="00A4541F" w:rsidP="002F67AD">
            <w:pPr>
              <w:spacing w:after="120" w:line="240" w:lineRule="auto"/>
              <w:ind w:right="26"/>
              <w:jc w:val="both"/>
              <w:rPr>
                <w:rFonts w:ascii="Times New Roman" w:hAnsi="Times New Roman" w:cs="Times New Roman"/>
                <w:sz w:val="24"/>
                <w:szCs w:val="24"/>
              </w:rPr>
            </w:pPr>
            <w:r w:rsidRPr="00272FAC">
              <w:rPr>
                <w:rFonts w:ascii="Times New Roman" w:eastAsia="Times New Roman" w:hAnsi="Times New Roman" w:cs="Times New Roman"/>
                <w:sz w:val="24"/>
                <w:szCs w:val="24"/>
              </w:rPr>
              <w:t>Протяженность автомобильных дорог</w:t>
            </w:r>
          </w:p>
        </w:tc>
        <w:tc>
          <w:tcPr>
            <w:tcW w:w="1559" w:type="dxa"/>
            <w:shd w:val="clear" w:color="auto" w:fill="auto"/>
            <w:vAlign w:val="center"/>
          </w:tcPr>
          <w:p w:rsidR="00A4541F" w:rsidRPr="00272FAC" w:rsidRDefault="00A63386" w:rsidP="002F67AD">
            <w:pPr>
              <w:spacing w:after="120" w:line="240" w:lineRule="auto"/>
              <w:ind w:right="170"/>
              <w:jc w:val="center"/>
              <w:rPr>
                <w:rFonts w:ascii="Times New Roman" w:hAnsi="Times New Roman" w:cs="Times New Roman"/>
                <w:sz w:val="24"/>
                <w:szCs w:val="24"/>
              </w:rPr>
            </w:pPr>
            <w:r w:rsidRPr="00272FAC">
              <w:rPr>
                <w:rFonts w:ascii="Times New Roman" w:eastAsia="Times New Roman" w:hAnsi="Times New Roman" w:cs="Times New Roman"/>
                <w:sz w:val="24"/>
                <w:szCs w:val="24"/>
              </w:rPr>
              <w:t>м</w:t>
            </w:r>
          </w:p>
        </w:tc>
        <w:tc>
          <w:tcPr>
            <w:tcW w:w="1701" w:type="dxa"/>
            <w:shd w:val="clear" w:color="auto" w:fill="auto"/>
            <w:vAlign w:val="center"/>
          </w:tcPr>
          <w:p w:rsidR="00A4541F" w:rsidRPr="00272FAC" w:rsidRDefault="00A4541F" w:rsidP="002F67AD">
            <w:pPr>
              <w:spacing w:after="120" w:line="240" w:lineRule="auto"/>
              <w:ind w:right="170"/>
              <w:jc w:val="center"/>
              <w:rPr>
                <w:rFonts w:ascii="Times New Roman" w:eastAsia="Calibri" w:hAnsi="Times New Roman" w:cs="Times New Roman"/>
                <w:sz w:val="24"/>
                <w:szCs w:val="24"/>
              </w:rPr>
            </w:pPr>
            <w:r w:rsidRPr="00272FAC">
              <w:rPr>
                <w:rFonts w:ascii="Times New Roman" w:eastAsia="Calibri" w:hAnsi="Times New Roman" w:cs="Times New Roman"/>
                <w:sz w:val="24"/>
                <w:szCs w:val="24"/>
              </w:rPr>
              <w:t>23</w:t>
            </w:r>
            <w:r w:rsidR="002B2E84" w:rsidRPr="00272FAC">
              <w:rPr>
                <w:rFonts w:ascii="Times New Roman" w:eastAsia="Calibri" w:hAnsi="Times New Roman" w:cs="Times New Roman"/>
                <w:sz w:val="24"/>
                <w:szCs w:val="24"/>
              </w:rPr>
              <w:t xml:space="preserve"> </w:t>
            </w:r>
            <w:r w:rsidRPr="00272FAC">
              <w:rPr>
                <w:rFonts w:ascii="Times New Roman" w:eastAsia="Calibri" w:hAnsi="Times New Roman" w:cs="Times New Roman"/>
                <w:sz w:val="24"/>
                <w:szCs w:val="24"/>
              </w:rPr>
              <w:t>526</w:t>
            </w:r>
          </w:p>
        </w:tc>
        <w:tc>
          <w:tcPr>
            <w:tcW w:w="1560" w:type="dxa"/>
            <w:shd w:val="clear" w:color="auto" w:fill="auto"/>
            <w:vAlign w:val="center"/>
          </w:tcPr>
          <w:p w:rsidR="00A4541F" w:rsidRPr="00272FAC" w:rsidRDefault="00A4541F" w:rsidP="002F67AD">
            <w:pPr>
              <w:spacing w:after="120" w:line="240" w:lineRule="auto"/>
              <w:ind w:right="170"/>
              <w:jc w:val="center"/>
              <w:rPr>
                <w:rFonts w:ascii="Times New Roman" w:eastAsia="Calibri" w:hAnsi="Times New Roman" w:cs="Times New Roman"/>
                <w:sz w:val="24"/>
                <w:szCs w:val="24"/>
              </w:rPr>
            </w:pPr>
            <w:r w:rsidRPr="00272FAC">
              <w:rPr>
                <w:rFonts w:ascii="Times New Roman" w:eastAsia="Calibri" w:hAnsi="Times New Roman" w:cs="Times New Roman"/>
                <w:sz w:val="24"/>
                <w:szCs w:val="24"/>
              </w:rPr>
              <w:t>23</w:t>
            </w:r>
            <w:r w:rsidR="002B2E84" w:rsidRPr="00272FAC">
              <w:rPr>
                <w:rFonts w:ascii="Times New Roman" w:eastAsia="Calibri" w:hAnsi="Times New Roman" w:cs="Times New Roman"/>
                <w:sz w:val="24"/>
                <w:szCs w:val="24"/>
              </w:rPr>
              <w:t xml:space="preserve"> </w:t>
            </w:r>
            <w:r w:rsidRPr="00272FAC">
              <w:rPr>
                <w:rFonts w:ascii="Times New Roman" w:eastAsia="Calibri" w:hAnsi="Times New Roman" w:cs="Times New Roman"/>
                <w:sz w:val="24"/>
                <w:szCs w:val="24"/>
              </w:rPr>
              <w:t>526</w:t>
            </w:r>
          </w:p>
        </w:tc>
      </w:tr>
      <w:tr w:rsidR="00A4541F" w:rsidRPr="00272FAC" w:rsidTr="00393B6F">
        <w:trPr>
          <w:gridAfter w:val="1"/>
          <w:wAfter w:w="6" w:type="dxa"/>
          <w:trHeight w:val="1974"/>
        </w:trPr>
        <w:tc>
          <w:tcPr>
            <w:tcW w:w="2410" w:type="dxa"/>
            <w:vMerge/>
            <w:shd w:val="clear" w:color="auto" w:fill="auto"/>
            <w:tcMar>
              <w:left w:w="108" w:type="dxa"/>
              <w:right w:w="108" w:type="dxa"/>
            </w:tcMar>
            <w:vAlign w:val="center"/>
          </w:tcPr>
          <w:p w:rsidR="00A4541F" w:rsidRPr="00272FAC" w:rsidRDefault="00A4541F" w:rsidP="002F67AD">
            <w:pPr>
              <w:spacing w:after="0" w:line="240" w:lineRule="auto"/>
              <w:ind w:left="34" w:right="85"/>
              <w:rPr>
                <w:rFonts w:ascii="Times New Roman" w:eastAsia="Times New Roman" w:hAnsi="Times New Roman" w:cs="Times New Roman"/>
                <w:sz w:val="24"/>
                <w:szCs w:val="24"/>
              </w:rPr>
            </w:pPr>
          </w:p>
        </w:tc>
        <w:tc>
          <w:tcPr>
            <w:tcW w:w="2126" w:type="dxa"/>
            <w:shd w:val="clear" w:color="auto" w:fill="auto"/>
            <w:tcMar>
              <w:left w:w="108" w:type="dxa"/>
              <w:right w:w="108" w:type="dxa"/>
            </w:tcMar>
            <w:vAlign w:val="center"/>
          </w:tcPr>
          <w:p w:rsidR="00A4541F" w:rsidRPr="00272FAC" w:rsidRDefault="00A4541F" w:rsidP="002F67AD">
            <w:pPr>
              <w:spacing w:after="120" w:line="240" w:lineRule="auto"/>
              <w:ind w:right="26"/>
              <w:jc w:val="both"/>
              <w:rPr>
                <w:rFonts w:ascii="Times New Roman" w:hAnsi="Times New Roman" w:cs="Times New Roman"/>
                <w:sz w:val="24"/>
                <w:szCs w:val="24"/>
              </w:rPr>
            </w:pPr>
            <w:r w:rsidRPr="00272FAC">
              <w:rPr>
                <w:rFonts w:ascii="Times New Roman" w:eastAsia="Times New Roman" w:hAnsi="Times New Roman" w:cs="Times New Roman"/>
                <w:sz w:val="24"/>
                <w:szCs w:val="24"/>
              </w:rPr>
              <w:t>Из общей протяженности автомобильных дорог улицы с твердым покрытием</w:t>
            </w:r>
          </w:p>
        </w:tc>
        <w:tc>
          <w:tcPr>
            <w:tcW w:w="1559" w:type="dxa"/>
            <w:shd w:val="clear" w:color="auto" w:fill="auto"/>
            <w:vAlign w:val="center"/>
          </w:tcPr>
          <w:p w:rsidR="00A4541F" w:rsidRPr="00272FAC" w:rsidRDefault="00A63386" w:rsidP="002F67AD">
            <w:pPr>
              <w:spacing w:after="120" w:line="240" w:lineRule="auto"/>
              <w:ind w:right="170"/>
              <w:jc w:val="center"/>
              <w:rPr>
                <w:rFonts w:ascii="Times New Roman" w:hAnsi="Times New Roman" w:cs="Times New Roman"/>
                <w:sz w:val="24"/>
                <w:szCs w:val="24"/>
              </w:rPr>
            </w:pPr>
            <w:r w:rsidRPr="00272FAC">
              <w:rPr>
                <w:rFonts w:ascii="Times New Roman" w:eastAsia="Times New Roman" w:hAnsi="Times New Roman" w:cs="Times New Roman"/>
                <w:sz w:val="24"/>
                <w:szCs w:val="24"/>
              </w:rPr>
              <w:t>м</w:t>
            </w:r>
          </w:p>
        </w:tc>
        <w:tc>
          <w:tcPr>
            <w:tcW w:w="1701" w:type="dxa"/>
            <w:shd w:val="clear" w:color="auto" w:fill="auto"/>
            <w:vAlign w:val="center"/>
          </w:tcPr>
          <w:p w:rsidR="00A4541F" w:rsidRPr="00272FAC" w:rsidRDefault="00A4541F" w:rsidP="002F67AD">
            <w:pPr>
              <w:spacing w:after="120" w:line="240" w:lineRule="auto"/>
              <w:ind w:right="170"/>
              <w:jc w:val="center"/>
              <w:rPr>
                <w:rFonts w:ascii="Times New Roman" w:eastAsia="Calibri" w:hAnsi="Times New Roman" w:cs="Times New Roman"/>
                <w:sz w:val="24"/>
                <w:szCs w:val="24"/>
              </w:rPr>
            </w:pPr>
            <w:r w:rsidRPr="00272FAC">
              <w:rPr>
                <w:rFonts w:ascii="Times New Roman" w:eastAsia="Calibri" w:hAnsi="Times New Roman" w:cs="Times New Roman"/>
                <w:sz w:val="24"/>
                <w:szCs w:val="24"/>
              </w:rPr>
              <w:t>22</w:t>
            </w:r>
            <w:r w:rsidR="002B2E84" w:rsidRPr="00272FAC">
              <w:rPr>
                <w:rFonts w:ascii="Times New Roman" w:eastAsia="Calibri" w:hAnsi="Times New Roman" w:cs="Times New Roman"/>
                <w:sz w:val="24"/>
                <w:szCs w:val="24"/>
              </w:rPr>
              <w:t xml:space="preserve"> </w:t>
            </w:r>
            <w:r w:rsidRPr="00272FAC">
              <w:rPr>
                <w:rFonts w:ascii="Times New Roman" w:eastAsia="Calibri" w:hAnsi="Times New Roman" w:cs="Times New Roman"/>
                <w:sz w:val="24"/>
                <w:szCs w:val="24"/>
              </w:rPr>
              <w:t>931</w:t>
            </w:r>
          </w:p>
        </w:tc>
        <w:tc>
          <w:tcPr>
            <w:tcW w:w="1560" w:type="dxa"/>
            <w:shd w:val="clear" w:color="auto" w:fill="auto"/>
            <w:vAlign w:val="center"/>
          </w:tcPr>
          <w:p w:rsidR="00A4541F" w:rsidRPr="00272FAC" w:rsidRDefault="00A4541F" w:rsidP="002F67AD">
            <w:pPr>
              <w:spacing w:after="120" w:line="240" w:lineRule="auto"/>
              <w:ind w:right="170"/>
              <w:jc w:val="center"/>
              <w:rPr>
                <w:rFonts w:ascii="Times New Roman" w:eastAsia="Calibri" w:hAnsi="Times New Roman" w:cs="Times New Roman"/>
                <w:sz w:val="24"/>
                <w:szCs w:val="24"/>
              </w:rPr>
            </w:pPr>
            <w:r w:rsidRPr="00272FAC">
              <w:rPr>
                <w:rFonts w:ascii="Times New Roman" w:eastAsia="Calibri" w:hAnsi="Times New Roman" w:cs="Times New Roman"/>
                <w:sz w:val="24"/>
                <w:szCs w:val="24"/>
              </w:rPr>
              <w:t>22</w:t>
            </w:r>
            <w:r w:rsidR="002B2E84" w:rsidRPr="00272FAC">
              <w:rPr>
                <w:rFonts w:ascii="Times New Roman" w:eastAsia="Calibri" w:hAnsi="Times New Roman" w:cs="Times New Roman"/>
                <w:sz w:val="24"/>
                <w:szCs w:val="24"/>
              </w:rPr>
              <w:t xml:space="preserve"> </w:t>
            </w:r>
            <w:r w:rsidRPr="00272FAC">
              <w:rPr>
                <w:rFonts w:ascii="Times New Roman" w:eastAsia="Calibri" w:hAnsi="Times New Roman" w:cs="Times New Roman"/>
                <w:sz w:val="24"/>
                <w:szCs w:val="24"/>
              </w:rPr>
              <w:t>931</w:t>
            </w:r>
          </w:p>
        </w:tc>
      </w:tr>
      <w:tr w:rsidR="00A4541F" w:rsidRPr="00272FAC" w:rsidTr="00393B6F">
        <w:trPr>
          <w:gridAfter w:val="1"/>
          <w:wAfter w:w="6" w:type="dxa"/>
          <w:trHeight w:val="185"/>
        </w:trPr>
        <w:tc>
          <w:tcPr>
            <w:tcW w:w="2410" w:type="dxa"/>
            <w:vMerge/>
            <w:shd w:val="clear" w:color="auto" w:fill="auto"/>
            <w:tcMar>
              <w:left w:w="108" w:type="dxa"/>
              <w:right w:w="108" w:type="dxa"/>
            </w:tcMar>
            <w:vAlign w:val="center"/>
          </w:tcPr>
          <w:p w:rsidR="00A4541F" w:rsidRPr="00272FAC" w:rsidRDefault="00A4541F" w:rsidP="002F67AD">
            <w:pPr>
              <w:spacing w:after="0" w:line="240" w:lineRule="auto"/>
              <w:ind w:left="34" w:right="85"/>
              <w:rPr>
                <w:rFonts w:ascii="Times New Roman" w:eastAsia="Times New Roman" w:hAnsi="Times New Roman" w:cs="Times New Roman"/>
                <w:sz w:val="24"/>
                <w:szCs w:val="24"/>
              </w:rPr>
            </w:pPr>
          </w:p>
        </w:tc>
        <w:tc>
          <w:tcPr>
            <w:tcW w:w="2126" w:type="dxa"/>
            <w:shd w:val="clear" w:color="auto" w:fill="auto"/>
            <w:tcMar>
              <w:left w:w="108" w:type="dxa"/>
              <w:right w:w="108" w:type="dxa"/>
            </w:tcMar>
            <w:vAlign w:val="center"/>
          </w:tcPr>
          <w:p w:rsidR="00A4541F" w:rsidRPr="00272FAC" w:rsidRDefault="00A4541F" w:rsidP="002F67AD">
            <w:pPr>
              <w:spacing w:after="120" w:line="240" w:lineRule="auto"/>
              <w:ind w:right="26"/>
              <w:jc w:val="both"/>
              <w:rPr>
                <w:rFonts w:ascii="Times New Roman" w:hAnsi="Times New Roman" w:cs="Times New Roman"/>
                <w:sz w:val="24"/>
                <w:szCs w:val="24"/>
              </w:rPr>
            </w:pPr>
            <w:r w:rsidRPr="00272FAC">
              <w:rPr>
                <w:rFonts w:ascii="Times New Roman" w:eastAsia="Times New Roman" w:hAnsi="Times New Roman" w:cs="Times New Roman"/>
                <w:sz w:val="24"/>
                <w:szCs w:val="24"/>
              </w:rPr>
              <w:t xml:space="preserve">Доля протяженности автомобильных дорог общего пользования местного значения, с твердым покрытием, в общей протяженности автомобильных дорог общего </w:t>
            </w:r>
            <w:r w:rsidRPr="00272FAC">
              <w:rPr>
                <w:rFonts w:ascii="Times New Roman" w:eastAsia="Times New Roman" w:hAnsi="Times New Roman" w:cs="Times New Roman"/>
                <w:sz w:val="24"/>
                <w:szCs w:val="24"/>
              </w:rPr>
              <w:lastRenderedPageBreak/>
              <w:t>пользования местного значения</w:t>
            </w:r>
          </w:p>
        </w:tc>
        <w:tc>
          <w:tcPr>
            <w:tcW w:w="1559" w:type="dxa"/>
            <w:shd w:val="clear" w:color="auto" w:fill="auto"/>
            <w:vAlign w:val="center"/>
          </w:tcPr>
          <w:p w:rsidR="00A4541F" w:rsidRPr="00272FAC" w:rsidRDefault="00B3738E" w:rsidP="002F67AD">
            <w:pPr>
              <w:spacing w:after="120" w:line="240" w:lineRule="auto"/>
              <w:ind w:right="170"/>
              <w:jc w:val="center"/>
              <w:rPr>
                <w:rFonts w:ascii="Times New Roman" w:hAnsi="Times New Roman" w:cs="Times New Roman"/>
                <w:sz w:val="24"/>
                <w:szCs w:val="24"/>
              </w:rPr>
            </w:pPr>
            <w:r w:rsidRPr="00272FAC">
              <w:rPr>
                <w:rFonts w:ascii="Times New Roman" w:eastAsia="Times New Roman" w:hAnsi="Times New Roman" w:cs="Times New Roman"/>
                <w:sz w:val="24"/>
                <w:szCs w:val="24"/>
              </w:rPr>
              <w:lastRenderedPageBreak/>
              <w:t>процент</w:t>
            </w:r>
          </w:p>
        </w:tc>
        <w:tc>
          <w:tcPr>
            <w:tcW w:w="1701" w:type="dxa"/>
            <w:shd w:val="clear" w:color="auto" w:fill="auto"/>
            <w:vAlign w:val="center"/>
          </w:tcPr>
          <w:p w:rsidR="00A4541F" w:rsidRPr="00272FAC" w:rsidRDefault="00A4541F" w:rsidP="002F67AD">
            <w:pPr>
              <w:spacing w:after="120" w:line="240" w:lineRule="auto"/>
              <w:ind w:right="170"/>
              <w:jc w:val="center"/>
              <w:rPr>
                <w:rFonts w:ascii="Times New Roman" w:eastAsia="Calibri" w:hAnsi="Times New Roman" w:cs="Times New Roman"/>
                <w:sz w:val="24"/>
                <w:szCs w:val="24"/>
              </w:rPr>
            </w:pPr>
            <w:r w:rsidRPr="00272FAC">
              <w:rPr>
                <w:rFonts w:ascii="Times New Roman" w:eastAsia="Calibri" w:hAnsi="Times New Roman" w:cs="Times New Roman"/>
                <w:sz w:val="24"/>
                <w:szCs w:val="24"/>
              </w:rPr>
              <w:t>97</w:t>
            </w:r>
          </w:p>
        </w:tc>
        <w:tc>
          <w:tcPr>
            <w:tcW w:w="1560" w:type="dxa"/>
            <w:shd w:val="clear" w:color="auto" w:fill="auto"/>
            <w:vAlign w:val="center"/>
          </w:tcPr>
          <w:p w:rsidR="00A4541F" w:rsidRPr="00272FAC" w:rsidRDefault="00A4541F" w:rsidP="002F67AD">
            <w:pPr>
              <w:spacing w:after="120" w:line="240" w:lineRule="auto"/>
              <w:ind w:right="170"/>
              <w:jc w:val="center"/>
              <w:rPr>
                <w:rFonts w:ascii="Times New Roman" w:eastAsia="Calibri" w:hAnsi="Times New Roman" w:cs="Times New Roman"/>
                <w:sz w:val="24"/>
                <w:szCs w:val="24"/>
              </w:rPr>
            </w:pPr>
            <w:r w:rsidRPr="00272FAC">
              <w:rPr>
                <w:rFonts w:ascii="Times New Roman" w:eastAsia="Calibri" w:hAnsi="Times New Roman" w:cs="Times New Roman"/>
                <w:sz w:val="24"/>
                <w:szCs w:val="24"/>
              </w:rPr>
              <w:t>97</w:t>
            </w:r>
          </w:p>
        </w:tc>
      </w:tr>
      <w:tr w:rsidR="00A4541F" w:rsidRPr="00272FAC" w:rsidTr="00393B6F">
        <w:trPr>
          <w:gridAfter w:val="1"/>
          <w:wAfter w:w="6" w:type="dxa"/>
          <w:trHeight w:val="185"/>
        </w:trPr>
        <w:tc>
          <w:tcPr>
            <w:tcW w:w="2410" w:type="dxa"/>
            <w:vMerge/>
            <w:shd w:val="clear" w:color="auto" w:fill="auto"/>
            <w:tcMar>
              <w:left w:w="108" w:type="dxa"/>
              <w:right w:w="108" w:type="dxa"/>
            </w:tcMar>
            <w:vAlign w:val="center"/>
          </w:tcPr>
          <w:p w:rsidR="00A4541F" w:rsidRPr="00272FAC" w:rsidRDefault="00A4541F" w:rsidP="002F67AD">
            <w:pPr>
              <w:spacing w:after="0" w:line="240" w:lineRule="auto"/>
              <w:ind w:left="34" w:right="85"/>
              <w:rPr>
                <w:rFonts w:ascii="Times New Roman" w:eastAsia="Times New Roman" w:hAnsi="Times New Roman" w:cs="Times New Roman"/>
                <w:sz w:val="24"/>
                <w:szCs w:val="24"/>
              </w:rPr>
            </w:pPr>
          </w:p>
        </w:tc>
        <w:tc>
          <w:tcPr>
            <w:tcW w:w="2126" w:type="dxa"/>
            <w:shd w:val="clear" w:color="auto" w:fill="auto"/>
            <w:tcMar>
              <w:left w:w="108" w:type="dxa"/>
              <w:right w:w="108" w:type="dxa"/>
            </w:tcMar>
            <w:vAlign w:val="center"/>
          </w:tcPr>
          <w:p w:rsidR="00A4541F" w:rsidRPr="00272FAC" w:rsidRDefault="00A4541F" w:rsidP="002F67AD">
            <w:pPr>
              <w:spacing w:after="120" w:line="240" w:lineRule="auto"/>
              <w:ind w:right="26"/>
              <w:jc w:val="both"/>
              <w:rPr>
                <w:rFonts w:ascii="Times New Roman" w:hAnsi="Times New Roman" w:cs="Times New Roman"/>
                <w:sz w:val="24"/>
                <w:szCs w:val="24"/>
              </w:rPr>
            </w:pPr>
            <w:r w:rsidRPr="00272FAC">
              <w:rPr>
                <w:rFonts w:ascii="Times New Roman" w:eastAsia="Times New Roman" w:hAnsi="Times New Roman" w:cs="Times New Roman"/>
                <w:sz w:val="24"/>
                <w:szCs w:val="24"/>
              </w:rPr>
              <w:t>Из общей протяженности автомобильных дорог улицы не имеющих покрытия</w:t>
            </w:r>
          </w:p>
        </w:tc>
        <w:tc>
          <w:tcPr>
            <w:tcW w:w="1559" w:type="dxa"/>
            <w:shd w:val="clear" w:color="auto" w:fill="auto"/>
            <w:vAlign w:val="center"/>
          </w:tcPr>
          <w:p w:rsidR="00A4541F" w:rsidRPr="00272FAC" w:rsidRDefault="00A63386" w:rsidP="002F67AD">
            <w:pPr>
              <w:spacing w:after="120" w:line="240" w:lineRule="auto"/>
              <w:ind w:right="170"/>
              <w:jc w:val="center"/>
              <w:rPr>
                <w:rFonts w:ascii="Times New Roman" w:hAnsi="Times New Roman" w:cs="Times New Roman"/>
                <w:sz w:val="24"/>
                <w:szCs w:val="24"/>
              </w:rPr>
            </w:pPr>
            <w:r w:rsidRPr="00272FAC">
              <w:rPr>
                <w:rFonts w:ascii="Times New Roman" w:eastAsia="Times New Roman" w:hAnsi="Times New Roman" w:cs="Times New Roman"/>
                <w:sz w:val="24"/>
                <w:szCs w:val="24"/>
              </w:rPr>
              <w:t>м</w:t>
            </w:r>
          </w:p>
        </w:tc>
        <w:tc>
          <w:tcPr>
            <w:tcW w:w="1701" w:type="dxa"/>
            <w:shd w:val="clear" w:color="auto" w:fill="auto"/>
            <w:vAlign w:val="center"/>
          </w:tcPr>
          <w:p w:rsidR="00A4541F" w:rsidRPr="00272FAC" w:rsidRDefault="00A4541F" w:rsidP="002F67AD">
            <w:pPr>
              <w:spacing w:after="120" w:line="240" w:lineRule="auto"/>
              <w:ind w:right="170"/>
              <w:jc w:val="center"/>
              <w:rPr>
                <w:rFonts w:ascii="Times New Roman" w:eastAsia="Calibri" w:hAnsi="Times New Roman" w:cs="Times New Roman"/>
                <w:sz w:val="24"/>
                <w:szCs w:val="24"/>
              </w:rPr>
            </w:pPr>
            <w:r w:rsidRPr="00272FAC">
              <w:rPr>
                <w:rFonts w:ascii="Times New Roman" w:eastAsia="Calibri" w:hAnsi="Times New Roman" w:cs="Times New Roman"/>
                <w:sz w:val="24"/>
                <w:szCs w:val="24"/>
              </w:rPr>
              <w:t>595</w:t>
            </w:r>
          </w:p>
        </w:tc>
        <w:tc>
          <w:tcPr>
            <w:tcW w:w="1560" w:type="dxa"/>
            <w:shd w:val="clear" w:color="auto" w:fill="auto"/>
            <w:vAlign w:val="center"/>
          </w:tcPr>
          <w:p w:rsidR="00A4541F" w:rsidRPr="00272FAC" w:rsidRDefault="00CC17AE" w:rsidP="002F67AD">
            <w:pPr>
              <w:spacing w:after="120" w:line="240" w:lineRule="auto"/>
              <w:ind w:right="170"/>
              <w:jc w:val="center"/>
              <w:rPr>
                <w:rFonts w:ascii="Times New Roman" w:eastAsia="Calibri" w:hAnsi="Times New Roman" w:cs="Times New Roman"/>
                <w:sz w:val="24"/>
                <w:szCs w:val="24"/>
              </w:rPr>
            </w:pPr>
            <w:r w:rsidRPr="00272FAC">
              <w:rPr>
                <w:rFonts w:ascii="Times New Roman" w:eastAsia="Calibri" w:hAnsi="Times New Roman" w:cs="Times New Roman"/>
                <w:sz w:val="24"/>
                <w:szCs w:val="24"/>
              </w:rPr>
              <w:t>595</w:t>
            </w:r>
          </w:p>
        </w:tc>
      </w:tr>
      <w:tr w:rsidR="00A4541F" w:rsidRPr="00272FAC" w:rsidTr="00393B6F">
        <w:trPr>
          <w:gridAfter w:val="1"/>
          <w:wAfter w:w="6" w:type="dxa"/>
          <w:trHeight w:val="185"/>
        </w:trPr>
        <w:tc>
          <w:tcPr>
            <w:tcW w:w="2410" w:type="dxa"/>
            <w:vMerge/>
            <w:shd w:val="clear" w:color="auto" w:fill="auto"/>
            <w:tcMar>
              <w:left w:w="108" w:type="dxa"/>
              <w:right w:w="108" w:type="dxa"/>
            </w:tcMar>
            <w:vAlign w:val="center"/>
          </w:tcPr>
          <w:p w:rsidR="00A4541F" w:rsidRPr="00272FAC" w:rsidRDefault="00A4541F" w:rsidP="002F67AD">
            <w:pPr>
              <w:spacing w:after="0" w:line="240" w:lineRule="auto"/>
              <w:ind w:left="34" w:right="85"/>
              <w:rPr>
                <w:rFonts w:ascii="Times New Roman" w:eastAsia="Times New Roman" w:hAnsi="Times New Roman" w:cs="Times New Roman"/>
                <w:sz w:val="24"/>
                <w:szCs w:val="24"/>
              </w:rPr>
            </w:pPr>
          </w:p>
        </w:tc>
        <w:tc>
          <w:tcPr>
            <w:tcW w:w="2126" w:type="dxa"/>
            <w:shd w:val="clear" w:color="auto" w:fill="auto"/>
            <w:tcMar>
              <w:left w:w="108" w:type="dxa"/>
              <w:right w:w="108" w:type="dxa"/>
            </w:tcMar>
            <w:vAlign w:val="center"/>
          </w:tcPr>
          <w:p w:rsidR="00A4541F" w:rsidRPr="00272FAC" w:rsidRDefault="00A4541F" w:rsidP="002F67AD">
            <w:pPr>
              <w:spacing w:after="120" w:line="240" w:lineRule="auto"/>
              <w:ind w:right="26"/>
              <w:jc w:val="both"/>
              <w:rPr>
                <w:rFonts w:ascii="Times New Roman" w:hAnsi="Times New Roman" w:cs="Times New Roman"/>
                <w:sz w:val="24"/>
                <w:szCs w:val="24"/>
              </w:rPr>
            </w:pPr>
            <w:r w:rsidRPr="00272FAC">
              <w:rPr>
                <w:rFonts w:ascii="Times New Roman" w:eastAsia="Times New Roman" w:hAnsi="Times New Roman" w:cs="Times New Roman"/>
                <w:sz w:val="24"/>
                <w:szCs w:val="24"/>
              </w:rPr>
              <w:t>Доля протяженности автомобильных дорог общего пользования местного значения, не имеющих покрытия, в общей протяженности автомобильных дорог общего пользования местного значения</w:t>
            </w:r>
          </w:p>
        </w:tc>
        <w:tc>
          <w:tcPr>
            <w:tcW w:w="1559" w:type="dxa"/>
            <w:shd w:val="clear" w:color="auto" w:fill="auto"/>
            <w:vAlign w:val="center"/>
          </w:tcPr>
          <w:p w:rsidR="00A4541F" w:rsidRPr="00272FAC" w:rsidRDefault="00B3738E" w:rsidP="002F67AD">
            <w:pPr>
              <w:spacing w:after="120" w:line="240" w:lineRule="auto"/>
              <w:ind w:right="170"/>
              <w:jc w:val="center"/>
              <w:rPr>
                <w:rFonts w:ascii="Times New Roman" w:hAnsi="Times New Roman" w:cs="Times New Roman"/>
                <w:sz w:val="24"/>
                <w:szCs w:val="24"/>
              </w:rPr>
            </w:pPr>
            <w:r w:rsidRPr="00272FAC">
              <w:rPr>
                <w:rFonts w:ascii="Times New Roman" w:eastAsia="Times New Roman" w:hAnsi="Times New Roman" w:cs="Times New Roman"/>
                <w:sz w:val="24"/>
                <w:szCs w:val="24"/>
              </w:rPr>
              <w:t>процент</w:t>
            </w:r>
          </w:p>
        </w:tc>
        <w:tc>
          <w:tcPr>
            <w:tcW w:w="1701" w:type="dxa"/>
            <w:shd w:val="clear" w:color="auto" w:fill="auto"/>
            <w:vAlign w:val="center"/>
          </w:tcPr>
          <w:p w:rsidR="00A4541F" w:rsidRPr="00272FAC" w:rsidRDefault="00A4541F" w:rsidP="002F67AD">
            <w:pPr>
              <w:spacing w:after="120" w:line="240" w:lineRule="auto"/>
              <w:ind w:right="170"/>
              <w:jc w:val="center"/>
              <w:rPr>
                <w:rFonts w:ascii="Times New Roman" w:eastAsia="Calibri" w:hAnsi="Times New Roman" w:cs="Times New Roman"/>
                <w:sz w:val="24"/>
                <w:szCs w:val="24"/>
              </w:rPr>
            </w:pPr>
            <w:r w:rsidRPr="00272FAC">
              <w:rPr>
                <w:rFonts w:ascii="Times New Roman" w:eastAsia="Calibri" w:hAnsi="Times New Roman" w:cs="Times New Roman"/>
                <w:sz w:val="24"/>
                <w:szCs w:val="24"/>
              </w:rPr>
              <w:t>3</w:t>
            </w:r>
          </w:p>
        </w:tc>
        <w:tc>
          <w:tcPr>
            <w:tcW w:w="1560" w:type="dxa"/>
            <w:shd w:val="clear" w:color="auto" w:fill="auto"/>
            <w:vAlign w:val="center"/>
          </w:tcPr>
          <w:p w:rsidR="00A4541F" w:rsidRPr="00272FAC" w:rsidRDefault="00CC17AE" w:rsidP="002F67AD">
            <w:pPr>
              <w:spacing w:after="120" w:line="240" w:lineRule="auto"/>
              <w:ind w:right="170"/>
              <w:jc w:val="center"/>
              <w:rPr>
                <w:rFonts w:ascii="Times New Roman" w:eastAsia="Calibri" w:hAnsi="Times New Roman" w:cs="Times New Roman"/>
                <w:sz w:val="24"/>
                <w:szCs w:val="24"/>
              </w:rPr>
            </w:pPr>
            <w:r w:rsidRPr="00272FAC">
              <w:rPr>
                <w:rFonts w:ascii="Times New Roman" w:eastAsia="Calibri" w:hAnsi="Times New Roman" w:cs="Times New Roman"/>
                <w:sz w:val="24"/>
                <w:szCs w:val="24"/>
              </w:rPr>
              <w:t>3</w:t>
            </w:r>
          </w:p>
        </w:tc>
      </w:tr>
      <w:tr w:rsidR="00A4541F" w:rsidRPr="00272FAC" w:rsidTr="00393B6F">
        <w:trPr>
          <w:gridAfter w:val="1"/>
          <w:wAfter w:w="6" w:type="dxa"/>
          <w:trHeight w:val="185"/>
        </w:trPr>
        <w:tc>
          <w:tcPr>
            <w:tcW w:w="2410" w:type="dxa"/>
            <w:vMerge/>
            <w:shd w:val="clear" w:color="auto" w:fill="auto"/>
            <w:tcMar>
              <w:left w:w="108" w:type="dxa"/>
              <w:right w:w="108" w:type="dxa"/>
            </w:tcMar>
            <w:vAlign w:val="center"/>
          </w:tcPr>
          <w:p w:rsidR="00A4541F" w:rsidRPr="00272FAC" w:rsidRDefault="00A4541F" w:rsidP="002F67AD">
            <w:pPr>
              <w:spacing w:after="0" w:line="240" w:lineRule="auto"/>
              <w:ind w:left="34" w:right="85"/>
              <w:rPr>
                <w:rFonts w:ascii="Times New Roman" w:eastAsia="Times New Roman" w:hAnsi="Times New Roman" w:cs="Times New Roman"/>
                <w:sz w:val="24"/>
                <w:szCs w:val="24"/>
              </w:rPr>
            </w:pPr>
          </w:p>
        </w:tc>
        <w:tc>
          <w:tcPr>
            <w:tcW w:w="2126" w:type="dxa"/>
            <w:shd w:val="clear" w:color="auto" w:fill="auto"/>
            <w:tcMar>
              <w:left w:w="108" w:type="dxa"/>
              <w:right w:w="108" w:type="dxa"/>
            </w:tcMar>
            <w:vAlign w:val="center"/>
          </w:tcPr>
          <w:p w:rsidR="00A4541F" w:rsidRPr="00272FAC" w:rsidRDefault="00A4541F" w:rsidP="002F67AD">
            <w:pPr>
              <w:spacing w:after="120" w:line="240" w:lineRule="auto"/>
              <w:ind w:right="26"/>
              <w:jc w:val="both"/>
              <w:rPr>
                <w:rFonts w:ascii="Times New Roman" w:hAnsi="Times New Roman" w:cs="Times New Roman"/>
                <w:sz w:val="24"/>
                <w:szCs w:val="24"/>
              </w:rPr>
            </w:pPr>
            <w:r w:rsidRPr="00272FAC">
              <w:rPr>
                <w:rFonts w:ascii="Times New Roman" w:eastAsia="Times New Roman" w:hAnsi="Times New Roman" w:cs="Times New Roman"/>
                <w:sz w:val="24"/>
                <w:szCs w:val="24"/>
              </w:rPr>
              <w:t>Обеспеченность населения индивидуальны</w:t>
            </w:r>
            <w:r w:rsidR="00604522" w:rsidRPr="00272FAC">
              <w:rPr>
                <w:rFonts w:ascii="Times New Roman" w:eastAsia="Times New Roman" w:hAnsi="Times New Roman" w:cs="Times New Roman"/>
                <w:sz w:val="24"/>
                <w:szCs w:val="24"/>
              </w:rPr>
              <w:t>-</w:t>
            </w:r>
            <w:r w:rsidRPr="00272FAC">
              <w:rPr>
                <w:rFonts w:ascii="Times New Roman" w:eastAsia="Times New Roman" w:hAnsi="Times New Roman" w:cs="Times New Roman"/>
                <w:sz w:val="24"/>
                <w:szCs w:val="24"/>
              </w:rPr>
              <w:t xml:space="preserve">ми легковыми автомобилями </w:t>
            </w:r>
          </w:p>
        </w:tc>
        <w:tc>
          <w:tcPr>
            <w:tcW w:w="1559" w:type="dxa"/>
            <w:shd w:val="clear" w:color="auto" w:fill="auto"/>
            <w:vAlign w:val="center"/>
          </w:tcPr>
          <w:p w:rsidR="00A4541F" w:rsidRPr="00272FAC" w:rsidRDefault="00A63386" w:rsidP="002F67AD">
            <w:pPr>
              <w:spacing w:after="120" w:line="240" w:lineRule="auto"/>
              <w:ind w:right="170"/>
              <w:jc w:val="center"/>
              <w:rPr>
                <w:rFonts w:ascii="Times New Roman" w:hAnsi="Times New Roman" w:cs="Times New Roman"/>
                <w:sz w:val="24"/>
                <w:szCs w:val="24"/>
              </w:rPr>
            </w:pPr>
            <w:r w:rsidRPr="00272FAC">
              <w:rPr>
                <w:rFonts w:ascii="Times New Roman" w:eastAsia="Times New Roman" w:hAnsi="Times New Roman" w:cs="Times New Roman"/>
                <w:sz w:val="24"/>
                <w:szCs w:val="24"/>
              </w:rPr>
              <w:t>а</w:t>
            </w:r>
            <w:r w:rsidR="00A4541F" w:rsidRPr="00272FAC">
              <w:rPr>
                <w:rFonts w:ascii="Times New Roman" w:eastAsia="Times New Roman" w:hAnsi="Times New Roman" w:cs="Times New Roman"/>
                <w:sz w:val="24"/>
                <w:szCs w:val="24"/>
              </w:rPr>
              <w:t>втомобилей</w:t>
            </w:r>
          </w:p>
        </w:tc>
        <w:tc>
          <w:tcPr>
            <w:tcW w:w="1701" w:type="dxa"/>
            <w:shd w:val="clear" w:color="auto" w:fill="auto"/>
            <w:vAlign w:val="center"/>
          </w:tcPr>
          <w:p w:rsidR="00A4541F" w:rsidRPr="00272FAC" w:rsidRDefault="00A4541F" w:rsidP="002F67AD">
            <w:pPr>
              <w:spacing w:after="120" w:line="240" w:lineRule="auto"/>
              <w:ind w:right="170"/>
              <w:jc w:val="center"/>
              <w:rPr>
                <w:rFonts w:ascii="Times New Roman" w:hAnsi="Times New Roman" w:cs="Times New Roman"/>
                <w:sz w:val="24"/>
                <w:szCs w:val="24"/>
              </w:rPr>
            </w:pPr>
            <w:r w:rsidRPr="00272FAC">
              <w:rPr>
                <w:rFonts w:ascii="Times New Roman" w:hAnsi="Times New Roman" w:cs="Times New Roman"/>
                <w:sz w:val="24"/>
                <w:szCs w:val="24"/>
              </w:rPr>
              <w:t>380</w:t>
            </w:r>
          </w:p>
        </w:tc>
        <w:tc>
          <w:tcPr>
            <w:tcW w:w="1560" w:type="dxa"/>
            <w:shd w:val="clear" w:color="auto" w:fill="auto"/>
            <w:vAlign w:val="center"/>
          </w:tcPr>
          <w:p w:rsidR="00A4541F" w:rsidRPr="00272FAC" w:rsidRDefault="00A4541F" w:rsidP="002F67AD">
            <w:pPr>
              <w:spacing w:after="120" w:line="240" w:lineRule="auto"/>
              <w:ind w:right="170"/>
              <w:jc w:val="center"/>
              <w:rPr>
                <w:rFonts w:ascii="Times New Roman" w:hAnsi="Times New Roman" w:cs="Times New Roman"/>
                <w:sz w:val="24"/>
                <w:szCs w:val="24"/>
              </w:rPr>
            </w:pPr>
            <w:r w:rsidRPr="00272FAC">
              <w:rPr>
                <w:rFonts w:ascii="Times New Roman" w:hAnsi="Times New Roman" w:cs="Times New Roman"/>
                <w:sz w:val="24"/>
                <w:szCs w:val="24"/>
              </w:rPr>
              <w:t>3</w:t>
            </w:r>
            <w:r w:rsidR="00CC17AE" w:rsidRPr="00272FAC">
              <w:rPr>
                <w:rFonts w:ascii="Times New Roman" w:hAnsi="Times New Roman" w:cs="Times New Roman"/>
                <w:sz w:val="24"/>
                <w:szCs w:val="24"/>
              </w:rPr>
              <w:t>93</w:t>
            </w:r>
          </w:p>
        </w:tc>
      </w:tr>
      <w:tr w:rsidR="00A4541F" w:rsidRPr="00272FAC" w:rsidTr="00393B6F">
        <w:trPr>
          <w:gridAfter w:val="1"/>
          <w:wAfter w:w="6" w:type="dxa"/>
          <w:trHeight w:val="185"/>
        </w:trPr>
        <w:tc>
          <w:tcPr>
            <w:tcW w:w="2410" w:type="dxa"/>
            <w:vMerge/>
            <w:shd w:val="clear" w:color="auto" w:fill="auto"/>
            <w:tcMar>
              <w:left w:w="108" w:type="dxa"/>
              <w:right w:w="108" w:type="dxa"/>
            </w:tcMar>
            <w:vAlign w:val="center"/>
          </w:tcPr>
          <w:p w:rsidR="00A4541F" w:rsidRPr="00272FAC" w:rsidRDefault="00A4541F" w:rsidP="002F67AD">
            <w:pPr>
              <w:spacing w:after="0" w:line="240" w:lineRule="auto"/>
              <w:ind w:left="34" w:right="85"/>
              <w:rPr>
                <w:rFonts w:ascii="Times New Roman" w:eastAsia="Times New Roman" w:hAnsi="Times New Roman" w:cs="Times New Roman"/>
                <w:sz w:val="24"/>
                <w:szCs w:val="24"/>
              </w:rPr>
            </w:pPr>
          </w:p>
        </w:tc>
        <w:tc>
          <w:tcPr>
            <w:tcW w:w="2126" w:type="dxa"/>
            <w:shd w:val="clear" w:color="auto" w:fill="auto"/>
            <w:tcMar>
              <w:left w:w="108" w:type="dxa"/>
              <w:right w:w="108" w:type="dxa"/>
            </w:tcMar>
            <w:vAlign w:val="center"/>
          </w:tcPr>
          <w:p w:rsidR="00A4541F" w:rsidRPr="00272FAC" w:rsidRDefault="00A4541F" w:rsidP="002F67AD">
            <w:pPr>
              <w:spacing w:after="120" w:line="240" w:lineRule="auto"/>
              <w:ind w:right="26"/>
              <w:jc w:val="both"/>
              <w:rPr>
                <w:rFonts w:ascii="Times New Roman" w:hAnsi="Times New Roman" w:cs="Times New Roman"/>
                <w:sz w:val="24"/>
                <w:szCs w:val="24"/>
              </w:rPr>
            </w:pPr>
            <w:r w:rsidRPr="00272FAC">
              <w:rPr>
                <w:rFonts w:ascii="Times New Roman" w:eastAsia="Times New Roman" w:hAnsi="Times New Roman" w:cs="Times New Roman"/>
                <w:sz w:val="24"/>
                <w:szCs w:val="24"/>
              </w:rPr>
              <w:t>Количество автозаправочных станций (постов)</w:t>
            </w:r>
          </w:p>
        </w:tc>
        <w:tc>
          <w:tcPr>
            <w:tcW w:w="1559" w:type="dxa"/>
            <w:shd w:val="clear" w:color="auto" w:fill="auto"/>
            <w:vAlign w:val="center"/>
          </w:tcPr>
          <w:p w:rsidR="00A4541F" w:rsidRPr="00272FAC" w:rsidRDefault="00A4541F" w:rsidP="002F67AD">
            <w:pPr>
              <w:spacing w:after="120" w:line="240" w:lineRule="auto"/>
              <w:ind w:right="170"/>
              <w:jc w:val="center"/>
              <w:rPr>
                <w:rFonts w:ascii="Times New Roman" w:hAnsi="Times New Roman" w:cs="Times New Roman"/>
                <w:sz w:val="24"/>
                <w:szCs w:val="24"/>
              </w:rPr>
            </w:pPr>
            <w:r w:rsidRPr="00272FAC">
              <w:rPr>
                <w:rFonts w:ascii="Times New Roman" w:eastAsia="Times New Roman" w:hAnsi="Times New Roman" w:cs="Times New Roman"/>
                <w:sz w:val="24"/>
                <w:szCs w:val="24"/>
              </w:rPr>
              <w:t>ед.</w:t>
            </w:r>
          </w:p>
        </w:tc>
        <w:tc>
          <w:tcPr>
            <w:tcW w:w="1701" w:type="dxa"/>
            <w:shd w:val="clear" w:color="auto" w:fill="auto"/>
            <w:vAlign w:val="center"/>
          </w:tcPr>
          <w:p w:rsidR="00A4541F" w:rsidRPr="00272FAC" w:rsidRDefault="00CC17AE" w:rsidP="002F67AD">
            <w:pPr>
              <w:spacing w:after="120" w:line="240" w:lineRule="auto"/>
              <w:ind w:right="170"/>
              <w:jc w:val="center"/>
              <w:rPr>
                <w:rFonts w:ascii="Times New Roman" w:hAnsi="Times New Roman" w:cs="Times New Roman"/>
                <w:sz w:val="24"/>
                <w:szCs w:val="24"/>
              </w:rPr>
            </w:pPr>
            <w:r w:rsidRPr="00272FAC">
              <w:rPr>
                <w:rFonts w:ascii="Times New Roman" w:hAnsi="Times New Roman" w:cs="Times New Roman"/>
                <w:sz w:val="24"/>
                <w:szCs w:val="24"/>
              </w:rPr>
              <w:t>0</w:t>
            </w:r>
          </w:p>
        </w:tc>
        <w:tc>
          <w:tcPr>
            <w:tcW w:w="1560" w:type="dxa"/>
            <w:shd w:val="clear" w:color="auto" w:fill="auto"/>
            <w:vAlign w:val="center"/>
          </w:tcPr>
          <w:p w:rsidR="00A4541F" w:rsidRPr="00272FAC" w:rsidRDefault="00CC17AE" w:rsidP="002F67AD">
            <w:pPr>
              <w:spacing w:after="120" w:line="240" w:lineRule="auto"/>
              <w:ind w:right="170"/>
              <w:jc w:val="center"/>
              <w:rPr>
                <w:rFonts w:ascii="Times New Roman" w:hAnsi="Times New Roman" w:cs="Times New Roman"/>
                <w:sz w:val="24"/>
                <w:szCs w:val="24"/>
              </w:rPr>
            </w:pPr>
            <w:r w:rsidRPr="00272FAC">
              <w:rPr>
                <w:rFonts w:ascii="Times New Roman" w:hAnsi="Times New Roman" w:cs="Times New Roman"/>
                <w:sz w:val="24"/>
                <w:szCs w:val="24"/>
              </w:rPr>
              <w:t>0</w:t>
            </w:r>
          </w:p>
        </w:tc>
      </w:tr>
      <w:tr w:rsidR="00A4541F" w:rsidRPr="00272FAC" w:rsidTr="00393B6F">
        <w:trPr>
          <w:gridAfter w:val="1"/>
          <w:wAfter w:w="6" w:type="dxa"/>
          <w:trHeight w:val="185"/>
        </w:trPr>
        <w:tc>
          <w:tcPr>
            <w:tcW w:w="2410" w:type="dxa"/>
            <w:vMerge/>
            <w:shd w:val="clear" w:color="auto" w:fill="auto"/>
            <w:tcMar>
              <w:left w:w="108" w:type="dxa"/>
              <w:right w:w="108" w:type="dxa"/>
            </w:tcMar>
            <w:vAlign w:val="center"/>
          </w:tcPr>
          <w:p w:rsidR="00A4541F" w:rsidRPr="00272FAC" w:rsidRDefault="00A4541F" w:rsidP="002F67AD">
            <w:pPr>
              <w:spacing w:after="0" w:line="240" w:lineRule="auto"/>
              <w:ind w:left="34" w:right="85"/>
              <w:rPr>
                <w:rFonts w:ascii="Times New Roman" w:eastAsia="Times New Roman" w:hAnsi="Times New Roman" w:cs="Times New Roman"/>
                <w:sz w:val="24"/>
                <w:szCs w:val="24"/>
              </w:rPr>
            </w:pPr>
          </w:p>
        </w:tc>
        <w:tc>
          <w:tcPr>
            <w:tcW w:w="2126" w:type="dxa"/>
            <w:shd w:val="clear" w:color="auto" w:fill="auto"/>
            <w:tcMar>
              <w:left w:w="108" w:type="dxa"/>
              <w:right w:w="108" w:type="dxa"/>
            </w:tcMar>
            <w:vAlign w:val="center"/>
          </w:tcPr>
          <w:p w:rsidR="00A4541F" w:rsidRPr="00272FAC" w:rsidRDefault="00A4541F" w:rsidP="002F67AD">
            <w:pPr>
              <w:spacing w:after="120" w:line="240" w:lineRule="auto"/>
              <w:ind w:right="26"/>
              <w:jc w:val="both"/>
              <w:rPr>
                <w:rFonts w:ascii="Times New Roman" w:hAnsi="Times New Roman" w:cs="Times New Roman"/>
                <w:sz w:val="24"/>
                <w:szCs w:val="24"/>
              </w:rPr>
            </w:pPr>
            <w:r w:rsidRPr="00272FAC">
              <w:rPr>
                <w:rFonts w:ascii="Times New Roman" w:eastAsia="Times New Roman" w:hAnsi="Times New Roman" w:cs="Times New Roman"/>
                <w:sz w:val="24"/>
                <w:szCs w:val="24"/>
              </w:rPr>
              <w:t>Количество станций технического обслуживания</w:t>
            </w:r>
          </w:p>
        </w:tc>
        <w:tc>
          <w:tcPr>
            <w:tcW w:w="1559" w:type="dxa"/>
            <w:shd w:val="clear" w:color="auto" w:fill="auto"/>
            <w:vAlign w:val="center"/>
          </w:tcPr>
          <w:p w:rsidR="00A4541F" w:rsidRPr="00272FAC" w:rsidRDefault="00A4541F" w:rsidP="002F67AD">
            <w:pPr>
              <w:spacing w:after="120" w:line="240" w:lineRule="auto"/>
              <w:ind w:right="170"/>
              <w:jc w:val="center"/>
              <w:rPr>
                <w:rFonts w:ascii="Times New Roman" w:hAnsi="Times New Roman" w:cs="Times New Roman"/>
                <w:sz w:val="24"/>
                <w:szCs w:val="24"/>
              </w:rPr>
            </w:pPr>
            <w:r w:rsidRPr="00272FAC">
              <w:rPr>
                <w:rFonts w:ascii="Times New Roman" w:eastAsia="Times New Roman" w:hAnsi="Times New Roman" w:cs="Times New Roman"/>
                <w:sz w:val="24"/>
                <w:szCs w:val="24"/>
              </w:rPr>
              <w:t>ед.</w:t>
            </w:r>
          </w:p>
        </w:tc>
        <w:tc>
          <w:tcPr>
            <w:tcW w:w="1701" w:type="dxa"/>
            <w:shd w:val="clear" w:color="auto" w:fill="auto"/>
            <w:vAlign w:val="center"/>
          </w:tcPr>
          <w:p w:rsidR="00A4541F" w:rsidRPr="00272FAC" w:rsidRDefault="00CC17AE" w:rsidP="002F67AD">
            <w:pPr>
              <w:spacing w:after="120" w:line="240" w:lineRule="auto"/>
              <w:ind w:right="170"/>
              <w:jc w:val="center"/>
              <w:rPr>
                <w:rFonts w:ascii="Times New Roman" w:hAnsi="Times New Roman" w:cs="Times New Roman"/>
                <w:sz w:val="24"/>
                <w:szCs w:val="24"/>
              </w:rPr>
            </w:pPr>
            <w:r w:rsidRPr="00272FAC">
              <w:rPr>
                <w:rFonts w:ascii="Times New Roman" w:hAnsi="Times New Roman" w:cs="Times New Roman"/>
                <w:sz w:val="24"/>
                <w:szCs w:val="24"/>
              </w:rPr>
              <w:t>0</w:t>
            </w:r>
          </w:p>
        </w:tc>
        <w:tc>
          <w:tcPr>
            <w:tcW w:w="1560" w:type="dxa"/>
            <w:shd w:val="clear" w:color="auto" w:fill="auto"/>
            <w:vAlign w:val="center"/>
          </w:tcPr>
          <w:p w:rsidR="00A4541F" w:rsidRPr="00272FAC" w:rsidRDefault="00CC17AE" w:rsidP="002F67AD">
            <w:pPr>
              <w:spacing w:after="120" w:line="240" w:lineRule="auto"/>
              <w:ind w:right="170"/>
              <w:jc w:val="center"/>
              <w:rPr>
                <w:rFonts w:ascii="Times New Roman" w:hAnsi="Times New Roman" w:cs="Times New Roman"/>
                <w:sz w:val="24"/>
                <w:szCs w:val="24"/>
              </w:rPr>
            </w:pPr>
            <w:r w:rsidRPr="00272FAC">
              <w:rPr>
                <w:rFonts w:ascii="Times New Roman" w:hAnsi="Times New Roman" w:cs="Times New Roman"/>
                <w:sz w:val="24"/>
                <w:szCs w:val="24"/>
              </w:rPr>
              <w:t>2</w:t>
            </w:r>
          </w:p>
        </w:tc>
      </w:tr>
      <w:tr w:rsidR="00A4541F" w:rsidRPr="00272FAC" w:rsidTr="00393B6F">
        <w:trPr>
          <w:gridAfter w:val="1"/>
          <w:wAfter w:w="6" w:type="dxa"/>
          <w:trHeight w:val="185"/>
        </w:trPr>
        <w:tc>
          <w:tcPr>
            <w:tcW w:w="2410" w:type="dxa"/>
            <w:vMerge/>
            <w:shd w:val="clear" w:color="auto" w:fill="auto"/>
            <w:tcMar>
              <w:left w:w="108" w:type="dxa"/>
              <w:right w:w="108" w:type="dxa"/>
            </w:tcMar>
            <w:vAlign w:val="center"/>
          </w:tcPr>
          <w:p w:rsidR="00A4541F" w:rsidRPr="00272FAC" w:rsidRDefault="00A4541F" w:rsidP="002F67AD">
            <w:pPr>
              <w:spacing w:after="0" w:line="240" w:lineRule="auto"/>
              <w:ind w:left="34" w:right="85"/>
              <w:rPr>
                <w:rFonts w:ascii="Times New Roman" w:eastAsia="Times New Roman" w:hAnsi="Times New Roman" w:cs="Times New Roman"/>
                <w:sz w:val="24"/>
                <w:szCs w:val="24"/>
              </w:rPr>
            </w:pPr>
          </w:p>
        </w:tc>
        <w:tc>
          <w:tcPr>
            <w:tcW w:w="2126" w:type="dxa"/>
            <w:shd w:val="clear" w:color="auto" w:fill="auto"/>
            <w:tcMar>
              <w:left w:w="108" w:type="dxa"/>
              <w:right w:w="108" w:type="dxa"/>
            </w:tcMar>
            <w:vAlign w:val="center"/>
          </w:tcPr>
          <w:p w:rsidR="00A4541F" w:rsidRPr="00272FAC" w:rsidRDefault="00A4541F" w:rsidP="002F67AD">
            <w:pPr>
              <w:spacing w:after="120" w:line="240" w:lineRule="auto"/>
              <w:ind w:right="26"/>
              <w:jc w:val="both"/>
              <w:rPr>
                <w:rFonts w:ascii="Times New Roman" w:hAnsi="Times New Roman" w:cs="Times New Roman"/>
                <w:sz w:val="24"/>
                <w:szCs w:val="24"/>
              </w:rPr>
            </w:pPr>
            <w:r w:rsidRPr="00272FAC">
              <w:rPr>
                <w:rFonts w:ascii="Times New Roman" w:eastAsia="Times New Roman" w:hAnsi="Times New Roman" w:cs="Times New Roman"/>
                <w:sz w:val="24"/>
                <w:szCs w:val="24"/>
              </w:rPr>
              <w:t>Количество проектов н</w:t>
            </w:r>
            <w:r w:rsidR="00A63386" w:rsidRPr="00272FAC">
              <w:rPr>
                <w:rFonts w:ascii="Times New Roman" w:eastAsia="Times New Roman" w:hAnsi="Times New Roman" w:cs="Times New Roman"/>
                <w:sz w:val="24"/>
                <w:szCs w:val="24"/>
              </w:rPr>
              <w:t xml:space="preserve">а строительство, реконструкцию, </w:t>
            </w:r>
            <w:r w:rsidRPr="00272FAC">
              <w:rPr>
                <w:rFonts w:ascii="Times New Roman" w:eastAsia="Times New Roman" w:hAnsi="Times New Roman" w:cs="Times New Roman"/>
                <w:sz w:val="24"/>
                <w:szCs w:val="24"/>
              </w:rPr>
              <w:t>капитальный ремонт объектов транспортной инфраструктуры</w:t>
            </w:r>
          </w:p>
        </w:tc>
        <w:tc>
          <w:tcPr>
            <w:tcW w:w="1559" w:type="dxa"/>
            <w:shd w:val="clear" w:color="auto" w:fill="auto"/>
            <w:vAlign w:val="center"/>
          </w:tcPr>
          <w:p w:rsidR="00A4541F" w:rsidRPr="00272FAC" w:rsidRDefault="00A4541F" w:rsidP="002F67AD">
            <w:pPr>
              <w:spacing w:after="120" w:line="240" w:lineRule="auto"/>
              <w:ind w:right="170"/>
              <w:jc w:val="center"/>
              <w:rPr>
                <w:rFonts w:ascii="Times New Roman" w:hAnsi="Times New Roman" w:cs="Times New Roman"/>
                <w:sz w:val="24"/>
                <w:szCs w:val="24"/>
              </w:rPr>
            </w:pPr>
            <w:r w:rsidRPr="00272FAC">
              <w:rPr>
                <w:rFonts w:ascii="Times New Roman" w:eastAsia="Times New Roman" w:hAnsi="Times New Roman" w:cs="Times New Roman"/>
                <w:sz w:val="24"/>
                <w:szCs w:val="24"/>
              </w:rPr>
              <w:t>ед.</w:t>
            </w:r>
          </w:p>
        </w:tc>
        <w:tc>
          <w:tcPr>
            <w:tcW w:w="1701" w:type="dxa"/>
            <w:shd w:val="clear" w:color="auto" w:fill="auto"/>
            <w:vAlign w:val="center"/>
          </w:tcPr>
          <w:p w:rsidR="00A4541F" w:rsidRPr="00272FAC" w:rsidRDefault="00A4541F" w:rsidP="002F67AD">
            <w:pPr>
              <w:spacing w:after="120" w:line="240" w:lineRule="auto"/>
              <w:ind w:right="170"/>
              <w:jc w:val="center"/>
              <w:rPr>
                <w:rFonts w:ascii="Times New Roman" w:hAnsi="Times New Roman" w:cs="Times New Roman"/>
                <w:sz w:val="24"/>
                <w:szCs w:val="24"/>
              </w:rPr>
            </w:pPr>
            <w:r w:rsidRPr="00272FAC">
              <w:rPr>
                <w:rFonts w:ascii="Times New Roman" w:eastAsia="Times New Roman" w:hAnsi="Times New Roman" w:cs="Times New Roman"/>
                <w:sz w:val="24"/>
                <w:szCs w:val="24"/>
              </w:rPr>
              <w:t>-</w:t>
            </w:r>
          </w:p>
        </w:tc>
        <w:tc>
          <w:tcPr>
            <w:tcW w:w="1560" w:type="dxa"/>
            <w:shd w:val="clear" w:color="auto" w:fill="auto"/>
            <w:vAlign w:val="center"/>
          </w:tcPr>
          <w:p w:rsidR="00A4541F" w:rsidRPr="00272FAC" w:rsidRDefault="00A4541F" w:rsidP="002F67AD">
            <w:pPr>
              <w:spacing w:after="120" w:line="240" w:lineRule="auto"/>
              <w:ind w:right="170"/>
              <w:jc w:val="center"/>
              <w:rPr>
                <w:rFonts w:ascii="Times New Roman" w:hAnsi="Times New Roman" w:cs="Times New Roman"/>
                <w:sz w:val="24"/>
                <w:szCs w:val="24"/>
              </w:rPr>
            </w:pPr>
            <w:r w:rsidRPr="00272FAC">
              <w:rPr>
                <w:rFonts w:ascii="Times New Roman" w:eastAsia="Times New Roman" w:hAnsi="Times New Roman" w:cs="Times New Roman"/>
                <w:sz w:val="24"/>
                <w:szCs w:val="24"/>
              </w:rPr>
              <w:t>-</w:t>
            </w:r>
          </w:p>
        </w:tc>
      </w:tr>
      <w:tr w:rsidR="00A4541F" w:rsidRPr="00272FAC" w:rsidTr="00393B6F">
        <w:trPr>
          <w:gridAfter w:val="1"/>
          <w:wAfter w:w="6" w:type="dxa"/>
          <w:trHeight w:val="185"/>
        </w:trPr>
        <w:tc>
          <w:tcPr>
            <w:tcW w:w="2410" w:type="dxa"/>
            <w:vMerge/>
            <w:shd w:val="clear" w:color="auto" w:fill="auto"/>
            <w:tcMar>
              <w:left w:w="108" w:type="dxa"/>
              <w:right w:w="108" w:type="dxa"/>
            </w:tcMar>
            <w:vAlign w:val="center"/>
          </w:tcPr>
          <w:p w:rsidR="00A4541F" w:rsidRPr="00272FAC" w:rsidRDefault="00A4541F" w:rsidP="002F67AD">
            <w:pPr>
              <w:spacing w:after="0" w:line="240" w:lineRule="auto"/>
              <w:ind w:left="34" w:right="85"/>
              <w:rPr>
                <w:rFonts w:ascii="Times New Roman" w:eastAsia="Times New Roman" w:hAnsi="Times New Roman" w:cs="Times New Roman"/>
                <w:sz w:val="24"/>
                <w:szCs w:val="24"/>
              </w:rPr>
            </w:pPr>
          </w:p>
        </w:tc>
        <w:tc>
          <w:tcPr>
            <w:tcW w:w="2126" w:type="dxa"/>
            <w:shd w:val="clear" w:color="auto" w:fill="auto"/>
            <w:tcMar>
              <w:left w:w="108" w:type="dxa"/>
              <w:right w:w="108" w:type="dxa"/>
            </w:tcMar>
            <w:vAlign w:val="center"/>
          </w:tcPr>
          <w:p w:rsidR="00A4541F" w:rsidRPr="00272FAC" w:rsidRDefault="00A4541F" w:rsidP="002F67AD">
            <w:pPr>
              <w:spacing w:after="120" w:line="240" w:lineRule="auto"/>
              <w:ind w:right="26"/>
              <w:jc w:val="both"/>
              <w:rPr>
                <w:rFonts w:ascii="Times New Roman" w:hAnsi="Times New Roman" w:cs="Times New Roman"/>
                <w:sz w:val="24"/>
                <w:szCs w:val="24"/>
              </w:rPr>
            </w:pPr>
            <w:r w:rsidRPr="00272FAC">
              <w:rPr>
                <w:rFonts w:ascii="Times New Roman" w:eastAsia="Times New Roman" w:hAnsi="Times New Roman" w:cs="Times New Roman"/>
                <w:sz w:val="24"/>
                <w:szCs w:val="24"/>
              </w:rPr>
              <w:t xml:space="preserve">Протяженность пешеходных дорожек </w:t>
            </w:r>
            <w:r w:rsidRPr="00272FAC">
              <w:rPr>
                <w:rFonts w:ascii="Times New Roman" w:eastAsia="Times New Roman" w:hAnsi="Times New Roman" w:cs="Times New Roman"/>
                <w:sz w:val="24"/>
                <w:szCs w:val="24"/>
              </w:rPr>
              <w:lastRenderedPageBreak/>
              <w:t>(тротуаров)</w:t>
            </w:r>
          </w:p>
        </w:tc>
        <w:tc>
          <w:tcPr>
            <w:tcW w:w="1559" w:type="dxa"/>
            <w:shd w:val="clear" w:color="auto" w:fill="auto"/>
            <w:vAlign w:val="center"/>
          </w:tcPr>
          <w:p w:rsidR="00A4541F" w:rsidRPr="00272FAC" w:rsidRDefault="00A4541F" w:rsidP="002F67AD">
            <w:pPr>
              <w:spacing w:after="120" w:line="240" w:lineRule="auto"/>
              <w:ind w:right="170"/>
              <w:jc w:val="center"/>
              <w:rPr>
                <w:rFonts w:ascii="Times New Roman" w:hAnsi="Times New Roman" w:cs="Times New Roman"/>
                <w:sz w:val="24"/>
                <w:szCs w:val="24"/>
              </w:rPr>
            </w:pPr>
            <w:r w:rsidRPr="00272FAC">
              <w:rPr>
                <w:rFonts w:ascii="Times New Roman" w:eastAsia="Times New Roman" w:hAnsi="Times New Roman" w:cs="Times New Roman"/>
                <w:sz w:val="24"/>
                <w:szCs w:val="24"/>
              </w:rPr>
              <w:lastRenderedPageBreak/>
              <w:t>м.</w:t>
            </w:r>
          </w:p>
        </w:tc>
        <w:tc>
          <w:tcPr>
            <w:tcW w:w="1701" w:type="dxa"/>
            <w:shd w:val="clear" w:color="auto" w:fill="auto"/>
            <w:vAlign w:val="center"/>
          </w:tcPr>
          <w:p w:rsidR="00A4541F" w:rsidRPr="00272FAC" w:rsidRDefault="00A4541F" w:rsidP="002F67AD">
            <w:pPr>
              <w:spacing w:after="120" w:line="240" w:lineRule="auto"/>
              <w:ind w:right="170"/>
              <w:jc w:val="center"/>
              <w:rPr>
                <w:rFonts w:ascii="Times New Roman" w:eastAsia="Calibri" w:hAnsi="Times New Roman" w:cs="Times New Roman"/>
                <w:sz w:val="24"/>
                <w:szCs w:val="24"/>
              </w:rPr>
            </w:pPr>
            <w:r w:rsidRPr="00272FAC">
              <w:rPr>
                <w:rFonts w:ascii="Times New Roman" w:eastAsia="Calibri" w:hAnsi="Times New Roman" w:cs="Times New Roman"/>
                <w:sz w:val="24"/>
                <w:szCs w:val="24"/>
              </w:rPr>
              <w:t>1</w:t>
            </w:r>
            <w:r w:rsidR="002B2E84" w:rsidRPr="00272FAC">
              <w:rPr>
                <w:rFonts w:ascii="Times New Roman" w:eastAsia="Calibri" w:hAnsi="Times New Roman" w:cs="Times New Roman"/>
                <w:sz w:val="24"/>
                <w:szCs w:val="24"/>
              </w:rPr>
              <w:t xml:space="preserve"> </w:t>
            </w:r>
            <w:r w:rsidRPr="00272FAC">
              <w:rPr>
                <w:rFonts w:ascii="Times New Roman" w:eastAsia="Calibri" w:hAnsi="Times New Roman" w:cs="Times New Roman"/>
                <w:sz w:val="24"/>
                <w:szCs w:val="24"/>
              </w:rPr>
              <w:t>480</w:t>
            </w:r>
          </w:p>
        </w:tc>
        <w:tc>
          <w:tcPr>
            <w:tcW w:w="1560" w:type="dxa"/>
            <w:shd w:val="clear" w:color="auto" w:fill="auto"/>
            <w:vAlign w:val="center"/>
          </w:tcPr>
          <w:p w:rsidR="00A4541F" w:rsidRPr="00272FAC" w:rsidRDefault="00A4541F" w:rsidP="002F67AD">
            <w:pPr>
              <w:spacing w:after="120" w:line="240" w:lineRule="auto"/>
              <w:ind w:right="170"/>
              <w:jc w:val="center"/>
              <w:rPr>
                <w:rFonts w:ascii="Times New Roman" w:hAnsi="Times New Roman" w:cs="Times New Roman"/>
                <w:sz w:val="24"/>
                <w:szCs w:val="24"/>
              </w:rPr>
            </w:pPr>
            <w:r w:rsidRPr="00272FAC">
              <w:rPr>
                <w:rFonts w:ascii="Times New Roman" w:hAnsi="Times New Roman" w:cs="Times New Roman"/>
                <w:sz w:val="24"/>
                <w:szCs w:val="24"/>
              </w:rPr>
              <w:t>1</w:t>
            </w:r>
            <w:r w:rsidR="002B2E84" w:rsidRPr="00272FAC">
              <w:rPr>
                <w:rFonts w:ascii="Times New Roman" w:hAnsi="Times New Roman" w:cs="Times New Roman"/>
                <w:sz w:val="24"/>
                <w:szCs w:val="24"/>
              </w:rPr>
              <w:t xml:space="preserve"> </w:t>
            </w:r>
            <w:r w:rsidRPr="00272FAC">
              <w:rPr>
                <w:rFonts w:ascii="Times New Roman" w:hAnsi="Times New Roman" w:cs="Times New Roman"/>
                <w:sz w:val="24"/>
                <w:szCs w:val="24"/>
              </w:rPr>
              <w:t>480</w:t>
            </w:r>
          </w:p>
        </w:tc>
      </w:tr>
      <w:tr w:rsidR="00A4541F" w:rsidRPr="00272FAC" w:rsidTr="00393B6F">
        <w:trPr>
          <w:gridAfter w:val="1"/>
          <w:wAfter w:w="6" w:type="dxa"/>
          <w:trHeight w:val="2636"/>
        </w:trPr>
        <w:tc>
          <w:tcPr>
            <w:tcW w:w="2410" w:type="dxa"/>
            <w:vMerge/>
            <w:shd w:val="clear" w:color="auto" w:fill="auto"/>
            <w:tcMar>
              <w:left w:w="108" w:type="dxa"/>
              <w:right w:w="108" w:type="dxa"/>
            </w:tcMar>
            <w:vAlign w:val="center"/>
          </w:tcPr>
          <w:p w:rsidR="00A4541F" w:rsidRPr="00272FAC" w:rsidRDefault="00A4541F" w:rsidP="002F67AD">
            <w:pPr>
              <w:spacing w:after="0" w:line="240" w:lineRule="auto"/>
              <w:ind w:left="34" w:right="85"/>
              <w:rPr>
                <w:rFonts w:ascii="Times New Roman" w:eastAsia="Times New Roman" w:hAnsi="Times New Roman" w:cs="Times New Roman"/>
                <w:sz w:val="24"/>
                <w:szCs w:val="24"/>
              </w:rPr>
            </w:pPr>
          </w:p>
        </w:tc>
        <w:tc>
          <w:tcPr>
            <w:tcW w:w="2126" w:type="dxa"/>
            <w:shd w:val="clear" w:color="auto" w:fill="auto"/>
            <w:tcMar>
              <w:left w:w="108" w:type="dxa"/>
              <w:right w:w="108" w:type="dxa"/>
            </w:tcMar>
            <w:vAlign w:val="center"/>
          </w:tcPr>
          <w:p w:rsidR="00A4541F" w:rsidRPr="00272FAC" w:rsidRDefault="00A4541F" w:rsidP="002F67AD">
            <w:pPr>
              <w:spacing w:after="120" w:line="240" w:lineRule="auto"/>
              <w:ind w:right="26"/>
              <w:jc w:val="both"/>
              <w:rPr>
                <w:rFonts w:ascii="Times New Roman" w:hAnsi="Times New Roman" w:cs="Times New Roman"/>
                <w:sz w:val="24"/>
                <w:szCs w:val="24"/>
              </w:rPr>
            </w:pPr>
            <w:r w:rsidRPr="00272FAC">
              <w:rPr>
                <w:rFonts w:ascii="Times New Roman" w:eastAsia="Times New Roman" w:hAnsi="Times New Roman" w:cs="Times New Roman"/>
                <w:sz w:val="24"/>
                <w:szCs w:val="24"/>
              </w:rPr>
              <w:t>Доля ДТП, совершению которых сопутствовало наличие неудовлетворите</w:t>
            </w:r>
            <w:r w:rsidR="00604522" w:rsidRPr="00272FAC">
              <w:rPr>
                <w:rFonts w:ascii="Times New Roman" w:eastAsia="Times New Roman" w:hAnsi="Times New Roman" w:cs="Times New Roman"/>
                <w:sz w:val="24"/>
                <w:szCs w:val="24"/>
              </w:rPr>
              <w:t>-</w:t>
            </w:r>
            <w:r w:rsidRPr="00272FAC">
              <w:rPr>
                <w:rFonts w:ascii="Times New Roman" w:eastAsia="Times New Roman" w:hAnsi="Times New Roman" w:cs="Times New Roman"/>
                <w:sz w:val="24"/>
                <w:szCs w:val="24"/>
              </w:rPr>
              <w:t>льных дорожных условий, в общем количестве ДТП</w:t>
            </w:r>
          </w:p>
        </w:tc>
        <w:tc>
          <w:tcPr>
            <w:tcW w:w="1559" w:type="dxa"/>
            <w:shd w:val="clear" w:color="auto" w:fill="auto"/>
            <w:vAlign w:val="center"/>
          </w:tcPr>
          <w:p w:rsidR="00A4541F" w:rsidRPr="00272FAC" w:rsidRDefault="00B3738E" w:rsidP="002F67AD">
            <w:pPr>
              <w:spacing w:after="120" w:line="240" w:lineRule="auto"/>
              <w:ind w:right="170"/>
              <w:jc w:val="center"/>
              <w:rPr>
                <w:rFonts w:ascii="Times New Roman" w:hAnsi="Times New Roman" w:cs="Times New Roman"/>
                <w:sz w:val="24"/>
                <w:szCs w:val="24"/>
              </w:rPr>
            </w:pPr>
            <w:r w:rsidRPr="00272FAC">
              <w:rPr>
                <w:rFonts w:ascii="Times New Roman" w:eastAsia="Times New Roman" w:hAnsi="Times New Roman" w:cs="Times New Roman"/>
                <w:sz w:val="24"/>
                <w:szCs w:val="24"/>
              </w:rPr>
              <w:t>процент</w:t>
            </w:r>
          </w:p>
        </w:tc>
        <w:tc>
          <w:tcPr>
            <w:tcW w:w="1701" w:type="dxa"/>
            <w:shd w:val="clear" w:color="auto" w:fill="auto"/>
            <w:vAlign w:val="center"/>
          </w:tcPr>
          <w:p w:rsidR="00A4541F" w:rsidRPr="00272FAC" w:rsidRDefault="00CC17AE" w:rsidP="002F67AD">
            <w:pPr>
              <w:spacing w:after="120" w:line="240" w:lineRule="auto"/>
              <w:ind w:right="170"/>
              <w:jc w:val="center"/>
              <w:rPr>
                <w:rFonts w:ascii="Times New Roman" w:hAnsi="Times New Roman" w:cs="Times New Roman"/>
                <w:sz w:val="24"/>
                <w:szCs w:val="24"/>
              </w:rPr>
            </w:pPr>
            <w:r w:rsidRPr="00272FAC">
              <w:rPr>
                <w:rFonts w:ascii="Times New Roman" w:hAnsi="Times New Roman" w:cs="Times New Roman"/>
                <w:sz w:val="24"/>
                <w:szCs w:val="24"/>
              </w:rPr>
              <w:t>нет данных</w:t>
            </w:r>
          </w:p>
        </w:tc>
        <w:tc>
          <w:tcPr>
            <w:tcW w:w="1560" w:type="dxa"/>
            <w:shd w:val="clear" w:color="auto" w:fill="auto"/>
            <w:vAlign w:val="center"/>
          </w:tcPr>
          <w:p w:rsidR="00A4541F" w:rsidRPr="00272FAC" w:rsidRDefault="00CC17AE" w:rsidP="002F67AD">
            <w:pPr>
              <w:spacing w:after="120" w:line="240" w:lineRule="auto"/>
              <w:ind w:right="170"/>
              <w:jc w:val="center"/>
              <w:rPr>
                <w:rFonts w:ascii="Times New Roman" w:hAnsi="Times New Roman" w:cs="Times New Roman"/>
                <w:sz w:val="24"/>
                <w:szCs w:val="24"/>
              </w:rPr>
            </w:pPr>
            <w:r w:rsidRPr="00272FAC">
              <w:rPr>
                <w:rFonts w:ascii="Times New Roman" w:hAnsi="Times New Roman" w:cs="Times New Roman"/>
                <w:sz w:val="24"/>
                <w:szCs w:val="24"/>
              </w:rPr>
              <w:t>нет данных</w:t>
            </w:r>
          </w:p>
        </w:tc>
      </w:tr>
      <w:tr w:rsidR="00A4541F" w:rsidRPr="00272FAC" w:rsidTr="00B43F18">
        <w:trPr>
          <w:trHeight w:val="826"/>
        </w:trPr>
        <w:tc>
          <w:tcPr>
            <w:tcW w:w="2410" w:type="dxa"/>
            <w:shd w:val="clear" w:color="auto" w:fill="auto"/>
            <w:tcMar>
              <w:left w:w="108" w:type="dxa"/>
              <w:right w:w="108" w:type="dxa"/>
            </w:tcMar>
          </w:tcPr>
          <w:p w:rsidR="00A4541F" w:rsidRPr="00272FAC" w:rsidRDefault="00A4541F" w:rsidP="00A93BB3">
            <w:pPr>
              <w:spacing w:after="0" w:line="240" w:lineRule="auto"/>
              <w:ind w:left="34" w:right="85"/>
              <w:rPr>
                <w:rFonts w:ascii="Times New Roman" w:hAnsi="Times New Roman" w:cs="Times New Roman"/>
                <w:sz w:val="24"/>
                <w:szCs w:val="24"/>
              </w:rPr>
            </w:pPr>
            <w:r w:rsidRPr="00272FAC">
              <w:rPr>
                <w:rFonts w:ascii="Times New Roman" w:eastAsia="Times New Roman" w:hAnsi="Times New Roman" w:cs="Times New Roman"/>
                <w:sz w:val="24"/>
                <w:szCs w:val="24"/>
              </w:rPr>
              <w:t>Основные мероприятия Программы</w:t>
            </w:r>
          </w:p>
        </w:tc>
        <w:tc>
          <w:tcPr>
            <w:tcW w:w="6952" w:type="dxa"/>
            <w:gridSpan w:val="5"/>
            <w:shd w:val="clear" w:color="auto" w:fill="auto"/>
            <w:tcMar>
              <w:left w:w="108" w:type="dxa"/>
              <w:right w:w="108" w:type="dxa"/>
            </w:tcMar>
          </w:tcPr>
          <w:p w:rsidR="00A4541F" w:rsidRPr="00272FAC" w:rsidRDefault="00A4541F" w:rsidP="00A93BB3">
            <w:pPr>
              <w:spacing w:after="120" w:line="240" w:lineRule="auto"/>
              <w:ind w:right="170" w:firstLine="686"/>
              <w:rPr>
                <w:rFonts w:ascii="Times New Roman" w:hAnsi="Times New Roman" w:cs="Times New Roman"/>
                <w:sz w:val="24"/>
                <w:szCs w:val="24"/>
              </w:rPr>
            </w:pPr>
            <w:r w:rsidRPr="00272FAC">
              <w:rPr>
                <w:rFonts w:ascii="Times New Roman" w:eastAsia="Times New Roman" w:hAnsi="Times New Roman" w:cs="Times New Roman"/>
                <w:sz w:val="24"/>
                <w:szCs w:val="24"/>
              </w:rPr>
              <w:t>Мероприятия отсутствуют</w:t>
            </w:r>
          </w:p>
        </w:tc>
      </w:tr>
      <w:tr w:rsidR="00A4541F" w:rsidRPr="00272FAC" w:rsidTr="00393B6F">
        <w:trPr>
          <w:trHeight w:val="844"/>
        </w:trPr>
        <w:tc>
          <w:tcPr>
            <w:tcW w:w="2410" w:type="dxa"/>
            <w:shd w:val="clear" w:color="auto" w:fill="auto"/>
            <w:tcMar>
              <w:left w:w="108" w:type="dxa"/>
              <w:right w:w="108" w:type="dxa"/>
            </w:tcMar>
          </w:tcPr>
          <w:p w:rsidR="00A4541F" w:rsidRPr="00272FAC" w:rsidRDefault="00A4541F" w:rsidP="00A93BB3">
            <w:pPr>
              <w:spacing w:after="0" w:line="240" w:lineRule="auto"/>
              <w:ind w:left="34" w:right="85"/>
              <w:rPr>
                <w:rFonts w:ascii="Times New Roman" w:hAnsi="Times New Roman" w:cs="Times New Roman"/>
                <w:sz w:val="24"/>
                <w:szCs w:val="24"/>
              </w:rPr>
            </w:pPr>
            <w:r w:rsidRPr="00272FAC">
              <w:rPr>
                <w:rFonts w:ascii="Times New Roman" w:eastAsia="Times New Roman" w:hAnsi="Times New Roman" w:cs="Times New Roman"/>
                <w:sz w:val="24"/>
                <w:szCs w:val="24"/>
              </w:rPr>
              <w:t>Сроки и этапы реализации Программы</w:t>
            </w:r>
          </w:p>
        </w:tc>
        <w:tc>
          <w:tcPr>
            <w:tcW w:w="6952" w:type="dxa"/>
            <w:gridSpan w:val="5"/>
            <w:shd w:val="clear" w:color="auto" w:fill="auto"/>
            <w:tcMar>
              <w:left w:w="108" w:type="dxa"/>
              <w:right w:w="108" w:type="dxa"/>
            </w:tcMar>
          </w:tcPr>
          <w:p w:rsidR="00A4541F" w:rsidRPr="00272FAC" w:rsidRDefault="00A4541F" w:rsidP="00A93BB3">
            <w:pPr>
              <w:spacing w:after="120" w:line="240" w:lineRule="auto"/>
              <w:ind w:right="170" w:firstLine="607"/>
              <w:rPr>
                <w:rFonts w:ascii="Times New Roman" w:hAnsi="Times New Roman" w:cs="Times New Roman"/>
                <w:sz w:val="24"/>
                <w:szCs w:val="24"/>
              </w:rPr>
            </w:pPr>
            <w:r w:rsidRPr="00272FAC">
              <w:rPr>
                <w:rFonts w:ascii="Times New Roman" w:eastAsia="Times New Roman" w:hAnsi="Times New Roman" w:cs="Times New Roman"/>
                <w:sz w:val="24"/>
                <w:szCs w:val="24"/>
              </w:rPr>
              <w:t xml:space="preserve">Срок реализации программы 2018- 2028 </w:t>
            </w:r>
            <w:r w:rsidR="00A63386" w:rsidRPr="00272FAC">
              <w:rPr>
                <w:rFonts w:ascii="Times New Roman" w:eastAsia="Times New Roman" w:hAnsi="Times New Roman" w:cs="Times New Roman"/>
                <w:sz w:val="24"/>
                <w:szCs w:val="24"/>
              </w:rPr>
              <w:t>годы</w:t>
            </w:r>
          </w:p>
        </w:tc>
      </w:tr>
      <w:tr w:rsidR="00A4541F" w:rsidRPr="00272FAC" w:rsidTr="00393B6F">
        <w:trPr>
          <w:trHeight w:val="2260"/>
        </w:trPr>
        <w:tc>
          <w:tcPr>
            <w:tcW w:w="2410" w:type="dxa"/>
            <w:shd w:val="clear" w:color="auto" w:fill="auto"/>
            <w:tcMar>
              <w:left w:w="108" w:type="dxa"/>
              <w:right w:w="108" w:type="dxa"/>
            </w:tcMar>
          </w:tcPr>
          <w:p w:rsidR="00A4541F" w:rsidRPr="00272FAC" w:rsidRDefault="00A4541F" w:rsidP="00A93BB3">
            <w:pPr>
              <w:spacing w:after="0" w:line="240" w:lineRule="auto"/>
              <w:ind w:left="34" w:right="85"/>
              <w:rPr>
                <w:rFonts w:ascii="Times New Roman" w:hAnsi="Times New Roman" w:cs="Times New Roman"/>
                <w:sz w:val="24"/>
                <w:szCs w:val="24"/>
              </w:rPr>
            </w:pPr>
            <w:r w:rsidRPr="00272FAC">
              <w:rPr>
                <w:rFonts w:ascii="Times New Roman" w:eastAsia="Times New Roman" w:hAnsi="Times New Roman" w:cs="Times New Roman"/>
                <w:sz w:val="24"/>
                <w:szCs w:val="24"/>
              </w:rPr>
              <w:t>Объемы и источники финансирования Программы</w:t>
            </w:r>
          </w:p>
        </w:tc>
        <w:tc>
          <w:tcPr>
            <w:tcW w:w="6952" w:type="dxa"/>
            <w:gridSpan w:val="5"/>
            <w:shd w:val="clear" w:color="auto" w:fill="auto"/>
            <w:tcMar>
              <w:left w:w="108" w:type="dxa"/>
              <w:right w:w="108" w:type="dxa"/>
            </w:tcMar>
          </w:tcPr>
          <w:p w:rsidR="00A4541F" w:rsidRPr="00272FAC" w:rsidRDefault="00A4541F" w:rsidP="00393B6F">
            <w:pPr>
              <w:spacing w:after="0" w:line="240" w:lineRule="auto"/>
              <w:ind w:right="170" w:firstLine="709"/>
              <w:jc w:val="both"/>
              <w:rPr>
                <w:rFonts w:ascii="Times New Roman" w:eastAsia="Times New Roman" w:hAnsi="Times New Roman" w:cs="Times New Roman"/>
                <w:sz w:val="24"/>
                <w:szCs w:val="24"/>
              </w:rPr>
            </w:pPr>
            <w:r w:rsidRPr="00272FAC">
              <w:rPr>
                <w:rFonts w:ascii="Times New Roman" w:eastAsia="Times New Roman" w:hAnsi="Times New Roman" w:cs="Times New Roman"/>
                <w:sz w:val="24"/>
                <w:szCs w:val="24"/>
              </w:rPr>
              <w:t>В связи с отсутствием информации о финансировании мероприятий, объем и источники финансирования данных мероприятий (инвестиционных проектов) на период действия настоя</w:t>
            </w:r>
            <w:r w:rsidR="00B3738E" w:rsidRPr="00272FAC">
              <w:rPr>
                <w:rFonts w:ascii="Times New Roman" w:eastAsia="Times New Roman" w:hAnsi="Times New Roman" w:cs="Times New Roman"/>
                <w:sz w:val="24"/>
                <w:szCs w:val="24"/>
              </w:rPr>
              <w:t>щей Программы не предусмотрены.</w:t>
            </w:r>
          </w:p>
          <w:p w:rsidR="00A4541F" w:rsidRPr="00272FAC" w:rsidRDefault="00A4541F" w:rsidP="00393B6F">
            <w:pPr>
              <w:spacing w:after="0" w:line="240" w:lineRule="auto"/>
              <w:ind w:right="170" w:firstLine="709"/>
              <w:jc w:val="both"/>
              <w:rPr>
                <w:rFonts w:ascii="Times New Roman" w:hAnsi="Times New Roman" w:cs="Times New Roman"/>
                <w:sz w:val="24"/>
                <w:szCs w:val="24"/>
              </w:rPr>
            </w:pPr>
            <w:r w:rsidRPr="00272FAC">
              <w:rPr>
                <w:rFonts w:ascii="Times New Roman" w:eastAsia="Times New Roman" w:hAnsi="Times New Roman" w:cs="Times New Roman"/>
                <w:sz w:val="24"/>
                <w:szCs w:val="24"/>
              </w:rPr>
              <w:t>Объем и источники финансирования мероприятий (инвестиционных проектов) данной Программы будут уточняться исходя из объемов финансирования муниципальных, цел</w:t>
            </w:r>
            <w:r w:rsidR="00A63386" w:rsidRPr="00272FAC">
              <w:rPr>
                <w:rFonts w:ascii="Times New Roman" w:eastAsia="Times New Roman" w:hAnsi="Times New Roman" w:cs="Times New Roman"/>
                <w:sz w:val="24"/>
                <w:szCs w:val="24"/>
              </w:rPr>
              <w:t>евых и инвестиционных программ</w:t>
            </w:r>
          </w:p>
        </w:tc>
      </w:tr>
    </w:tbl>
    <w:p w:rsidR="00272FAC" w:rsidRPr="00272FAC" w:rsidRDefault="00272FAC">
      <w:pPr>
        <w:spacing w:line="252" w:lineRule="auto"/>
        <w:jc w:val="center"/>
        <w:rPr>
          <w:rFonts w:ascii="Times New Roman" w:eastAsia="Times New Roman" w:hAnsi="Times New Roman" w:cs="Times New Roman"/>
          <w:sz w:val="24"/>
          <w:szCs w:val="24"/>
        </w:rPr>
      </w:pPr>
    </w:p>
    <w:p w:rsidR="004619A8" w:rsidRDefault="004619A8" w:rsidP="00272FAC">
      <w:pPr>
        <w:spacing w:line="252" w:lineRule="auto"/>
        <w:rPr>
          <w:rFonts w:ascii="Times New Roman" w:eastAsia="Times New Roman" w:hAnsi="Times New Roman" w:cs="Times New Roman"/>
          <w:sz w:val="24"/>
          <w:szCs w:val="24"/>
        </w:rPr>
        <w:sectPr w:rsidR="004619A8" w:rsidSect="00886D96">
          <w:headerReference w:type="default" r:id="rId10"/>
          <w:pgSz w:w="11906" w:h="16838"/>
          <w:pgMar w:top="1134" w:right="567" w:bottom="1134" w:left="1701" w:header="567" w:footer="709" w:gutter="0"/>
          <w:cols w:space="708"/>
          <w:titlePg/>
          <w:docGrid w:linePitch="360"/>
        </w:sectPr>
      </w:pPr>
    </w:p>
    <w:p w:rsidR="00AC5A1C" w:rsidRPr="009E56DF" w:rsidRDefault="0017160F" w:rsidP="009E56DF">
      <w:pPr>
        <w:spacing w:after="0" w:line="240" w:lineRule="auto"/>
        <w:jc w:val="center"/>
        <w:rPr>
          <w:rFonts w:ascii="Times New Roman" w:eastAsia="Times New Roman" w:hAnsi="Times New Roman" w:cs="Times New Roman"/>
          <w:b/>
          <w:sz w:val="27"/>
          <w:szCs w:val="27"/>
        </w:rPr>
      </w:pPr>
      <w:r w:rsidRPr="009E56DF">
        <w:rPr>
          <w:rFonts w:ascii="Times New Roman" w:eastAsia="Times New Roman" w:hAnsi="Times New Roman" w:cs="Times New Roman"/>
          <w:b/>
          <w:sz w:val="27"/>
          <w:szCs w:val="27"/>
        </w:rPr>
        <w:lastRenderedPageBreak/>
        <w:t>Введение</w:t>
      </w:r>
    </w:p>
    <w:p w:rsidR="000C501A" w:rsidRPr="00A16B2A" w:rsidRDefault="000C501A" w:rsidP="00A16B2A">
      <w:pPr>
        <w:spacing w:after="0" w:line="240" w:lineRule="auto"/>
        <w:ind w:firstLine="851"/>
        <w:jc w:val="both"/>
        <w:rPr>
          <w:rFonts w:ascii="Times New Roman" w:eastAsia="Times New Roman" w:hAnsi="Times New Roman" w:cs="Times New Roman"/>
          <w:caps/>
          <w:sz w:val="27"/>
          <w:szCs w:val="27"/>
        </w:rPr>
      </w:pPr>
    </w:p>
    <w:p w:rsidR="00AC5A1C" w:rsidRPr="00A16B2A" w:rsidRDefault="007E6EED" w:rsidP="00A16B2A">
      <w:pPr>
        <w:spacing w:after="0" w:line="240" w:lineRule="auto"/>
        <w:ind w:firstLine="851"/>
        <w:jc w:val="both"/>
        <w:rPr>
          <w:rFonts w:ascii="Times New Roman" w:eastAsia="Times New Roman" w:hAnsi="Times New Roman" w:cs="Times New Roman"/>
          <w:sz w:val="27"/>
          <w:szCs w:val="27"/>
        </w:rPr>
      </w:pPr>
      <w:r w:rsidRPr="00A16B2A">
        <w:rPr>
          <w:rFonts w:ascii="Times New Roman" w:eastAsia="Times New Roman" w:hAnsi="Times New Roman" w:cs="Times New Roman"/>
          <w:sz w:val="27"/>
          <w:szCs w:val="27"/>
        </w:rPr>
        <w:t xml:space="preserve">Программа комплексного развития транспортной инфраструктуры </w:t>
      </w:r>
      <w:r w:rsidR="000A6148" w:rsidRPr="00A16B2A">
        <w:rPr>
          <w:rFonts w:ascii="Times New Roman" w:eastAsia="Times New Roman" w:hAnsi="Times New Roman" w:cs="Times New Roman"/>
          <w:sz w:val="27"/>
          <w:szCs w:val="27"/>
        </w:rPr>
        <w:t>Варнавинского</w:t>
      </w:r>
      <w:r w:rsidR="0017160F" w:rsidRPr="00A16B2A">
        <w:rPr>
          <w:rFonts w:ascii="Times New Roman" w:eastAsia="Times New Roman" w:hAnsi="Times New Roman" w:cs="Times New Roman"/>
          <w:sz w:val="27"/>
          <w:szCs w:val="27"/>
        </w:rPr>
        <w:t xml:space="preserve"> сельского поселения </w:t>
      </w:r>
      <w:r w:rsidR="00075A52" w:rsidRPr="00A16B2A">
        <w:rPr>
          <w:rFonts w:ascii="Times New Roman" w:eastAsia="Times New Roman" w:hAnsi="Times New Roman" w:cs="Times New Roman"/>
          <w:sz w:val="27"/>
          <w:szCs w:val="27"/>
        </w:rPr>
        <w:t>Абинского</w:t>
      </w:r>
      <w:r w:rsidR="00486DCB" w:rsidRPr="00A16B2A">
        <w:rPr>
          <w:rFonts w:ascii="Times New Roman" w:eastAsia="Times New Roman" w:hAnsi="Times New Roman" w:cs="Times New Roman"/>
          <w:sz w:val="27"/>
          <w:szCs w:val="27"/>
        </w:rPr>
        <w:t xml:space="preserve"> района Краснодарского края </w:t>
      </w:r>
      <w:r w:rsidR="00B53524" w:rsidRPr="00A16B2A">
        <w:rPr>
          <w:rFonts w:ascii="Times New Roman" w:eastAsia="Times New Roman" w:hAnsi="Times New Roman" w:cs="Times New Roman"/>
          <w:sz w:val="27"/>
          <w:szCs w:val="27"/>
        </w:rPr>
        <w:t xml:space="preserve">на </w:t>
      </w:r>
      <w:r w:rsidR="00487F18" w:rsidRPr="00487F18">
        <w:rPr>
          <w:rFonts w:ascii="Times New Roman" w:eastAsia="Times New Roman" w:hAnsi="Times New Roman" w:cs="Times New Roman"/>
          <w:sz w:val="27"/>
          <w:szCs w:val="27"/>
        </w:rPr>
        <w:t xml:space="preserve"> период до 2028 года </w:t>
      </w:r>
      <w:r w:rsidRPr="00A16B2A">
        <w:rPr>
          <w:rFonts w:ascii="Times New Roman" w:eastAsia="Times New Roman" w:hAnsi="Times New Roman" w:cs="Times New Roman"/>
          <w:sz w:val="27"/>
          <w:szCs w:val="27"/>
        </w:rPr>
        <w:t xml:space="preserve">разработана в соответствии с </w:t>
      </w:r>
      <w:r w:rsidR="00F25841" w:rsidRPr="00A16B2A">
        <w:rPr>
          <w:rFonts w:ascii="Times New Roman" w:eastAsia="Times New Roman" w:hAnsi="Times New Roman" w:cs="Times New Roman"/>
          <w:sz w:val="27"/>
          <w:szCs w:val="27"/>
        </w:rPr>
        <w:t>т</w:t>
      </w:r>
      <w:r w:rsidRPr="00A16B2A">
        <w:rPr>
          <w:rFonts w:ascii="Times New Roman" w:eastAsia="Times New Roman" w:hAnsi="Times New Roman" w:cs="Times New Roman"/>
          <w:sz w:val="27"/>
          <w:szCs w:val="27"/>
        </w:rPr>
        <w:t>ребованиями к программам комплексного развития транспортной инфраструктуры поселений, городских округов, утвержденных постановлением Правительства Р</w:t>
      </w:r>
      <w:r w:rsidR="00435EA9" w:rsidRPr="00A16B2A">
        <w:rPr>
          <w:rFonts w:ascii="Times New Roman" w:eastAsia="Times New Roman" w:hAnsi="Times New Roman" w:cs="Times New Roman"/>
          <w:sz w:val="27"/>
          <w:szCs w:val="27"/>
        </w:rPr>
        <w:t xml:space="preserve">оссийской </w:t>
      </w:r>
      <w:r w:rsidRPr="00A16B2A">
        <w:rPr>
          <w:rFonts w:ascii="Times New Roman" w:eastAsia="Times New Roman" w:hAnsi="Times New Roman" w:cs="Times New Roman"/>
          <w:sz w:val="27"/>
          <w:szCs w:val="27"/>
        </w:rPr>
        <w:t>Ф</w:t>
      </w:r>
      <w:r w:rsidR="00435EA9" w:rsidRPr="00A16B2A">
        <w:rPr>
          <w:rFonts w:ascii="Times New Roman" w:eastAsia="Times New Roman" w:hAnsi="Times New Roman" w:cs="Times New Roman"/>
          <w:sz w:val="27"/>
          <w:szCs w:val="27"/>
        </w:rPr>
        <w:t>едерации</w:t>
      </w:r>
      <w:r w:rsidRPr="00A16B2A">
        <w:rPr>
          <w:rFonts w:ascii="Times New Roman" w:eastAsia="Times New Roman" w:hAnsi="Times New Roman" w:cs="Times New Roman"/>
          <w:sz w:val="27"/>
          <w:szCs w:val="27"/>
        </w:rPr>
        <w:t xml:space="preserve"> от 25</w:t>
      </w:r>
      <w:r w:rsidR="00435EA9" w:rsidRPr="00A16B2A">
        <w:rPr>
          <w:rFonts w:ascii="Times New Roman" w:eastAsia="Times New Roman" w:hAnsi="Times New Roman" w:cs="Times New Roman"/>
          <w:sz w:val="27"/>
          <w:szCs w:val="27"/>
        </w:rPr>
        <w:t xml:space="preserve"> декабря </w:t>
      </w:r>
      <w:r w:rsidRPr="00A16B2A">
        <w:rPr>
          <w:rFonts w:ascii="Times New Roman" w:eastAsia="Times New Roman" w:hAnsi="Times New Roman" w:cs="Times New Roman"/>
          <w:sz w:val="27"/>
          <w:szCs w:val="27"/>
        </w:rPr>
        <w:t>2015 г</w:t>
      </w:r>
      <w:r w:rsidR="00435EA9" w:rsidRPr="00A16B2A">
        <w:rPr>
          <w:rFonts w:ascii="Times New Roman" w:eastAsia="Times New Roman" w:hAnsi="Times New Roman" w:cs="Times New Roman"/>
          <w:sz w:val="27"/>
          <w:szCs w:val="27"/>
        </w:rPr>
        <w:t>ода</w:t>
      </w:r>
      <w:r w:rsidRPr="00A16B2A">
        <w:rPr>
          <w:rFonts w:ascii="Times New Roman" w:eastAsia="Times New Roman" w:hAnsi="Times New Roman" w:cs="Times New Roman"/>
          <w:sz w:val="27"/>
          <w:szCs w:val="27"/>
        </w:rPr>
        <w:t xml:space="preserve"> </w:t>
      </w:r>
      <w:r w:rsidRPr="00A16B2A">
        <w:rPr>
          <w:rFonts w:ascii="Times New Roman" w:eastAsia="Segoe UI Symbol" w:hAnsi="Times New Roman" w:cs="Times New Roman"/>
          <w:sz w:val="27"/>
          <w:szCs w:val="27"/>
        </w:rPr>
        <w:t>№</w:t>
      </w:r>
      <w:r w:rsidRPr="00A16B2A">
        <w:rPr>
          <w:rFonts w:ascii="Times New Roman" w:eastAsia="Times New Roman" w:hAnsi="Times New Roman" w:cs="Times New Roman"/>
          <w:sz w:val="27"/>
          <w:szCs w:val="27"/>
        </w:rPr>
        <w:t xml:space="preserve"> 1440 (далее по тексту – «Программа»)</w:t>
      </w:r>
      <w:r w:rsidR="00DB5190" w:rsidRPr="00A16B2A">
        <w:rPr>
          <w:rFonts w:ascii="Times New Roman" w:eastAsia="Times New Roman" w:hAnsi="Times New Roman" w:cs="Times New Roman"/>
          <w:sz w:val="27"/>
          <w:szCs w:val="27"/>
        </w:rPr>
        <w:t xml:space="preserve"> на основании документа территориального планирования Варнавинского сельского поселения</w:t>
      </w:r>
      <w:r w:rsidR="006B20FC">
        <w:rPr>
          <w:rFonts w:ascii="Times New Roman" w:eastAsia="Times New Roman" w:hAnsi="Times New Roman" w:cs="Times New Roman"/>
          <w:sz w:val="27"/>
          <w:szCs w:val="27"/>
        </w:rPr>
        <w:t xml:space="preserve"> </w:t>
      </w:r>
      <w:r w:rsidR="006B20FC" w:rsidRPr="006B20FC">
        <w:rPr>
          <w:rFonts w:ascii="Times New Roman" w:eastAsia="Times New Roman" w:hAnsi="Times New Roman" w:cs="Times New Roman"/>
          <w:sz w:val="27"/>
          <w:szCs w:val="27"/>
        </w:rPr>
        <w:t>Абинского района</w:t>
      </w:r>
      <w:r w:rsidR="00DB5190" w:rsidRPr="00A16B2A">
        <w:rPr>
          <w:rFonts w:ascii="Times New Roman" w:eastAsia="Times New Roman" w:hAnsi="Times New Roman" w:cs="Times New Roman"/>
          <w:sz w:val="27"/>
          <w:szCs w:val="27"/>
        </w:rPr>
        <w:t xml:space="preserve"> - </w:t>
      </w:r>
      <w:r w:rsidR="00A16B2A">
        <w:rPr>
          <w:rFonts w:ascii="Times New Roman" w:eastAsia="Times New Roman" w:hAnsi="Times New Roman" w:cs="Times New Roman"/>
          <w:sz w:val="27"/>
          <w:szCs w:val="27"/>
        </w:rPr>
        <w:t>г</w:t>
      </w:r>
      <w:r w:rsidR="00DB5190" w:rsidRPr="00A16B2A">
        <w:rPr>
          <w:rFonts w:ascii="Times New Roman" w:eastAsia="Times New Roman" w:hAnsi="Times New Roman" w:cs="Times New Roman"/>
          <w:sz w:val="27"/>
          <w:szCs w:val="27"/>
        </w:rPr>
        <w:t>енерального плана Варнавинского сельского поселения Абинского района Краснодарского края, утвержденного</w:t>
      </w:r>
      <w:r w:rsidR="00A16B2A">
        <w:rPr>
          <w:rFonts w:ascii="Times New Roman" w:eastAsia="Times New Roman" w:hAnsi="Times New Roman" w:cs="Times New Roman"/>
          <w:sz w:val="27"/>
          <w:szCs w:val="27"/>
        </w:rPr>
        <w:t xml:space="preserve"> р</w:t>
      </w:r>
      <w:r w:rsidR="00DB5190" w:rsidRPr="00A16B2A">
        <w:rPr>
          <w:rFonts w:ascii="Times New Roman" w:eastAsia="Times New Roman" w:hAnsi="Times New Roman" w:cs="Times New Roman"/>
          <w:sz w:val="27"/>
          <w:szCs w:val="27"/>
        </w:rPr>
        <w:t xml:space="preserve">ешением Совета Варнавинского сельского поселения Абинского района от 24 января 2012 года </w:t>
      </w:r>
      <w:r w:rsidR="006B20FC">
        <w:rPr>
          <w:rFonts w:ascii="Times New Roman" w:eastAsia="Times New Roman" w:hAnsi="Times New Roman" w:cs="Times New Roman"/>
          <w:sz w:val="27"/>
          <w:szCs w:val="27"/>
        </w:rPr>
        <w:t xml:space="preserve">                </w:t>
      </w:r>
      <w:r w:rsidR="00DB5190" w:rsidRPr="00A16B2A">
        <w:rPr>
          <w:rFonts w:ascii="Times New Roman" w:eastAsia="Times New Roman" w:hAnsi="Times New Roman" w:cs="Times New Roman"/>
          <w:sz w:val="27"/>
          <w:szCs w:val="27"/>
        </w:rPr>
        <w:t>№ 144-с «Об утверждении генерального плана Варнавинского сельского поселения Абинского района» (далее – Генеральный план)</w:t>
      </w:r>
      <w:r w:rsidRPr="00A16B2A">
        <w:rPr>
          <w:rFonts w:ascii="Times New Roman" w:eastAsia="Times New Roman" w:hAnsi="Times New Roman" w:cs="Times New Roman"/>
          <w:sz w:val="27"/>
          <w:szCs w:val="27"/>
        </w:rPr>
        <w:t>.</w:t>
      </w:r>
    </w:p>
    <w:p w:rsidR="00DB5190" w:rsidRPr="00A16B2A" w:rsidRDefault="00DB5190" w:rsidP="00A16B2A">
      <w:pPr>
        <w:suppressAutoHyphens/>
        <w:spacing w:after="0" w:line="240" w:lineRule="auto"/>
        <w:ind w:firstLine="567"/>
        <w:jc w:val="both"/>
        <w:rPr>
          <w:rFonts w:ascii="Times New Roman" w:eastAsia="Calibri" w:hAnsi="Times New Roman" w:cs="Times New Roman"/>
          <w:sz w:val="27"/>
          <w:szCs w:val="27"/>
          <w:lang w:val="x-none" w:eastAsia="zh-CN"/>
        </w:rPr>
      </w:pPr>
      <w:r w:rsidRPr="00A16B2A">
        <w:rPr>
          <w:rFonts w:ascii="Times New Roman" w:eastAsia="Calibri" w:hAnsi="Times New Roman" w:cs="Times New Roman"/>
          <w:sz w:val="27"/>
          <w:szCs w:val="27"/>
          <w:lang w:eastAsia="zh-CN"/>
        </w:rPr>
        <w:t xml:space="preserve">Генеральным планом </w:t>
      </w:r>
      <w:r w:rsidRPr="00A16B2A">
        <w:rPr>
          <w:rFonts w:ascii="Times New Roman" w:eastAsia="Calibri" w:hAnsi="Times New Roman" w:cs="Times New Roman"/>
          <w:bCs/>
          <w:iCs/>
          <w:sz w:val="27"/>
          <w:szCs w:val="27"/>
          <w:lang w:val="x-none" w:eastAsia="zh-CN"/>
        </w:rPr>
        <w:t>задействованы периоды:</w:t>
      </w:r>
      <w:r w:rsidRPr="00A16B2A">
        <w:rPr>
          <w:rFonts w:ascii="Times New Roman" w:eastAsia="Calibri" w:hAnsi="Times New Roman" w:cs="Times New Roman"/>
          <w:b/>
          <w:bCs/>
          <w:i/>
          <w:iCs/>
          <w:sz w:val="27"/>
          <w:szCs w:val="27"/>
          <w:u w:val="single"/>
          <w:lang w:val="x-none" w:eastAsia="zh-CN"/>
        </w:rPr>
        <w:t xml:space="preserve"> </w:t>
      </w:r>
    </w:p>
    <w:p w:rsidR="00DB5190" w:rsidRPr="00A16B2A" w:rsidRDefault="00A16B2A" w:rsidP="00A16B2A">
      <w:pPr>
        <w:suppressAutoHyphens/>
        <w:spacing w:after="0" w:line="240" w:lineRule="auto"/>
        <w:ind w:left="1418"/>
        <w:contextualSpacing/>
        <w:jc w:val="both"/>
        <w:rPr>
          <w:rFonts w:ascii="Times New Roman" w:eastAsia="Times New Roman" w:hAnsi="Times New Roman" w:cs="Times New Roman"/>
          <w:sz w:val="27"/>
          <w:szCs w:val="27"/>
          <w:lang w:val="x-none" w:eastAsia="zh-CN"/>
        </w:rPr>
      </w:pPr>
      <w:r>
        <w:rPr>
          <w:rFonts w:ascii="Times New Roman" w:eastAsia="Times New Roman" w:hAnsi="Times New Roman" w:cs="Times New Roman"/>
          <w:sz w:val="27"/>
          <w:szCs w:val="27"/>
          <w:lang w:eastAsia="zh-CN"/>
        </w:rPr>
        <w:t xml:space="preserve">- </w:t>
      </w:r>
      <w:r w:rsidR="00DB5190" w:rsidRPr="00A16B2A">
        <w:rPr>
          <w:rFonts w:ascii="Times New Roman" w:eastAsia="Times New Roman" w:hAnsi="Times New Roman" w:cs="Times New Roman"/>
          <w:sz w:val="27"/>
          <w:szCs w:val="27"/>
          <w:lang w:val="x-none" w:eastAsia="zh-CN"/>
        </w:rPr>
        <w:t>базовый – 20</w:t>
      </w:r>
      <w:r w:rsidR="00DB5190" w:rsidRPr="00A16B2A">
        <w:rPr>
          <w:rFonts w:ascii="Times New Roman" w:eastAsia="Times New Roman" w:hAnsi="Times New Roman" w:cs="Times New Roman"/>
          <w:sz w:val="27"/>
          <w:szCs w:val="27"/>
          <w:lang w:eastAsia="zh-CN"/>
        </w:rPr>
        <w:t>10</w:t>
      </w:r>
      <w:r w:rsidR="00DB5190" w:rsidRPr="00A16B2A">
        <w:rPr>
          <w:rFonts w:ascii="Times New Roman" w:eastAsia="Times New Roman" w:hAnsi="Times New Roman" w:cs="Times New Roman"/>
          <w:sz w:val="27"/>
          <w:szCs w:val="27"/>
          <w:lang w:val="x-none" w:eastAsia="zh-CN"/>
        </w:rPr>
        <w:t xml:space="preserve"> год;</w:t>
      </w:r>
    </w:p>
    <w:p w:rsidR="00DB5190" w:rsidRPr="00A16B2A" w:rsidRDefault="00A16B2A" w:rsidP="00A16B2A">
      <w:pPr>
        <w:suppressAutoHyphens/>
        <w:spacing w:after="0" w:line="240" w:lineRule="auto"/>
        <w:ind w:left="1418"/>
        <w:contextualSpacing/>
        <w:jc w:val="both"/>
        <w:rPr>
          <w:rFonts w:ascii="Times New Roman" w:eastAsia="Times New Roman" w:hAnsi="Times New Roman" w:cs="Times New Roman"/>
          <w:sz w:val="27"/>
          <w:szCs w:val="27"/>
          <w:lang w:val="x-none" w:eastAsia="zh-CN"/>
        </w:rPr>
      </w:pPr>
      <w:r>
        <w:rPr>
          <w:rFonts w:ascii="Times New Roman" w:eastAsia="Times New Roman" w:hAnsi="Times New Roman" w:cs="Times New Roman"/>
          <w:sz w:val="27"/>
          <w:szCs w:val="27"/>
          <w:lang w:eastAsia="zh-CN"/>
        </w:rPr>
        <w:t xml:space="preserve">- </w:t>
      </w:r>
      <w:r w:rsidR="00DB5190" w:rsidRPr="00A16B2A">
        <w:rPr>
          <w:rFonts w:ascii="Times New Roman" w:eastAsia="Times New Roman" w:hAnsi="Times New Roman" w:cs="Times New Roman"/>
          <w:sz w:val="27"/>
          <w:szCs w:val="27"/>
          <w:lang w:val="en-US" w:eastAsia="zh-CN"/>
        </w:rPr>
        <w:t>I</w:t>
      </w:r>
      <w:r w:rsidR="00DB5190" w:rsidRPr="00A16B2A">
        <w:rPr>
          <w:rFonts w:ascii="Times New Roman" w:eastAsia="Times New Roman" w:hAnsi="Times New Roman" w:cs="Times New Roman"/>
          <w:sz w:val="27"/>
          <w:szCs w:val="27"/>
          <w:lang w:val="x-none" w:eastAsia="zh-CN"/>
        </w:rPr>
        <w:t xml:space="preserve"> очередь – 20</w:t>
      </w:r>
      <w:r w:rsidR="00DB5190" w:rsidRPr="00A16B2A">
        <w:rPr>
          <w:rFonts w:ascii="Times New Roman" w:eastAsia="Times New Roman" w:hAnsi="Times New Roman" w:cs="Times New Roman"/>
          <w:sz w:val="27"/>
          <w:szCs w:val="27"/>
          <w:lang w:eastAsia="zh-CN"/>
        </w:rPr>
        <w:t>20</w:t>
      </w:r>
      <w:r w:rsidR="00DB5190" w:rsidRPr="00A16B2A">
        <w:rPr>
          <w:rFonts w:ascii="Times New Roman" w:eastAsia="Times New Roman" w:hAnsi="Times New Roman" w:cs="Times New Roman"/>
          <w:sz w:val="27"/>
          <w:szCs w:val="27"/>
          <w:lang w:val="x-none" w:eastAsia="zh-CN"/>
        </w:rPr>
        <w:t xml:space="preserve"> год;</w:t>
      </w:r>
    </w:p>
    <w:p w:rsidR="00DB5190" w:rsidRPr="00A16B2A" w:rsidRDefault="00A16B2A" w:rsidP="00A16B2A">
      <w:pPr>
        <w:suppressAutoHyphens/>
        <w:spacing w:after="0" w:line="240" w:lineRule="auto"/>
        <w:ind w:left="1418"/>
        <w:contextualSpacing/>
        <w:jc w:val="both"/>
        <w:rPr>
          <w:rFonts w:ascii="Times New Roman" w:eastAsia="Times New Roman" w:hAnsi="Times New Roman" w:cs="Times New Roman"/>
          <w:sz w:val="27"/>
          <w:szCs w:val="27"/>
          <w:lang w:val="x-none" w:eastAsia="zh-CN"/>
        </w:rPr>
      </w:pPr>
      <w:r>
        <w:rPr>
          <w:rFonts w:ascii="Times New Roman" w:eastAsia="Times New Roman" w:hAnsi="Times New Roman" w:cs="Times New Roman"/>
          <w:sz w:val="27"/>
          <w:szCs w:val="27"/>
          <w:lang w:eastAsia="zh-CN"/>
        </w:rPr>
        <w:t xml:space="preserve">- </w:t>
      </w:r>
      <w:r w:rsidR="00DB5190" w:rsidRPr="00A16B2A">
        <w:rPr>
          <w:rFonts w:ascii="Times New Roman" w:eastAsia="Times New Roman" w:hAnsi="Times New Roman" w:cs="Times New Roman"/>
          <w:sz w:val="27"/>
          <w:szCs w:val="27"/>
          <w:lang w:val="x-none" w:eastAsia="zh-CN"/>
        </w:rPr>
        <w:t>расчетный срок – 20</w:t>
      </w:r>
      <w:r w:rsidR="00F97812" w:rsidRPr="00A16B2A">
        <w:rPr>
          <w:rFonts w:ascii="Times New Roman" w:eastAsia="Times New Roman" w:hAnsi="Times New Roman" w:cs="Times New Roman"/>
          <w:sz w:val="27"/>
          <w:szCs w:val="27"/>
          <w:lang w:eastAsia="zh-CN"/>
        </w:rPr>
        <w:t>30</w:t>
      </w:r>
      <w:r w:rsidR="00DB5190" w:rsidRPr="00A16B2A">
        <w:rPr>
          <w:rFonts w:ascii="Times New Roman" w:eastAsia="Times New Roman" w:hAnsi="Times New Roman" w:cs="Times New Roman"/>
          <w:sz w:val="27"/>
          <w:szCs w:val="27"/>
          <w:lang w:val="x-none" w:eastAsia="zh-CN"/>
        </w:rPr>
        <w:t xml:space="preserve"> год</w:t>
      </w:r>
    </w:p>
    <w:p w:rsidR="00DB5190" w:rsidRPr="00A16B2A" w:rsidRDefault="00DB5190" w:rsidP="00A16B2A">
      <w:pPr>
        <w:suppressAutoHyphens/>
        <w:spacing w:after="0" w:line="240" w:lineRule="auto"/>
        <w:contextualSpacing/>
        <w:jc w:val="both"/>
        <w:rPr>
          <w:rFonts w:ascii="Times New Roman" w:eastAsia="Calibri" w:hAnsi="Times New Roman" w:cs="Times New Roman"/>
          <w:sz w:val="27"/>
          <w:szCs w:val="27"/>
          <w:lang w:eastAsia="zh-CN"/>
        </w:rPr>
      </w:pPr>
      <w:r w:rsidRPr="00A16B2A">
        <w:rPr>
          <w:rFonts w:ascii="Times New Roman" w:eastAsia="Calibri" w:hAnsi="Times New Roman" w:cs="Times New Roman"/>
          <w:bCs/>
          <w:iCs/>
          <w:sz w:val="27"/>
          <w:szCs w:val="27"/>
          <w:lang w:eastAsia="zh-CN"/>
        </w:rPr>
        <w:t xml:space="preserve">с единым вариантом развития </w:t>
      </w:r>
      <w:r w:rsidR="00F97812" w:rsidRPr="00A16B2A">
        <w:rPr>
          <w:rFonts w:ascii="Times New Roman" w:eastAsia="Calibri" w:hAnsi="Times New Roman" w:cs="Times New Roman"/>
          <w:bCs/>
          <w:iCs/>
          <w:sz w:val="27"/>
          <w:szCs w:val="27"/>
          <w:lang w:eastAsia="zh-CN"/>
        </w:rPr>
        <w:t>сельского поселения</w:t>
      </w:r>
      <w:r w:rsidRPr="00A16B2A">
        <w:rPr>
          <w:rFonts w:ascii="Times New Roman" w:eastAsia="Calibri" w:hAnsi="Times New Roman" w:cs="Times New Roman"/>
          <w:bCs/>
          <w:iCs/>
          <w:sz w:val="27"/>
          <w:szCs w:val="27"/>
          <w:lang w:eastAsia="zh-CN"/>
        </w:rPr>
        <w:t>.</w:t>
      </w:r>
    </w:p>
    <w:p w:rsidR="00B2714D" w:rsidRPr="00A16B2A" w:rsidRDefault="00DB5190" w:rsidP="00A16B2A">
      <w:pPr>
        <w:suppressAutoHyphens/>
        <w:spacing w:after="0" w:line="240" w:lineRule="auto"/>
        <w:ind w:firstLine="567"/>
        <w:jc w:val="both"/>
        <w:rPr>
          <w:rFonts w:ascii="Times New Roman" w:eastAsia="Calibri" w:hAnsi="Times New Roman" w:cs="Times New Roman"/>
          <w:bCs/>
          <w:iCs/>
          <w:sz w:val="27"/>
          <w:szCs w:val="27"/>
          <w:lang w:eastAsia="zh-CN"/>
        </w:rPr>
      </w:pPr>
      <w:r w:rsidRPr="00A16B2A">
        <w:rPr>
          <w:rFonts w:ascii="Times New Roman" w:eastAsia="Calibri" w:hAnsi="Times New Roman" w:cs="Times New Roman"/>
          <w:bCs/>
          <w:iCs/>
          <w:sz w:val="27"/>
          <w:szCs w:val="27"/>
          <w:lang w:eastAsia="zh-CN"/>
        </w:rPr>
        <w:t xml:space="preserve">В основу прогноза развития демографической ситуации </w:t>
      </w:r>
      <w:r w:rsidR="00F97812" w:rsidRPr="00A16B2A">
        <w:rPr>
          <w:rFonts w:ascii="Times New Roman" w:eastAsia="Calibri" w:hAnsi="Times New Roman" w:cs="Times New Roman"/>
          <w:sz w:val="27"/>
          <w:szCs w:val="27"/>
          <w:lang w:eastAsia="zh-CN"/>
        </w:rPr>
        <w:t>Варнавинского сельского поселения</w:t>
      </w:r>
      <w:r w:rsidRPr="00A16B2A">
        <w:rPr>
          <w:rFonts w:ascii="Times New Roman" w:eastAsia="Calibri" w:hAnsi="Times New Roman" w:cs="Times New Roman"/>
          <w:sz w:val="27"/>
          <w:szCs w:val="27"/>
          <w:lang w:eastAsia="zh-CN"/>
        </w:rPr>
        <w:t xml:space="preserve"> </w:t>
      </w:r>
      <w:r w:rsidR="002246F9" w:rsidRPr="002246F9">
        <w:rPr>
          <w:rFonts w:ascii="Times New Roman" w:eastAsia="Calibri" w:hAnsi="Times New Roman" w:cs="Times New Roman"/>
          <w:sz w:val="27"/>
          <w:szCs w:val="27"/>
          <w:lang w:eastAsia="zh-CN"/>
        </w:rPr>
        <w:t xml:space="preserve">Абинского района </w:t>
      </w:r>
      <w:r w:rsidRPr="00A16B2A">
        <w:rPr>
          <w:rFonts w:ascii="Times New Roman" w:eastAsia="Calibri" w:hAnsi="Times New Roman" w:cs="Times New Roman"/>
          <w:sz w:val="27"/>
          <w:szCs w:val="27"/>
          <w:lang w:eastAsia="zh-CN"/>
        </w:rPr>
        <w:t>заложен</w:t>
      </w:r>
      <w:r w:rsidR="00F97812" w:rsidRPr="00A16B2A">
        <w:rPr>
          <w:rFonts w:ascii="Times New Roman" w:eastAsia="Calibri" w:hAnsi="Times New Roman" w:cs="Times New Roman"/>
          <w:sz w:val="27"/>
          <w:szCs w:val="27"/>
          <w:lang w:eastAsia="zh-CN"/>
        </w:rPr>
        <w:t>ы</w:t>
      </w:r>
      <w:r w:rsidRPr="00A16B2A">
        <w:rPr>
          <w:rFonts w:ascii="Times New Roman" w:eastAsia="Calibri" w:hAnsi="Times New Roman" w:cs="Times New Roman"/>
          <w:sz w:val="27"/>
          <w:szCs w:val="27"/>
          <w:lang w:eastAsia="zh-CN"/>
        </w:rPr>
        <w:t xml:space="preserve"> </w:t>
      </w:r>
      <w:r w:rsidR="00F97812" w:rsidRPr="00A16B2A">
        <w:rPr>
          <w:rFonts w:ascii="Times New Roman" w:eastAsia="Calibri" w:hAnsi="Times New Roman" w:cs="Times New Roman"/>
          <w:bCs/>
          <w:iCs/>
          <w:sz w:val="27"/>
          <w:szCs w:val="27"/>
          <w:lang w:eastAsia="zh-CN"/>
        </w:rPr>
        <w:t>тенденции демографической и миграционной активности</w:t>
      </w:r>
      <w:r w:rsidR="00A16B2A">
        <w:rPr>
          <w:rFonts w:ascii="Times New Roman" w:eastAsia="Calibri" w:hAnsi="Times New Roman" w:cs="Times New Roman"/>
          <w:bCs/>
          <w:iCs/>
          <w:sz w:val="27"/>
          <w:szCs w:val="27"/>
          <w:lang w:eastAsia="zh-CN"/>
        </w:rPr>
        <w:t xml:space="preserve"> (пункт</w:t>
      </w:r>
      <w:r w:rsidRPr="00A16B2A">
        <w:rPr>
          <w:rFonts w:ascii="Times New Roman" w:eastAsia="Calibri" w:hAnsi="Times New Roman" w:cs="Times New Roman"/>
          <w:bCs/>
          <w:iCs/>
          <w:sz w:val="27"/>
          <w:szCs w:val="27"/>
          <w:lang w:eastAsia="zh-CN"/>
        </w:rPr>
        <w:t xml:space="preserve"> </w:t>
      </w:r>
      <w:r w:rsidR="00F97812" w:rsidRPr="00A16B2A">
        <w:rPr>
          <w:rFonts w:ascii="Times New Roman" w:eastAsia="Calibri" w:hAnsi="Times New Roman" w:cs="Times New Roman"/>
          <w:bCs/>
          <w:iCs/>
          <w:sz w:val="27"/>
          <w:szCs w:val="27"/>
          <w:lang w:eastAsia="zh-CN"/>
        </w:rPr>
        <w:t>2</w:t>
      </w:r>
      <w:r w:rsidR="00A16B2A">
        <w:rPr>
          <w:rFonts w:ascii="Times New Roman" w:eastAsia="Calibri" w:hAnsi="Times New Roman" w:cs="Times New Roman"/>
          <w:bCs/>
          <w:iCs/>
          <w:sz w:val="27"/>
          <w:szCs w:val="27"/>
          <w:lang w:eastAsia="zh-CN"/>
        </w:rPr>
        <w:t>.1</w:t>
      </w:r>
      <w:r w:rsidRPr="00A16B2A">
        <w:rPr>
          <w:rFonts w:ascii="Times New Roman" w:eastAsia="Calibri" w:hAnsi="Times New Roman" w:cs="Times New Roman"/>
          <w:bCs/>
          <w:iCs/>
          <w:sz w:val="27"/>
          <w:szCs w:val="27"/>
          <w:lang w:eastAsia="zh-CN"/>
        </w:rPr>
        <w:t xml:space="preserve"> </w:t>
      </w:r>
      <w:r w:rsidR="00A16B2A">
        <w:rPr>
          <w:rFonts w:ascii="Times New Roman" w:eastAsia="Calibri" w:hAnsi="Times New Roman" w:cs="Times New Roman"/>
          <w:bCs/>
          <w:iCs/>
          <w:sz w:val="27"/>
          <w:szCs w:val="27"/>
          <w:lang w:eastAsia="zh-CN"/>
        </w:rPr>
        <w:t>р</w:t>
      </w:r>
      <w:r w:rsidR="00F97812" w:rsidRPr="00A16B2A">
        <w:rPr>
          <w:rFonts w:ascii="Times New Roman" w:eastAsia="Calibri" w:hAnsi="Times New Roman" w:cs="Times New Roman"/>
          <w:bCs/>
          <w:iCs/>
          <w:sz w:val="27"/>
          <w:szCs w:val="27"/>
          <w:lang w:eastAsia="zh-CN"/>
        </w:rPr>
        <w:t>аздел</w:t>
      </w:r>
      <w:r w:rsidR="00A16B2A">
        <w:rPr>
          <w:rFonts w:ascii="Times New Roman" w:eastAsia="Calibri" w:hAnsi="Times New Roman" w:cs="Times New Roman"/>
          <w:bCs/>
          <w:iCs/>
          <w:sz w:val="27"/>
          <w:szCs w:val="27"/>
          <w:lang w:eastAsia="zh-CN"/>
        </w:rPr>
        <w:t>а</w:t>
      </w:r>
      <w:r w:rsidR="00F97812" w:rsidRPr="00A16B2A">
        <w:rPr>
          <w:rFonts w:ascii="Times New Roman" w:eastAsia="Calibri" w:hAnsi="Times New Roman" w:cs="Times New Roman"/>
          <w:bCs/>
          <w:iCs/>
          <w:sz w:val="27"/>
          <w:szCs w:val="27"/>
          <w:lang w:eastAsia="zh-CN"/>
        </w:rPr>
        <w:t xml:space="preserve"> 2 </w:t>
      </w:r>
      <w:r w:rsidR="00A16B2A">
        <w:rPr>
          <w:rFonts w:ascii="Times New Roman" w:eastAsia="Calibri" w:hAnsi="Times New Roman" w:cs="Times New Roman"/>
          <w:bCs/>
          <w:iCs/>
          <w:sz w:val="27"/>
          <w:szCs w:val="27"/>
          <w:lang w:eastAsia="zh-CN"/>
        </w:rPr>
        <w:t>т</w:t>
      </w:r>
      <w:r w:rsidRPr="00A16B2A">
        <w:rPr>
          <w:rFonts w:ascii="Times New Roman" w:eastAsia="Calibri" w:hAnsi="Times New Roman" w:cs="Times New Roman"/>
          <w:bCs/>
          <w:iCs/>
          <w:sz w:val="27"/>
          <w:szCs w:val="27"/>
          <w:lang w:eastAsia="zh-CN"/>
        </w:rPr>
        <w:t>ом</w:t>
      </w:r>
      <w:r w:rsidR="00A16B2A">
        <w:rPr>
          <w:rFonts w:ascii="Times New Roman" w:eastAsia="Calibri" w:hAnsi="Times New Roman" w:cs="Times New Roman"/>
          <w:bCs/>
          <w:iCs/>
          <w:sz w:val="27"/>
          <w:szCs w:val="27"/>
          <w:lang w:eastAsia="zh-CN"/>
        </w:rPr>
        <w:t>а</w:t>
      </w:r>
      <w:r w:rsidRPr="00A16B2A">
        <w:rPr>
          <w:rFonts w:ascii="Times New Roman" w:eastAsia="Calibri" w:hAnsi="Times New Roman" w:cs="Times New Roman"/>
          <w:bCs/>
          <w:iCs/>
          <w:sz w:val="27"/>
          <w:szCs w:val="27"/>
          <w:lang w:eastAsia="zh-CN"/>
        </w:rPr>
        <w:t xml:space="preserve"> </w:t>
      </w:r>
      <w:r w:rsidR="00F97812" w:rsidRPr="00A16B2A">
        <w:rPr>
          <w:rFonts w:ascii="Times New Roman" w:eastAsia="Calibri" w:hAnsi="Times New Roman" w:cs="Times New Roman"/>
          <w:bCs/>
          <w:iCs/>
          <w:sz w:val="27"/>
          <w:szCs w:val="27"/>
          <w:lang w:eastAsia="zh-CN"/>
        </w:rPr>
        <w:t>1</w:t>
      </w:r>
      <w:r w:rsidRPr="00A16B2A">
        <w:rPr>
          <w:rFonts w:ascii="Times New Roman" w:eastAsia="Calibri" w:hAnsi="Times New Roman" w:cs="Times New Roman"/>
          <w:bCs/>
          <w:iCs/>
          <w:sz w:val="27"/>
          <w:szCs w:val="27"/>
          <w:lang w:eastAsia="zh-CN"/>
        </w:rPr>
        <w:t xml:space="preserve"> </w:t>
      </w:r>
      <w:r w:rsidR="00A16B2A">
        <w:rPr>
          <w:rFonts w:ascii="Times New Roman" w:eastAsia="Calibri" w:hAnsi="Times New Roman" w:cs="Times New Roman"/>
          <w:bCs/>
          <w:iCs/>
          <w:sz w:val="27"/>
          <w:szCs w:val="27"/>
          <w:lang w:eastAsia="zh-CN"/>
        </w:rPr>
        <w:t>Генерального плана</w:t>
      </w:r>
      <w:r w:rsidRPr="00A16B2A">
        <w:rPr>
          <w:rFonts w:ascii="Times New Roman" w:eastAsia="Calibri" w:hAnsi="Times New Roman" w:cs="Times New Roman"/>
          <w:bCs/>
          <w:iCs/>
          <w:sz w:val="27"/>
          <w:szCs w:val="27"/>
          <w:lang w:eastAsia="zh-CN"/>
        </w:rPr>
        <w:t xml:space="preserve">). </w:t>
      </w:r>
    </w:p>
    <w:p w:rsidR="00B2714D" w:rsidRPr="00A16B2A" w:rsidRDefault="00DB5190" w:rsidP="00A16B2A">
      <w:pPr>
        <w:suppressAutoHyphens/>
        <w:spacing w:after="0" w:line="240" w:lineRule="auto"/>
        <w:ind w:firstLine="567"/>
        <w:jc w:val="both"/>
        <w:rPr>
          <w:rFonts w:ascii="Times New Roman" w:eastAsia="Calibri" w:hAnsi="Times New Roman" w:cs="Times New Roman"/>
          <w:bCs/>
          <w:iCs/>
          <w:sz w:val="27"/>
          <w:szCs w:val="27"/>
          <w:lang w:eastAsia="zh-CN"/>
        </w:rPr>
      </w:pPr>
      <w:r w:rsidRPr="00A16B2A">
        <w:rPr>
          <w:rFonts w:ascii="Times New Roman" w:eastAsia="Calibri" w:hAnsi="Times New Roman" w:cs="Times New Roman"/>
          <w:bCs/>
          <w:iCs/>
          <w:sz w:val="27"/>
          <w:szCs w:val="27"/>
          <w:lang w:eastAsia="zh-CN"/>
        </w:rPr>
        <w:t>Среднегодовой процент прироста численности населения</w:t>
      </w:r>
    </w:p>
    <w:p w:rsidR="00B2714D" w:rsidRPr="00A16B2A" w:rsidRDefault="00A16B2A" w:rsidP="00A16B2A">
      <w:pPr>
        <w:pStyle w:val="a7"/>
        <w:suppressAutoHyphens/>
        <w:spacing w:after="0" w:line="240" w:lineRule="auto"/>
        <w:ind w:left="1418"/>
        <w:jc w:val="both"/>
        <w:rPr>
          <w:rFonts w:ascii="Times New Roman" w:eastAsia="Calibri" w:hAnsi="Times New Roman" w:cs="Times New Roman"/>
          <w:bCs/>
          <w:iCs/>
          <w:sz w:val="27"/>
          <w:szCs w:val="27"/>
          <w:lang w:eastAsia="zh-CN"/>
        </w:rPr>
      </w:pPr>
      <w:r>
        <w:rPr>
          <w:rFonts w:ascii="Times New Roman" w:eastAsia="Calibri" w:hAnsi="Times New Roman" w:cs="Times New Roman"/>
          <w:bCs/>
          <w:iCs/>
          <w:sz w:val="27"/>
          <w:szCs w:val="27"/>
          <w:lang w:eastAsia="zh-CN"/>
        </w:rPr>
        <w:t xml:space="preserve">- </w:t>
      </w:r>
      <w:r w:rsidR="00B2714D" w:rsidRPr="00A16B2A">
        <w:rPr>
          <w:rFonts w:ascii="Times New Roman" w:eastAsia="Calibri" w:hAnsi="Times New Roman" w:cs="Times New Roman"/>
          <w:bCs/>
          <w:iCs/>
          <w:sz w:val="27"/>
          <w:szCs w:val="27"/>
          <w:lang w:eastAsia="zh-CN"/>
        </w:rPr>
        <w:t xml:space="preserve">в целом по сельскому поселению </w:t>
      </w:r>
      <w:r w:rsidR="00DB5190" w:rsidRPr="00A16B2A">
        <w:rPr>
          <w:rFonts w:ascii="Times New Roman" w:eastAsia="Calibri" w:hAnsi="Times New Roman" w:cs="Times New Roman"/>
          <w:bCs/>
          <w:iCs/>
          <w:sz w:val="27"/>
          <w:szCs w:val="27"/>
          <w:lang w:eastAsia="zh-CN"/>
        </w:rPr>
        <w:t>составляет – 0,</w:t>
      </w:r>
      <w:r w:rsidR="00F97812" w:rsidRPr="00A16B2A">
        <w:rPr>
          <w:rFonts w:ascii="Times New Roman" w:eastAsia="Calibri" w:hAnsi="Times New Roman" w:cs="Times New Roman"/>
          <w:bCs/>
          <w:iCs/>
          <w:sz w:val="27"/>
          <w:szCs w:val="27"/>
          <w:lang w:eastAsia="zh-CN"/>
        </w:rPr>
        <w:t>88</w:t>
      </w:r>
      <w:r>
        <w:rPr>
          <w:rFonts w:ascii="Times New Roman" w:eastAsia="Calibri" w:hAnsi="Times New Roman" w:cs="Times New Roman"/>
          <w:bCs/>
          <w:iCs/>
          <w:sz w:val="27"/>
          <w:szCs w:val="27"/>
          <w:lang w:eastAsia="zh-CN"/>
        </w:rPr>
        <w:t>;</w:t>
      </w:r>
    </w:p>
    <w:p w:rsidR="00DB5190" w:rsidRPr="00A16B2A" w:rsidRDefault="00A16B2A" w:rsidP="00A16B2A">
      <w:pPr>
        <w:pStyle w:val="a7"/>
        <w:suppressAutoHyphens/>
        <w:spacing w:after="0" w:line="240" w:lineRule="auto"/>
        <w:ind w:left="1418"/>
        <w:jc w:val="both"/>
        <w:rPr>
          <w:rFonts w:ascii="Times New Roman" w:eastAsia="Calibri" w:hAnsi="Times New Roman" w:cs="Times New Roman"/>
          <w:bCs/>
          <w:iCs/>
          <w:sz w:val="27"/>
          <w:szCs w:val="27"/>
          <w:lang w:eastAsia="zh-CN"/>
        </w:rPr>
      </w:pPr>
      <w:r>
        <w:rPr>
          <w:rFonts w:ascii="Times New Roman" w:eastAsia="Calibri" w:hAnsi="Times New Roman" w:cs="Times New Roman"/>
          <w:bCs/>
          <w:iCs/>
          <w:sz w:val="27"/>
          <w:szCs w:val="27"/>
          <w:lang w:eastAsia="zh-CN"/>
        </w:rPr>
        <w:t xml:space="preserve">- </w:t>
      </w:r>
      <w:r w:rsidR="00B2714D" w:rsidRPr="00A16B2A">
        <w:rPr>
          <w:rFonts w:ascii="Times New Roman" w:eastAsia="Calibri" w:hAnsi="Times New Roman" w:cs="Times New Roman"/>
          <w:bCs/>
          <w:iCs/>
          <w:sz w:val="27"/>
          <w:szCs w:val="27"/>
          <w:lang w:eastAsia="zh-CN"/>
        </w:rPr>
        <w:t>по селу</w:t>
      </w:r>
      <w:r>
        <w:rPr>
          <w:rFonts w:ascii="Times New Roman" w:eastAsia="Calibri" w:hAnsi="Times New Roman" w:cs="Times New Roman"/>
          <w:bCs/>
          <w:iCs/>
          <w:sz w:val="27"/>
          <w:szCs w:val="27"/>
          <w:lang w:eastAsia="zh-CN"/>
        </w:rPr>
        <w:t xml:space="preserve"> Варнавинское составляет - 0,76;</w:t>
      </w:r>
    </w:p>
    <w:p w:rsidR="00B2714D" w:rsidRPr="00A16B2A" w:rsidRDefault="00A16B2A" w:rsidP="00A16B2A">
      <w:pPr>
        <w:pStyle w:val="a7"/>
        <w:suppressAutoHyphens/>
        <w:spacing w:after="0" w:line="240" w:lineRule="auto"/>
        <w:ind w:left="1418"/>
        <w:jc w:val="both"/>
        <w:rPr>
          <w:rFonts w:ascii="Times New Roman" w:eastAsia="Calibri" w:hAnsi="Times New Roman" w:cs="Times New Roman"/>
          <w:sz w:val="27"/>
          <w:szCs w:val="27"/>
          <w:lang w:eastAsia="zh-CN"/>
        </w:rPr>
      </w:pPr>
      <w:r>
        <w:rPr>
          <w:rFonts w:ascii="Times New Roman" w:eastAsia="Calibri" w:hAnsi="Times New Roman" w:cs="Times New Roman"/>
          <w:bCs/>
          <w:iCs/>
          <w:sz w:val="27"/>
          <w:szCs w:val="27"/>
          <w:lang w:eastAsia="zh-CN"/>
        </w:rPr>
        <w:t xml:space="preserve">- </w:t>
      </w:r>
      <w:r w:rsidR="00B2714D" w:rsidRPr="00A16B2A">
        <w:rPr>
          <w:rFonts w:ascii="Times New Roman" w:eastAsia="Calibri" w:hAnsi="Times New Roman" w:cs="Times New Roman"/>
          <w:bCs/>
          <w:iCs/>
          <w:sz w:val="27"/>
          <w:szCs w:val="27"/>
          <w:lang w:eastAsia="zh-CN"/>
        </w:rPr>
        <w:t>по хутору Садовый составляет – 2,81.</w:t>
      </w:r>
    </w:p>
    <w:p w:rsidR="00DB5190" w:rsidRPr="00A16B2A" w:rsidRDefault="00DB5190" w:rsidP="00A16B2A">
      <w:pPr>
        <w:suppressAutoHyphens/>
        <w:spacing w:after="0" w:line="240" w:lineRule="auto"/>
        <w:ind w:firstLine="567"/>
        <w:jc w:val="both"/>
        <w:rPr>
          <w:rFonts w:ascii="Times New Roman" w:eastAsia="Calibri" w:hAnsi="Times New Roman" w:cs="Times New Roman"/>
          <w:sz w:val="27"/>
          <w:szCs w:val="27"/>
          <w:lang w:eastAsia="zh-CN"/>
        </w:rPr>
      </w:pPr>
      <w:r w:rsidRPr="00A16B2A">
        <w:rPr>
          <w:rFonts w:ascii="Times New Roman" w:eastAsia="Calibri" w:hAnsi="Times New Roman" w:cs="Times New Roman"/>
          <w:bCs/>
          <w:iCs/>
          <w:sz w:val="27"/>
          <w:szCs w:val="27"/>
          <w:lang w:eastAsia="zh-CN"/>
        </w:rPr>
        <w:t xml:space="preserve">Для </w:t>
      </w:r>
      <w:r w:rsidR="00F97812" w:rsidRPr="00A16B2A">
        <w:rPr>
          <w:rFonts w:ascii="Times New Roman" w:eastAsia="Calibri" w:hAnsi="Times New Roman" w:cs="Times New Roman"/>
          <w:bCs/>
          <w:iCs/>
          <w:sz w:val="27"/>
          <w:szCs w:val="27"/>
          <w:lang w:eastAsia="zh-CN"/>
        </w:rPr>
        <w:t>программы комплексного развития транспортной инфраструктуры</w:t>
      </w:r>
      <w:r w:rsidRPr="00A16B2A">
        <w:rPr>
          <w:rFonts w:ascii="Times New Roman" w:eastAsia="Calibri" w:hAnsi="Times New Roman" w:cs="Times New Roman"/>
          <w:bCs/>
          <w:iCs/>
          <w:sz w:val="27"/>
          <w:szCs w:val="27"/>
          <w:lang w:eastAsia="zh-CN"/>
        </w:rPr>
        <w:t xml:space="preserve"> </w:t>
      </w:r>
      <w:r w:rsidR="00F97812" w:rsidRPr="00A16B2A">
        <w:rPr>
          <w:rFonts w:ascii="Times New Roman" w:eastAsia="Calibri" w:hAnsi="Times New Roman" w:cs="Times New Roman"/>
          <w:bCs/>
          <w:iCs/>
          <w:sz w:val="27"/>
          <w:szCs w:val="27"/>
          <w:lang w:eastAsia="zh-CN"/>
        </w:rPr>
        <w:t xml:space="preserve">Варнавинского </w:t>
      </w:r>
      <w:r w:rsidRPr="00A16B2A">
        <w:rPr>
          <w:rFonts w:ascii="Times New Roman" w:eastAsia="Calibri" w:hAnsi="Times New Roman" w:cs="Times New Roman"/>
          <w:bCs/>
          <w:iCs/>
          <w:sz w:val="27"/>
          <w:szCs w:val="27"/>
          <w:lang w:eastAsia="zh-CN"/>
        </w:rPr>
        <w:t xml:space="preserve">сельского поселения </w:t>
      </w:r>
      <w:r w:rsidR="002246F9" w:rsidRPr="002246F9">
        <w:rPr>
          <w:rFonts w:ascii="Times New Roman" w:eastAsia="Calibri" w:hAnsi="Times New Roman" w:cs="Times New Roman"/>
          <w:bCs/>
          <w:iCs/>
          <w:sz w:val="27"/>
          <w:szCs w:val="27"/>
          <w:lang w:eastAsia="zh-CN"/>
        </w:rPr>
        <w:t xml:space="preserve">Абинского района </w:t>
      </w:r>
      <w:r w:rsidRPr="00A16B2A">
        <w:rPr>
          <w:rFonts w:ascii="Times New Roman" w:eastAsia="Calibri" w:hAnsi="Times New Roman" w:cs="Times New Roman"/>
          <w:bCs/>
          <w:iCs/>
          <w:sz w:val="27"/>
          <w:szCs w:val="27"/>
          <w:lang w:eastAsia="zh-CN"/>
        </w:rPr>
        <w:t>определены следующие периоды:</w:t>
      </w:r>
    </w:p>
    <w:p w:rsidR="00DB5190" w:rsidRPr="00A16B2A" w:rsidRDefault="00A16B2A" w:rsidP="00A16B2A">
      <w:pPr>
        <w:suppressAutoHyphens/>
        <w:spacing w:after="0" w:line="240" w:lineRule="auto"/>
        <w:ind w:left="1418"/>
        <w:contextualSpacing/>
        <w:jc w:val="both"/>
        <w:rPr>
          <w:rFonts w:ascii="Times New Roman" w:eastAsia="Calibri" w:hAnsi="Times New Roman" w:cs="Times New Roman"/>
          <w:sz w:val="27"/>
          <w:szCs w:val="27"/>
          <w:lang w:val="x-none" w:eastAsia="zh-CN"/>
        </w:rPr>
      </w:pPr>
      <w:r>
        <w:rPr>
          <w:rFonts w:ascii="Times New Roman" w:eastAsia="Calibri" w:hAnsi="Times New Roman" w:cs="Times New Roman"/>
          <w:bCs/>
          <w:iCs/>
          <w:sz w:val="27"/>
          <w:szCs w:val="27"/>
          <w:lang w:eastAsia="zh-CN"/>
        </w:rPr>
        <w:t xml:space="preserve">- </w:t>
      </w:r>
      <w:r w:rsidR="00DB5190" w:rsidRPr="00A16B2A">
        <w:rPr>
          <w:rFonts w:ascii="Times New Roman" w:eastAsia="Calibri" w:hAnsi="Times New Roman" w:cs="Times New Roman"/>
          <w:bCs/>
          <w:iCs/>
          <w:sz w:val="27"/>
          <w:szCs w:val="27"/>
          <w:lang w:val="x-none" w:eastAsia="zh-CN"/>
        </w:rPr>
        <w:t>базовый – 201</w:t>
      </w:r>
      <w:r w:rsidR="00F97812" w:rsidRPr="00A16B2A">
        <w:rPr>
          <w:rFonts w:ascii="Times New Roman" w:eastAsia="Calibri" w:hAnsi="Times New Roman" w:cs="Times New Roman"/>
          <w:bCs/>
          <w:iCs/>
          <w:sz w:val="27"/>
          <w:szCs w:val="27"/>
          <w:lang w:eastAsia="zh-CN"/>
        </w:rPr>
        <w:t>7</w:t>
      </w:r>
      <w:r w:rsidR="00DB5190" w:rsidRPr="00A16B2A">
        <w:rPr>
          <w:rFonts w:ascii="Times New Roman" w:eastAsia="Calibri" w:hAnsi="Times New Roman" w:cs="Times New Roman"/>
          <w:bCs/>
          <w:iCs/>
          <w:sz w:val="27"/>
          <w:szCs w:val="27"/>
          <w:lang w:val="x-none" w:eastAsia="zh-CN"/>
        </w:rPr>
        <w:t xml:space="preserve"> год;</w:t>
      </w:r>
    </w:p>
    <w:p w:rsidR="00DB5190" w:rsidRPr="00A16B2A" w:rsidRDefault="00A16B2A" w:rsidP="00A16B2A">
      <w:pPr>
        <w:suppressAutoHyphens/>
        <w:spacing w:after="0" w:line="240" w:lineRule="auto"/>
        <w:ind w:left="1418"/>
        <w:contextualSpacing/>
        <w:jc w:val="both"/>
        <w:rPr>
          <w:rFonts w:ascii="Times New Roman" w:eastAsia="Calibri" w:hAnsi="Times New Roman" w:cs="Times New Roman"/>
          <w:sz w:val="27"/>
          <w:szCs w:val="27"/>
          <w:lang w:val="x-none" w:eastAsia="zh-CN"/>
        </w:rPr>
      </w:pPr>
      <w:r>
        <w:rPr>
          <w:rFonts w:ascii="Times New Roman" w:eastAsia="Calibri" w:hAnsi="Times New Roman" w:cs="Times New Roman"/>
          <w:bCs/>
          <w:iCs/>
          <w:sz w:val="27"/>
          <w:szCs w:val="27"/>
          <w:lang w:eastAsia="zh-CN"/>
        </w:rPr>
        <w:t xml:space="preserve">- </w:t>
      </w:r>
      <w:r w:rsidR="00DB5190" w:rsidRPr="00A16B2A">
        <w:rPr>
          <w:rFonts w:ascii="Times New Roman" w:eastAsia="Calibri" w:hAnsi="Times New Roman" w:cs="Times New Roman"/>
          <w:bCs/>
          <w:iCs/>
          <w:sz w:val="27"/>
          <w:szCs w:val="27"/>
          <w:lang w:val="x-none" w:eastAsia="zh-CN"/>
        </w:rPr>
        <w:t>расчетный срок – 202</w:t>
      </w:r>
      <w:r w:rsidR="00F97812" w:rsidRPr="00A16B2A">
        <w:rPr>
          <w:rFonts w:ascii="Times New Roman" w:eastAsia="Calibri" w:hAnsi="Times New Roman" w:cs="Times New Roman"/>
          <w:bCs/>
          <w:iCs/>
          <w:sz w:val="27"/>
          <w:szCs w:val="27"/>
          <w:lang w:eastAsia="zh-CN"/>
        </w:rPr>
        <w:t>8</w:t>
      </w:r>
      <w:r w:rsidR="00DB5190" w:rsidRPr="00A16B2A">
        <w:rPr>
          <w:rFonts w:ascii="Times New Roman" w:eastAsia="Calibri" w:hAnsi="Times New Roman" w:cs="Times New Roman"/>
          <w:bCs/>
          <w:iCs/>
          <w:sz w:val="27"/>
          <w:szCs w:val="27"/>
          <w:lang w:val="x-none" w:eastAsia="zh-CN"/>
        </w:rPr>
        <w:t xml:space="preserve"> год.</w:t>
      </w:r>
    </w:p>
    <w:p w:rsidR="00AC5A1C" w:rsidRPr="00A16B2A" w:rsidRDefault="007E6EED" w:rsidP="00A16B2A">
      <w:pPr>
        <w:spacing w:after="0" w:line="240" w:lineRule="auto"/>
        <w:ind w:firstLine="851"/>
        <w:jc w:val="both"/>
        <w:rPr>
          <w:rFonts w:ascii="Times New Roman" w:eastAsia="Times New Roman" w:hAnsi="Times New Roman" w:cs="Times New Roman"/>
          <w:sz w:val="27"/>
          <w:szCs w:val="27"/>
        </w:rPr>
      </w:pPr>
      <w:r w:rsidRPr="00A16B2A">
        <w:rPr>
          <w:rFonts w:ascii="Times New Roman" w:eastAsia="Times New Roman" w:hAnsi="Times New Roman" w:cs="Times New Roman"/>
          <w:sz w:val="27"/>
          <w:szCs w:val="27"/>
        </w:rPr>
        <w:t xml:space="preserve">Транспортная инфраструктура – разновидность </w:t>
      </w:r>
      <w:hyperlink r:id="rId11">
        <w:r w:rsidRPr="00A16B2A">
          <w:rPr>
            <w:rFonts w:ascii="Times New Roman" w:eastAsia="Times New Roman" w:hAnsi="Times New Roman" w:cs="Times New Roman"/>
            <w:sz w:val="27"/>
            <w:szCs w:val="27"/>
          </w:rPr>
          <w:t>инфраструктуры</w:t>
        </w:r>
      </w:hyperlink>
      <w:r w:rsidRPr="00A16B2A">
        <w:rPr>
          <w:rFonts w:ascii="Times New Roman" w:eastAsia="Times New Roman" w:hAnsi="Times New Roman" w:cs="Times New Roman"/>
          <w:sz w:val="27"/>
          <w:szCs w:val="27"/>
        </w:rPr>
        <w:t xml:space="preserve">, совокупность всех </w:t>
      </w:r>
      <w:hyperlink r:id="rId12">
        <w:r w:rsidRPr="00A16B2A">
          <w:rPr>
            <w:rFonts w:ascii="Times New Roman" w:eastAsia="Times New Roman" w:hAnsi="Times New Roman" w:cs="Times New Roman"/>
            <w:sz w:val="27"/>
            <w:szCs w:val="27"/>
          </w:rPr>
          <w:t>отраслей</w:t>
        </w:r>
      </w:hyperlink>
      <w:r w:rsidRPr="00A16B2A">
        <w:rPr>
          <w:rFonts w:ascii="Times New Roman" w:eastAsia="Times New Roman" w:hAnsi="Times New Roman" w:cs="Times New Roman"/>
          <w:sz w:val="27"/>
          <w:szCs w:val="27"/>
        </w:rPr>
        <w:t xml:space="preserve"> и </w:t>
      </w:r>
      <w:hyperlink r:id="rId13">
        <w:r w:rsidRPr="00A16B2A">
          <w:rPr>
            <w:rFonts w:ascii="Times New Roman" w:eastAsia="Times New Roman" w:hAnsi="Times New Roman" w:cs="Times New Roman"/>
            <w:sz w:val="27"/>
            <w:szCs w:val="27"/>
          </w:rPr>
          <w:t>предприятий транспорта</w:t>
        </w:r>
      </w:hyperlink>
      <w:r w:rsidRPr="00A16B2A">
        <w:rPr>
          <w:rFonts w:ascii="Times New Roman" w:eastAsia="Times New Roman" w:hAnsi="Times New Roman" w:cs="Times New Roman"/>
          <w:sz w:val="27"/>
          <w:szCs w:val="27"/>
        </w:rPr>
        <w:t>, как выполняющих перевозки, так и обеспечивающих их выполнение и обслуживание</w:t>
      </w:r>
      <w:r w:rsidR="00F25841" w:rsidRPr="00A16B2A">
        <w:rPr>
          <w:rFonts w:ascii="Times New Roman" w:eastAsia="Times New Roman" w:hAnsi="Times New Roman" w:cs="Times New Roman"/>
          <w:sz w:val="27"/>
          <w:szCs w:val="27"/>
        </w:rPr>
        <w:t>. Инфраструктура</w:t>
      </w:r>
      <w:r w:rsidRPr="00A16B2A">
        <w:rPr>
          <w:rFonts w:ascii="Times New Roman" w:eastAsia="Times New Roman" w:hAnsi="Times New Roman" w:cs="Times New Roman"/>
          <w:sz w:val="27"/>
          <w:szCs w:val="27"/>
        </w:rPr>
        <w:t xml:space="preserve"> включает в себя все транспортные коммуникации и сооружения (вокзалы, терминалы, станции, остановки и т.д.), а также улично-дорожную сеть и систему </w:t>
      </w:r>
      <w:r w:rsidR="00F25841" w:rsidRPr="00A16B2A">
        <w:rPr>
          <w:rFonts w:ascii="Times New Roman" w:eastAsia="Times New Roman" w:hAnsi="Times New Roman" w:cs="Times New Roman"/>
          <w:sz w:val="27"/>
          <w:szCs w:val="27"/>
        </w:rPr>
        <w:t>поселкового</w:t>
      </w:r>
      <w:r w:rsidRPr="00A16B2A">
        <w:rPr>
          <w:rFonts w:ascii="Times New Roman" w:eastAsia="Times New Roman" w:hAnsi="Times New Roman" w:cs="Times New Roman"/>
          <w:sz w:val="27"/>
          <w:szCs w:val="27"/>
        </w:rPr>
        <w:t xml:space="preserve"> транспорта. Уровень развития транспортной инфраструктуры определяется общим состоянием социально-экономического и территориального развития </w:t>
      </w:r>
      <w:r w:rsidR="000A6148" w:rsidRPr="00A16B2A">
        <w:rPr>
          <w:rFonts w:ascii="Times New Roman" w:eastAsia="Times New Roman" w:hAnsi="Times New Roman" w:cs="Times New Roman"/>
          <w:sz w:val="27"/>
          <w:szCs w:val="27"/>
        </w:rPr>
        <w:t>Варнавинского</w:t>
      </w:r>
      <w:r w:rsidR="00A7297E" w:rsidRPr="00A16B2A">
        <w:rPr>
          <w:rFonts w:ascii="Times New Roman" w:eastAsia="Times New Roman" w:hAnsi="Times New Roman" w:cs="Times New Roman"/>
          <w:sz w:val="27"/>
          <w:szCs w:val="27"/>
        </w:rPr>
        <w:t xml:space="preserve"> сельского поселения</w:t>
      </w:r>
      <w:r w:rsidRPr="00A16B2A">
        <w:rPr>
          <w:rFonts w:ascii="Times New Roman" w:eastAsia="Times New Roman" w:hAnsi="Times New Roman" w:cs="Times New Roman"/>
          <w:sz w:val="27"/>
          <w:szCs w:val="27"/>
        </w:rPr>
        <w:t xml:space="preserve"> и </w:t>
      </w:r>
      <w:r w:rsidR="00075A52" w:rsidRPr="00A16B2A">
        <w:rPr>
          <w:rFonts w:ascii="Times New Roman" w:eastAsia="Times New Roman" w:hAnsi="Times New Roman" w:cs="Times New Roman"/>
          <w:sz w:val="27"/>
          <w:szCs w:val="27"/>
        </w:rPr>
        <w:t>Абинского</w:t>
      </w:r>
      <w:r w:rsidR="00F25841" w:rsidRPr="00A16B2A">
        <w:rPr>
          <w:rFonts w:ascii="Times New Roman" w:eastAsia="Times New Roman" w:hAnsi="Times New Roman" w:cs="Times New Roman"/>
          <w:sz w:val="27"/>
          <w:szCs w:val="27"/>
        </w:rPr>
        <w:t xml:space="preserve"> </w:t>
      </w:r>
      <w:r w:rsidRPr="00A16B2A">
        <w:rPr>
          <w:rFonts w:ascii="Times New Roman" w:eastAsia="Times New Roman" w:hAnsi="Times New Roman" w:cs="Times New Roman"/>
          <w:sz w:val="27"/>
          <w:szCs w:val="27"/>
        </w:rPr>
        <w:t>района в целом.</w:t>
      </w:r>
    </w:p>
    <w:p w:rsidR="00AC5A1C" w:rsidRPr="00A16B2A" w:rsidRDefault="007E6EED" w:rsidP="00A16B2A">
      <w:pPr>
        <w:spacing w:after="0" w:line="240" w:lineRule="auto"/>
        <w:ind w:firstLine="851"/>
        <w:jc w:val="both"/>
        <w:rPr>
          <w:rFonts w:ascii="Times New Roman" w:eastAsia="Times New Roman" w:hAnsi="Times New Roman" w:cs="Times New Roman"/>
          <w:sz w:val="27"/>
          <w:szCs w:val="27"/>
        </w:rPr>
      </w:pPr>
      <w:r w:rsidRPr="00A16B2A">
        <w:rPr>
          <w:rFonts w:ascii="Times New Roman" w:eastAsia="Times New Roman" w:hAnsi="Times New Roman" w:cs="Times New Roman"/>
          <w:sz w:val="27"/>
          <w:szCs w:val="27"/>
        </w:rPr>
        <w:t xml:space="preserve">Программа комплексного развития транспортной инфраструктуры, согласно требований к Программе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включая те, которые предусмотрены государственными и муниципальными программами, стратегией социально-экономического развития </w:t>
      </w:r>
      <w:r w:rsidR="007844B1" w:rsidRPr="00A16B2A">
        <w:rPr>
          <w:rFonts w:ascii="Times New Roman" w:eastAsia="Times New Roman" w:hAnsi="Times New Roman" w:cs="Times New Roman"/>
          <w:sz w:val="27"/>
          <w:szCs w:val="27"/>
        </w:rPr>
        <w:t xml:space="preserve">сельского поселения </w:t>
      </w:r>
      <w:r w:rsidRPr="00A16B2A">
        <w:rPr>
          <w:rFonts w:ascii="Times New Roman" w:eastAsia="Times New Roman" w:hAnsi="Times New Roman" w:cs="Times New Roman"/>
          <w:sz w:val="27"/>
          <w:szCs w:val="27"/>
        </w:rPr>
        <w:t xml:space="preserve">и планом мероприятий по реализации стратегии социально-экономического развития </w:t>
      </w:r>
      <w:r w:rsidR="007844B1" w:rsidRPr="00A16B2A">
        <w:rPr>
          <w:rFonts w:ascii="Times New Roman" w:eastAsia="Times New Roman" w:hAnsi="Times New Roman" w:cs="Times New Roman"/>
          <w:sz w:val="27"/>
          <w:szCs w:val="27"/>
        </w:rPr>
        <w:t>сельского поселения</w:t>
      </w:r>
      <w:r w:rsidRPr="00A16B2A">
        <w:rPr>
          <w:rFonts w:ascii="Times New Roman" w:eastAsia="Times New Roman" w:hAnsi="Times New Roman" w:cs="Times New Roman"/>
          <w:sz w:val="27"/>
          <w:szCs w:val="27"/>
        </w:rPr>
        <w:t xml:space="preserve"> </w:t>
      </w:r>
      <w:r w:rsidRPr="00A16B2A">
        <w:rPr>
          <w:rFonts w:ascii="Times New Roman" w:eastAsia="Times New Roman" w:hAnsi="Times New Roman" w:cs="Times New Roman"/>
          <w:sz w:val="27"/>
          <w:szCs w:val="27"/>
        </w:rPr>
        <w:lastRenderedPageBreak/>
        <w:t xml:space="preserve">(при наличии указанных стратегии и плана), планом и программой комплексного социально-экономического развития </w:t>
      </w:r>
      <w:r w:rsidR="007844B1" w:rsidRPr="00A16B2A">
        <w:rPr>
          <w:rFonts w:ascii="Times New Roman" w:eastAsia="Times New Roman" w:hAnsi="Times New Roman" w:cs="Times New Roman"/>
          <w:sz w:val="27"/>
          <w:szCs w:val="27"/>
        </w:rPr>
        <w:t>сельского поселения</w:t>
      </w:r>
      <w:r w:rsidRPr="00A16B2A">
        <w:rPr>
          <w:rFonts w:ascii="Times New Roman" w:eastAsia="Times New Roman" w:hAnsi="Times New Roman" w:cs="Times New Roman"/>
          <w:sz w:val="27"/>
          <w:szCs w:val="27"/>
        </w:rPr>
        <w:t>, инвестиционными программами субъектов естественных монополий в области транспорта, договорами о комплексном освоении территорий или о развитии застроенных территорий.</w:t>
      </w:r>
    </w:p>
    <w:p w:rsidR="00AC5A1C" w:rsidRPr="00A16B2A" w:rsidRDefault="007E6EED" w:rsidP="00A16B2A">
      <w:pPr>
        <w:spacing w:after="0" w:line="240" w:lineRule="auto"/>
        <w:ind w:firstLine="851"/>
        <w:jc w:val="both"/>
        <w:rPr>
          <w:rFonts w:ascii="Times New Roman" w:eastAsia="Times New Roman" w:hAnsi="Times New Roman" w:cs="Times New Roman"/>
          <w:sz w:val="27"/>
          <w:szCs w:val="27"/>
        </w:rPr>
      </w:pPr>
      <w:r w:rsidRPr="00A16B2A">
        <w:rPr>
          <w:rFonts w:ascii="Times New Roman" w:eastAsia="Times New Roman" w:hAnsi="Times New Roman" w:cs="Times New Roman"/>
          <w:sz w:val="27"/>
          <w:szCs w:val="27"/>
        </w:rPr>
        <w:t xml:space="preserve">Программа комплексного развития транспортной инфраструктуры </w:t>
      </w:r>
      <w:r w:rsidR="009E341C" w:rsidRPr="00A16B2A">
        <w:rPr>
          <w:rFonts w:ascii="Times New Roman" w:eastAsia="Times New Roman" w:hAnsi="Times New Roman" w:cs="Times New Roman"/>
          <w:sz w:val="27"/>
          <w:szCs w:val="27"/>
        </w:rPr>
        <w:t xml:space="preserve">сельского поселения </w:t>
      </w:r>
      <w:r w:rsidRPr="00A16B2A">
        <w:rPr>
          <w:rFonts w:ascii="Times New Roman" w:eastAsia="Times New Roman" w:hAnsi="Times New Roman" w:cs="Times New Roman"/>
          <w:sz w:val="27"/>
          <w:szCs w:val="27"/>
        </w:rPr>
        <w:t>обеспечивает:</w:t>
      </w:r>
    </w:p>
    <w:p w:rsidR="00AC5A1C" w:rsidRPr="00A16B2A" w:rsidRDefault="007E6EED" w:rsidP="00A16B2A">
      <w:pPr>
        <w:spacing w:after="0" w:line="240" w:lineRule="auto"/>
        <w:ind w:firstLine="851"/>
        <w:jc w:val="both"/>
        <w:rPr>
          <w:rFonts w:ascii="Times New Roman" w:eastAsia="Times New Roman" w:hAnsi="Times New Roman" w:cs="Times New Roman"/>
          <w:sz w:val="27"/>
          <w:szCs w:val="27"/>
        </w:rPr>
      </w:pPr>
      <w:r w:rsidRPr="00A16B2A">
        <w:rPr>
          <w:rFonts w:ascii="Times New Roman" w:eastAsia="Times New Roman" w:hAnsi="Times New Roman" w:cs="Times New Roman"/>
          <w:sz w:val="27"/>
          <w:szCs w:val="27"/>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поселения;</w:t>
      </w:r>
    </w:p>
    <w:p w:rsidR="00AC5A1C" w:rsidRPr="00A16B2A" w:rsidRDefault="007E6EED" w:rsidP="00A16B2A">
      <w:pPr>
        <w:spacing w:after="0" w:line="240" w:lineRule="auto"/>
        <w:ind w:firstLine="851"/>
        <w:jc w:val="both"/>
        <w:rPr>
          <w:rFonts w:ascii="Times New Roman" w:eastAsia="Times New Roman" w:hAnsi="Times New Roman" w:cs="Times New Roman"/>
          <w:sz w:val="27"/>
          <w:szCs w:val="27"/>
        </w:rPr>
      </w:pPr>
      <w:r w:rsidRPr="00A16B2A">
        <w:rPr>
          <w:rFonts w:ascii="Times New Roman" w:eastAsia="Times New Roman" w:hAnsi="Times New Roman" w:cs="Times New Roman"/>
          <w:sz w:val="27"/>
          <w:szCs w:val="27"/>
        </w:rPr>
        <w:t xml:space="preserve">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r w:rsidR="009E341C" w:rsidRPr="00A16B2A">
        <w:rPr>
          <w:rFonts w:ascii="Times New Roman" w:eastAsia="Times New Roman" w:hAnsi="Times New Roman" w:cs="Times New Roman"/>
          <w:sz w:val="27"/>
          <w:szCs w:val="27"/>
        </w:rPr>
        <w:t>сельского поселения</w:t>
      </w:r>
      <w:r w:rsidRPr="00A16B2A">
        <w:rPr>
          <w:rFonts w:ascii="Times New Roman" w:eastAsia="Times New Roman" w:hAnsi="Times New Roman" w:cs="Times New Roman"/>
          <w:sz w:val="27"/>
          <w:szCs w:val="27"/>
        </w:rPr>
        <w:t>;</w:t>
      </w:r>
    </w:p>
    <w:p w:rsidR="00AC5A1C" w:rsidRPr="00A16B2A" w:rsidRDefault="007E6EED" w:rsidP="00A16B2A">
      <w:pPr>
        <w:spacing w:after="0" w:line="240" w:lineRule="auto"/>
        <w:ind w:firstLine="851"/>
        <w:jc w:val="both"/>
        <w:rPr>
          <w:rFonts w:ascii="Times New Roman" w:eastAsia="Times New Roman" w:hAnsi="Times New Roman" w:cs="Times New Roman"/>
          <w:sz w:val="27"/>
          <w:szCs w:val="27"/>
        </w:rPr>
      </w:pPr>
      <w:r w:rsidRPr="00A16B2A">
        <w:rPr>
          <w:rFonts w:ascii="Times New Roman" w:eastAsia="Times New Roman" w:hAnsi="Times New Roman" w:cs="Times New Roman"/>
          <w:sz w:val="27"/>
          <w:szCs w:val="27"/>
        </w:rPr>
        <w:t>в) развитие транспортной инфраструктуры в соответствии с потребностями</w:t>
      </w:r>
      <w:r w:rsidR="00F25841" w:rsidRPr="00A16B2A">
        <w:rPr>
          <w:rFonts w:ascii="Times New Roman" w:eastAsia="Times New Roman" w:hAnsi="Times New Roman" w:cs="Times New Roman"/>
          <w:sz w:val="27"/>
          <w:szCs w:val="27"/>
        </w:rPr>
        <w:t xml:space="preserve"> </w:t>
      </w:r>
      <w:r w:rsidRPr="00A16B2A">
        <w:rPr>
          <w:rFonts w:ascii="Times New Roman" w:eastAsia="Times New Roman" w:hAnsi="Times New Roman" w:cs="Times New Roman"/>
          <w:sz w:val="27"/>
          <w:szCs w:val="27"/>
        </w:rPr>
        <w:t>населения в передвижении, субъектов экономической деятельности - в перевозке пассажиров и грузов на территории поселений (далее - транспортный спрос);</w:t>
      </w:r>
    </w:p>
    <w:p w:rsidR="00AC5A1C" w:rsidRPr="00A16B2A" w:rsidRDefault="007E6EED" w:rsidP="00A16B2A">
      <w:pPr>
        <w:spacing w:after="0" w:line="240" w:lineRule="auto"/>
        <w:ind w:firstLine="851"/>
        <w:jc w:val="both"/>
        <w:rPr>
          <w:rFonts w:ascii="Times New Roman" w:eastAsia="Times New Roman" w:hAnsi="Times New Roman" w:cs="Times New Roman"/>
          <w:sz w:val="27"/>
          <w:szCs w:val="27"/>
        </w:rPr>
      </w:pPr>
      <w:r w:rsidRPr="00A16B2A">
        <w:rPr>
          <w:rFonts w:ascii="Times New Roman" w:eastAsia="Times New Roman" w:hAnsi="Times New Roman" w:cs="Times New Roman"/>
          <w:sz w:val="27"/>
          <w:szCs w:val="27"/>
        </w:rPr>
        <w:t xml:space="preserve">г) развитие транспортной инфраструктуры, сбалансированное с градостроительной деятельностью в </w:t>
      </w:r>
      <w:r w:rsidR="005F22D1" w:rsidRPr="00A16B2A">
        <w:rPr>
          <w:rFonts w:ascii="Times New Roman" w:eastAsia="Times New Roman" w:hAnsi="Times New Roman" w:cs="Times New Roman"/>
          <w:sz w:val="27"/>
          <w:szCs w:val="27"/>
        </w:rPr>
        <w:t xml:space="preserve">сельском </w:t>
      </w:r>
      <w:r w:rsidRPr="00A16B2A">
        <w:rPr>
          <w:rFonts w:ascii="Times New Roman" w:eastAsia="Times New Roman" w:hAnsi="Times New Roman" w:cs="Times New Roman"/>
          <w:sz w:val="27"/>
          <w:szCs w:val="27"/>
        </w:rPr>
        <w:t>поселени</w:t>
      </w:r>
      <w:r w:rsidR="00F25841" w:rsidRPr="00A16B2A">
        <w:rPr>
          <w:rFonts w:ascii="Times New Roman" w:eastAsia="Times New Roman" w:hAnsi="Times New Roman" w:cs="Times New Roman"/>
          <w:sz w:val="27"/>
          <w:szCs w:val="27"/>
        </w:rPr>
        <w:t>и</w:t>
      </w:r>
      <w:r w:rsidRPr="00A16B2A">
        <w:rPr>
          <w:rFonts w:ascii="Times New Roman" w:eastAsia="Times New Roman" w:hAnsi="Times New Roman" w:cs="Times New Roman"/>
          <w:sz w:val="27"/>
          <w:szCs w:val="27"/>
        </w:rPr>
        <w:t>;</w:t>
      </w:r>
    </w:p>
    <w:p w:rsidR="00AC5A1C" w:rsidRPr="00A16B2A" w:rsidRDefault="007E6EED" w:rsidP="00A16B2A">
      <w:pPr>
        <w:spacing w:after="0" w:line="240" w:lineRule="auto"/>
        <w:ind w:firstLine="851"/>
        <w:jc w:val="both"/>
        <w:rPr>
          <w:rFonts w:ascii="Times New Roman" w:eastAsia="Times New Roman" w:hAnsi="Times New Roman" w:cs="Times New Roman"/>
          <w:sz w:val="27"/>
          <w:szCs w:val="27"/>
        </w:rPr>
      </w:pPr>
      <w:r w:rsidRPr="00A16B2A">
        <w:rPr>
          <w:rFonts w:ascii="Times New Roman" w:eastAsia="Times New Roman" w:hAnsi="Times New Roman" w:cs="Times New Roman"/>
          <w:sz w:val="27"/>
          <w:szCs w:val="27"/>
        </w:rPr>
        <w:t>д) условия для управления транспортным спросом;</w:t>
      </w:r>
    </w:p>
    <w:p w:rsidR="00AC5A1C" w:rsidRPr="00A16B2A" w:rsidRDefault="007E6EED" w:rsidP="00A16B2A">
      <w:pPr>
        <w:spacing w:after="0" w:line="240" w:lineRule="auto"/>
        <w:ind w:firstLine="851"/>
        <w:jc w:val="both"/>
        <w:rPr>
          <w:rFonts w:ascii="Times New Roman" w:eastAsia="Times New Roman" w:hAnsi="Times New Roman" w:cs="Times New Roman"/>
          <w:sz w:val="27"/>
          <w:szCs w:val="27"/>
        </w:rPr>
      </w:pPr>
      <w:r w:rsidRPr="00A16B2A">
        <w:rPr>
          <w:rFonts w:ascii="Times New Roman" w:eastAsia="Times New Roman" w:hAnsi="Times New Roman" w:cs="Times New Roman"/>
          <w:sz w:val="27"/>
          <w:szCs w:val="27"/>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AC5A1C" w:rsidRPr="00A16B2A" w:rsidRDefault="007E6EED" w:rsidP="00A16B2A">
      <w:pPr>
        <w:spacing w:after="0" w:line="240" w:lineRule="auto"/>
        <w:ind w:firstLine="851"/>
        <w:jc w:val="both"/>
        <w:rPr>
          <w:rFonts w:ascii="Times New Roman" w:eastAsia="Times New Roman" w:hAnsi="Times New Roman" w:cs="Times New Roman"/>
          <w:sz w:val="27"/>
          <w:szCs w:val="27"/>
        </w:rPr>
      </w:pPr>
      <w:r w:rsidRPr="00A16B2A">
        <w:rPr>
          <w:rFonts w:ascii="Times New Roman" w:eastAsia="Times New Roman" w:hAnsi="Times New Roman" w:cs="Times New Roman"/>
          <w:sz w:val="27"/>
          <w:szCs w:val="27"/>
        </w:rPr>
        <w:t>ж) создание приоритетных условий движения транспортных средств общего пользования по отношению к иным транспортным средствам;</w:t>
      </w:r>
    </w:p>
    <w:p w:rsidR="00AC5A1C" w:rsidRPr="00A16B2A" w:rsidRDefault="007E6EED" w:rsidP="00A16B2A">
      <w:pPr>
        <w:spacing w:after="0" w:line="240" w:lineRule="auto"/>
        <w:ind w:firstLine="851"/>
        <w:jc w:val="both"/>
        <w:rPr>
          <w:rFonts w:ascii="Times New Roman" w:eastAsia="Times New Roman" w:hAnsi="Times New Roman" w:cs="Times New Roman"/>
          <w:sz w:val="27"/>
          <w:szCs w:val="27"/>
        </w:rPr>
      </w:pPr>
      <w:r w:rsidRPr="00A16B2A">
        <w:rPr>
          <w:rFonts w:ascii="Times New Roman" w:eastAsia="Times New Roman" w:hAnsi="Times New Roman" w:cs="Times New Roman"/>
          <w:sz w:val="27"/>
          <w:szCs w:val="27"/>
        </w:rPr>
        <w:t>з) эффективность функционирования действующей транспортной инфраструктуры.</w:t>
      </w:r>
    </w:p>
    <w:p w:rsidR="00AC5A1C" w:rsidRPr="00A16B2A" w:rsidRDefault="007E6EED" w:rsidP="00A16B2A">
      <w:pPr>
        <w:spacing w:after="0" w:line="240" w:lineRule="auto"/>
        <w:ind w:firstLine="851"/>
        <w:jc w:val="both"/>
        <w:rPr>
          <w:rFonts w:ascii="Times New Roman" w:eastAsia="Times New Roman" w:hAnsi="Times New Roman" w:cs="Times New Roman"/>
          <w:sz w:val="27"/>
          <w:szCs w:val="27"/>
        </w:rPr>
      </w:pPr>
      <w:r w:rsidRPr="00A16B2A">
        <w:rPr>
          <w:rFonts w:ascii="Times New Roman" w:eastAsia="Times New Roman" w:hAnsi="Times New Roman" w:cs="Times New Roman"/>
          <w:sz w:val="27"/>
          <w:szCs w:val="27"/>
        </w:rPr>
        <w:t>Ответственность за разработку Программы и ее утверждение закреплен</w:t>
      </w:r>
      <w:r w:rsidR="00F25841" w:rsidRPr="00A16B2A">
        <w:rPr>
          <w:rFonts w:ascii="Times New Roman" w:eastAsia="Times New Roman" w:hAnsi="Times New Roman" w:cs="Times New Roman"/>
          <w:sz w:val="27"/>
          <w:szCs w:val="27"/>
        </w:rPr>
        <w:t>а</w:t>
      </w:r>
      <w:r w:rsidRPr="00A16B2A">
        <w:rPr>
          <w:rFonts w:ascii="Times New Roman" w:eastAsia="Times New Roman" w:hAnsi="Times New Roman" w:cs="Times New Roman"/>
          <w:sz w:val="27"/>
          <w:szCs w:val="27"/>
        </w:rPr>
        <w:t xml:space="preserve"> за органами местного самоуправления.</w:t>
      </w:r>
    </w:p>
    <w:p w:rsidR="00AC5A1C" w:rsidRPr="00A16B2A" w:rsidRDefault="007E6EED" w:rsidP="00A16B2A">
      <w:pPr>
        <w:spacing w:after="0" w:line="240" w:lineRule="auto"/>
        <w:ind w:firstLine="851"/>
        <w:jc w:val="both"/>
        <w:rPr>
          <w:rFonts w:ascii="Times New Roman" w:eastAsia="Times New Roman" w:hAnsi="Times New Roman" w:cs="Times New Roman"/>
          <w:sz w:val="27"/>
          <w:szCs w:val="27"/>
        </w:rPr>
      </w:pPr>
      <w:r w:rsidRPr="00A16B2A">
        <w:rPr>
          <w:rFonts w:ascii="Times New Roman" w:eastAsia="Times New Roman" w:hAnsi="Times New Roman" w:cs="Times New Roman"/>
          <w:sz w:val="27"/>
          <w:szCs w:val="27"/>
        </w:rPr>
        <w:t xml:space="preserve">На основании утвержденной Программы орган местного самоуправления может определять порядок и условия разработки инвестиционных программ и муниципальных правовых актов. Программа является базовым документом для разработки инвестиционных программ </w:t>
      </w:r>
      <w:r w:rsidR="000A6148" w:rsidRPr="00A16B2A">
        <w:rPr>
          <w:rFonts w:ascii="Times New Roman" w:eastAsia="Times New Roman" w:hAnsi="Times New Roman" w:cs="Times New Roman"/>
          <w:sz w:val="27"/>
          <w:szCs w:val="27"/>
        </w:rPr>
        <w:t>Варнавинского</w:t>
      </w:r>
      <w:r w:rsidR="00A7297E" w:rsidRPr="00A16B2A">
        <w:rPr>
          <w:rFonts w:ascii="Times New Roman" w:eastAsia="Times New Roman" w:hAnsi="Times New Roman" w:cs="Times New Roman"/>
          <w:sz w:val="27"/>
          <w:szCs w:val="27"/>
        </w:rPr>
        <w:t xml:space="preserve"> сельского поселения</w:t>
      </w:r>
      <w:r w:rsidR="00F25841" w:rsidRPr="00A16B2A">
        <w:rPr>
          <w:rFonts w:ascii="Times New Roman" w:eastAsia="Times New Roman" w:hAnsi="Times New Roman" w:cs="Times New Roman"/>
          <w:sz w:val="27"/>
          <w:szCs w:val="27"/>
        </w:rPr>
        <w:t xml:space="preserve"> Абинского рай</w:t>
      </w:r>
      <w:r w:rsidR="00563964" w:rsidRPr="00A16B2A">
        <w:rPr>
          <w:rFonts w:ascii="Times New Roman" w:eastAsia="Times New Roman" w:hAnsi="Times New Roman" w:cs="Times New Roman"/>
          <w:sz w:val="27"/>
          <w:szCs w:val="27"/>
        </w:rPr>
        <w:t>о</w:t>
      </w:r>
      <w:r w:rsidR="002246F9">
        <w:rPr>
          <w:rFonts w:ascii="Times New Roman" w:eastAsia="Times New Roman" w:hAnsi="Times New Roman" w:cs="Times New Roman"/>
          <w:sz w:val="27"/>
          <w:szCs w:val="27"/>
        </w:rPr>
        <w:t>на</w:t>
      </w:r>
      <w:r w:rsidR="00A7297E" w:rsidRPr="00A16B2A">
        <w:rPr>
          <w:rFonts w:ascii="Times New Roman" w:eastAsia="Times New Roman" w:hAnsi="Times New Roman" w:cs="Times New Roman"/>
          <w:sz w:val="27"/>
          <w:szCs w:val="27"/>
        </w:rPr>
        <w:t>.</w:t>
      </w:r>
    </w:p>
    <w:p w:rsidR="000C501A" w:rsidRPr="000C501A" w:rsidRDefault="007E6EED" w:rsidP="000C501A">
      <w:pPr>
        <w:spacing w:after="0" w:line="240" w:lineRule="auto"/>
        <w:ind w:firstLine="851"/>
        <w:jc w:val="both"/>
        <w:rPr>
          <w:rFonts w:ascii="Times New Roman" w:eastAsia="Times New Roman" w:hAnsi="Times New Roman" w:cs="Times New Roman"/>
          <w:sz w:val="27"/>
          <w:szCs w:val="27"/>
        </w:rPr>
      </w:pPr>
      <w:r w:rsidRPr="00A16B2A">
        <w:rPr>
          <w:rFonts w:ascii="Times New Roman" w:eastAsia="Times New Roman" w:hAnsi="Times New Roman" w:cs="Times New Roman"/>
          <w:sz w:val="27"/>
          <w:szCs w:val="27"/>
        </w:rPr>
        <w:t>Программа р</w:t>
      </w:r>
      <w:r w:rsidR="001F22D7" w:rsidRPr="00A16B2A">
        <w:rPr>
          <w:rFonts w:ascii="Times New Roman" w:eastAsia="Times New Roman" w:hAnsi="Times New Roman" w:cs="Times New Roman"/>
          <w:sz w:val="27"/>
          <w:szCs w:val="27"/>
        </w:rPr>
        <w:t>азрабатывает</w:t>
      </w:r>
      <w:r w:rsidR="00F402D0" w:rsidRPr="00A16B2A">
        <w:rPr>
          <w:rFonts w:ascii="Times New Roman" w:eastAsia="Times New Roman" w:hAnsi="Times New Roman" w:cs="Times New Roman"/>
          <w:sz w:val="27"/>
          <w:szCs w:val="27"/>
        </w:rPr>
        <w:t xml:space="preserve">ся на период </w:t>
      </w:r>
      <w:r w:rsidR="00E65A1D">
        <w:rPr>
          <w:rFonts w:ascii="Times New Roman" w:eastAsia="Times New Roman" w:hAnsi="Times New Roman" w:cs="Times New Roman"/>
          <w:sz w:val="27"/>
          <w:szCs w:val="27"/>
        </w:rPr>
        <w:t>до</w:t>
      </w:r>
      <w:r w:rsidR="00F402D0" w:rsidRPr="00A16B2A">
        <w:rPr>
          <w:rFonts w:ascii="Times New Roman" w:eastAsia="Times New Roman" w:hAnsi="Times New Roman" w:cs="Times New Roman"/>
          <w:sz w:val="27"/>
          <w:szCs w:val="27"/>
        </w:rPr>
        <w:t xml:space="preserve"> 2028</w:t>
      </w:r>
      <w:r w:rsidR="001F22D7" w:rsidRPr="00A16B2A">
        <w:rPr>
          <w:rFonts w:ascii="Times New Roman" w:eastAsia="Times New Roman" w:hAnsi="Times New Roman" w:cs="Times New Roman"/>
          <w:sz w:val="27"/>
          <w:szCs w:val="27"/>
        </w:rPr>
        <w:t xml:space="preserve"> год</w:t>
      </w:r>
      <w:r w:rsidR="00E65A1D">
        <w:rPr>
          <w:rFonts w:ascii="Times New Roman" w:eastAsia="Times New Roman" w:hAnsi="Times New Roman" w:cs="Times New Roman"/>
          <w:sz w:val="27"/>
          <w:szCs w:val="27"/>
        </w:rPr>
        <w:t>а</w:t>
      </w:r>
      <w:r w:rsidR="00A16B2A">
        <w:rPr>
          <w:rFonts w:ascii="Times New Roman" w:eastAsia="Times New Roman" w:hAnsi="Times New Roman" w:cs="Times New Roman"/>
          <w:sz w:val="27"/>
          <w:szCs w:val="27"/>
        </w:rPr>
        <w:t xml:space="preserve"> в соответствии с т</w:t>
      </w:r>
      <w:r w:rsidR="00F402D0" w:rsidRPr="00A16B2A">
        <w:rPr>
          <w:rFonts w:ascii="Times New Roman" w:eastAsia="Times New Roman" w:hAnsi="Times New Roman" w:cs="Times New Roman"/>
          <w:sz w:val="27"/>
          <w:szCs w:val="27"/>
        </w:rPr>
        <w:t>ребованиями к программам комплексного развития транспортной инфраструктуры поселений,</w:t>
      </w:r>
      <w:r w:rsidR="00A16B2A">
        <w:rPr>
          <w:rFonts w:ascii="Times New Roman" w:eastAsia="Times New Roman" w:hAnsi="Times New Roman" w:cs="Times New Roman"/>
          <w:sz w:val="27"/>
          <w:szCs w:val="27"/>
        </w:rPr>
        <w:t xml:space="preserve"> городских округов, утвержденными</w:t>
      </w:r>
      <w:r w:rsidR="00F402D0" w:rsidRPr="00A16B2A">
        <w:rPr>
          <w:rFonts w:ascii="Times New Roman" w:eastAsia="Times New Roman" w:hAnsi="Times New Roman" w:cs="Times New Roman"/>
          <w:sz w:val="27"/>
          <w:szCs w:val="27"/>
        </w:rPr>
        <w:t xml:space="preserve"> постановлением Правительства Р</w:t>
      </w:r>
      <w:r w:rsidR="00435EA9" w:rsidRPr="00A16B2A">
        <w:rPr>
          <w:rFonts w:ascii="Times New Roman" w:eastAsia="Times New Roman" w:hAnsi="Times New Roman" w:cs="Times New Roman"/>
          <w:sz w:val="27"/>
          <w:szCs w:val="27"/>
        </w:rPr>
        <w:t xml:space="preserve">оссийской </w:t>
      </w:r>
      <w:r w:rsidR="00F402D0" w:rsidRPr="00A16B2A">
        <w:rPr>
          <w:rFonts w:ascii="Times New Roman" w:eastAsia="Times New Roman" w:hAnsi="Times New Roman" w:cs="Times New Roman"/>
          <w:sz w:val="27"/>
          <w:szCs w:val="27"/>
        </w:rPr>
        <w:t>Ф</w:t>
      </w:r>
      <w:r w:rsidR="00435EA9" w:rsidRPr="00A16B2A">
        <w:rPr>
          <w:rFonts w:ascii="Times New Roman" w:eastAsia="Times New Roman" w:hAnsi="Times New Roman" w:cs="Times New Roman"/>
          <w:sz w:val="27"/>
          <w:szCs w:val="27"/>
        </w:rPr>
        <w:t>едерации</w:t>
      </w:r>
      <w:r w:rsidR="00F402D0" w:rsidRPr="00A16B2A">
        <w:rPr>
          <w:rFonts w:ascii="Times New Roman" w:eastAsia="Times New Roman" w:hAnsi="Times New Roman" w:cs="Times New Roman"/>
          <w:sz w:val="27"/>
          <w:szCs w:val="27"/>
        </w:rPr>
        <w:t xml:space="preserve"> от 25</w:t>
      </w:r>
      <w:r w:rsidR="00A16B2A">
        <w:rPr>
          <w:rFonts w:ascii="Times New Roman" w:eastAsia="Times New Roman" w:hAnsi="Times New Roman" w:cs="Times New Roman"/>
          <w:sz w:val="27"/>
          <w:szCs w:val="27"/>
        </w:rPr>
        <w:t xml:space="preserve"> </w:t>
      </w:r>
      <w:r w:rsidR="00435EA9" w:rsidRPr="00A16B2A">
        <w:rPr>
          <w:rFonts w:ascii="Times New Roman" w:eastAsia="Times New Roman" w:hAnsi="Times New Roman" w:cs="Times New Roman"/>
          <w:sz w:val="27"/>
          <w:szCs w:val="27"/>
        </w:rPr>
        <w:t xml:space="preserve">декабря </w:t>
      </w:r>
      <w:r w:rsidR="00F402D0" w:rsidRPr="00A16B2A">
        <w:rPr>
          <w:rFonts w:ascii="Times New Roman" w:eastAsia="Times New Roman" w:hAnsi="Times New Roman" w:cs="Times New Roman"/>
          <w:sz w:val="27"/>
          <w:szCs w:val="27"/>
        </w:rPr>
        <w:t>2015 г</w:t>
      </w:r>
      <w:r w:rsidR="00435EA9" w:rsidRPr="00A16B2A">
        <w:rPr>
          <w:rFonts w:ascii="Times New Roman" w:eastAsia="Times New Roman" w:hAnsi="Times New Roman" w:cs="Times New Roman"/>
          <w:sz w:val="27"/>
          <w:szCs w:val="27"/>
        </w:rPr>
        <w:t>ода</w:t>
      </w:r>
      <w:r w:rsidR="000C501A">
        <w:rPr>
          <w:rFonts w:ascii="Times New Roman" w:eastAsia="Times New Roman" w:hAnsi="Times New Roman" w:cs="Times New Roman"/>
          <w:sz w:val="27"/>
          <w:szCs w:val="27"/>
        </w:rPr>
        <w:t xml:space="preserve"> № 1440                             </w:t>
      </w:r>
      <w:r w:rsidR="000C501A" w:rsidRPr="000C501A">
        <w:rPr>
          <w:rFonts w:ascii="Times New Roman" w:eastAsia="Times New Roman" w:hAnsi="Times New Roman" w:cs="Times New Roman"/>
          <w:sz w:val="27"/>
          <w:szCs w:val="27"/>
        </w:rPr>
        <w:t>«Об утверждении требований к программам комплексного развития транспортной инфраструктуры поселений, городских округов»</w:t>
      </w:r>
    </w:p>
    <w:p w:rsidR="000C501A" w:rsidRPr="000C501A" w:rsidRDefault="000C501A" w:rsidP="000C501A">
      <w:pPr>
        <w:spacing w:after="0" w:line="240" w:lineRule="auto"/>
        <w:ind w:firstLine="851"/>
        <w:jc w:val="both"/>
        <w:rPr>
          <w:rFonts w:ascii="Times New Roman" w:eastAsia="Times New Roman" w:hAnsi="Times New Roman" w:cs="Times New Roman"/>
          <w:color w:val="FF0000"/>
          <w:sz w:val="27"/>
          <w:szCs w:val="27"/>
        </w:rPr>
      </w:pPr>
    </w:p>
    <w:p w:rsidR="00AC5A1C" w:rsidRDefault="00030EA2" w:rsidP="009E56DF">
      <w:pPr>
        <w:spacing w:after="0" w:line="240" w:lineRule="auto"/>
        <w:jc w:val="center"/>
        <w:rPr>
          <w:rFonts w:ascii="Times New Roman" w:eastAsia="Times New Roman" w:hAnsi="Times New Roman" w:cs="Times New Roman"/>
          <w:sz w:val="27"/>
          <w:szCs w:val="27"/>
        </w:rPr>
      </w:pPr>
      <w:r w:rsidRPr="009E56DF">
        <w:rPr>
          <w:rFonts w:ascii="Times New Roman" w:eastAsia="Times New Roman" w:hAnsi="Times New Roman" w:cs="Times New Roman"/>
          <w:b/>
          <w:sz w:val="27"/>
          <w:szCs w:val="27"/>
        </w:rPr>
        <w:t>Раздел 1</w:t>
      </w:r>
      <w:r w:rsidR="000C501A" w:rsidRPr="009E56DF">
        <w:rPr>
          <w:rFonts w:ascii="Times New Roman" w:eastAsia="Times New Roman" w:hAnsi="Times New Roman" w:cs="Times New Roman"/>
          <w:b/>
          <w:sz w:val="27"/>
          <w:szCs w:val="27"/>
        </w:rPr>
        <w:t>.</w:t>
      </w:r>
      <w:r w:rsidR="000C501A">
        <w:rPr>
          <w:rFonts w:ascii="Times New Roman" w:eastAsia="Times New Roman" w:hAnsi="Times New Roman" w:cs="Times New Roman"/>
          <w:sz w:val="27"/>
          <w:szCs w:val="27"/>
        </w:rPr>
        <w:t xml:space="preserve"> </w:t>
      </w:r>
      <w:r w:rsidRPr="00A16B2A">
        <w:rPr>
          <w:rFonts w:ascii="Times New Roman" w:eastAsia="Times New Roman" w:hAnsi="Times New Roman" w:cs="Times New Roman"/>
          <w:sz w:val="27"/>
          <w:szCs w:val="27"/>
        </w:rPr>
        <w:t>Характеристика существующего состояния транспортной</w:t>
      </w:r>
      <w:r w:rsidR="00D654BE" w:rsidRPr="00A16B2A">
        <w:rPr>
          <w:rFonts w:ascii="Times New Roman" w:eastAsia="Times New Roman" w:hAnsi="Times New Roman" w:cs="Times New Roman"/>
          <w:sz w:val="27"/>
          <w:szCs w:val="27"/>
        </w:rPr>
        <w:t xml:space="preserve"> </w:t>
      </w:r>
      <w:r w:rsidRPr="00A16B2A">
        <w:rPr>
          <w:rFonts w:ascii="Times New Roman" w:eastAsia="Times New Roman" w:hAnsi="Times New Roman" w:cs="Times New Roman"/>
          <w:sz w:val="27"/>
          <w:szCs w:val="27"/>
        </w:rPr>
        <w:t>инфраструктуры</w:t>
      </w:r>
    </w:p>
    <w:p w:rsidR="000C501A" w:rsidRPr="00A16B2A" w:rsidRDefault="000C501A" w:rsidP="00A16B2A">
      <w:pPr>
        <w:spacing w:after="0" w:line="240" w:lineRule="auto"/>
        <w:ind w:firstLine="851"/>
        <w:jc w:val="both"/>
        <w:rPr>
          <w:rFonts w:ascii="Times New Roman" w:eastAsia="Times New Roman" w:hAnsi="Times New Roman" w:cs="Times New Roman"/>
          <w:caps/>
          <w:sz w:val="27"/>
          <w:szCs w:val="27"/>
        </w:rPr>
      </w:pPr>
    </w:p>
    <w:p w:rsidR="00AC5A1C" w:rsidRPr="00A16B2A" w:rsidRDefault="00F55A10" w:rsidP="00A16B2A">
      <w:pPr>
        <w:spacing w:after="0" w:line="240" w:lineRule="auto"/>
        <w:ind w:firstLine="851"/>
        <w:jc w:val="both"/>
        <w:rPr>
          <w:rFonts w:ascii="Times New Roman" w:eastAsia="Times New Roman" w:hAnsi="Times New Roman" w:cs="Times New Roman"/>
          <w:sz w:val="27"/>
          <w:szCs w:val="27"/>
        </w:rPr>
      </w:pPr>
      <w:r w:rsidRPr="00A16B2A">
        <w:rPr>
          <w:rFonts w:ascii="Times New Roman" w:eastAsia="Times New Roman" w:hAnsi="Times New Roman" w:cs="Times New Roman"/>
          <w:sz w:val="27"/>
          <w:szCs w:val="27"/>
        </w:rPr>
        <w:t>1</w:t>
      </w:r>
      <w:r w:rsidR="007E6EED" w:rsidRPr="00A16B2A">
        <w:rPr>
          <w:rFonts w:ascii="Times New Roman" w:eastAsia="Times New Roman" w:hAnsi="Times New Roman" w:cs="Times New Roman"/>
          <w:sz w:val="27"/>
          <w:szCs w:val="27"/>
        </w:rPr>
        <w:t xml:space="preserve">.1. Анализ положения субъекта Российской Федерации в структуре пространственной организации Российской Федерации, анализ </w:t>
      </w:r>
      <w:r w:rsidR="000A6148" w:rsidRPr="00A16B2A">
        <w:rPr>
          <w:rFonts w:ascii="Times New Roman" w:eastAsia="Times New Roman" w:hAnsi="Times New Roman" w:cs="Times New Roman"/>
          <w:sz w:val="27"/>
          <w:szCs w:val="27"/>
        </w:rPr>
        <w:t xml:space="preserve">Варнавинского </w:t>
      </w:r>
      <w:r w:rsidR="001A4B97" w:rsidRPr="00A16B2A">
        <w:rPr>
          <w:rFonts w:ascii="Times New Roman" w:eastAsia="Times New Roman" w:hAnsi="Times New Roman" w:cs="Times New Roman"/>
          <w:sz w:val="27"/>
          <w:szCs w:val="27"/>
        </w:rPr>
        <w:lastRenderedPageBreak/>
        <w:t xml:space="preserve">сельского поселения </w:t>
      </w:r>
      <w:r w:rsidR="002246F9">
        <w:rPr>
          <w:rFonts w:ascii="Times New Roman" w:eastAsia="Times New Roman" w:hAnsi="Times New Roman" w:cs="Times New Roman"/>
          <w:sz w:val="27"/>
          <w:szCs w:val="27"/>
        </w:rPr>
        <w:t xml:space="preserve">Абинского района </w:t>
      </w:r>
      <w:r w:rsidR="00030EA2" w:rsidRPr="00A16B2A">
        <w:rPr>
          <w:rFonts w:ascii="Times New Roman" w:eastAsia="Times New Roman" w:hAnsi="Times New Roman" w:cs="Times New Roman"/>
          <w:sz w:val="27"/>
          <w:szCs w:val="27"/>
        </w:rPr>
        <w:t xml:space="preserve">в структуре </w:t>
      </w:r>
      <w:r w:rsidR="007E6EED" w:rsidRPr="00A16B2A">
        <w:rPr>
          <w:rFonts w:ascii="Times New Roman" w:eastAsia="Times New Roman" w:hAnsi="Times New Roman" w:cs="Times New Roman"/>
          <w:sz w:val="27"/>
          <w:szCs w:val="27"/>
        </w:rPr>
        <w:t>пространственной организации субъектов Российской Федерации</w:t>
      </w:r>
      <w:r w:rsidR="00487F18">
        <w:rPr>
          <w:rFonts w:ascii="Times New Roman" w:eastAsia="Times New Roman" w:hAnsi="Times New Roman" w:cs="Times New Roman"/>
          <w:sz w:val="27"/>
          <w:szCs w:val="27"/>
        </w:rPr>
        <w:t>.</w:t>
      </w:r>
    </w:p>
    <w:p w:rsidR="000A7A64" w:rsidRPr="00A16B2A" w:rsidRDefault="000A7A64" w:rsidP="00A16B2A">
      <w:pPr>
        <w:spacing w:after="0" w:line="240" w:lineRule="auto"/>
        <w:ind w:firstLine="851"/>
        <w:jc w:val="both"/>
        <w:rPr>
          <w:rFonts w:ascii="Times New Roman" w:eastAsia="Times New Roman" w:hAnsi="Times New Roman" w:cs="Times New Roman"/>
          <w:sz w:val="27"/>
          <w:szCs w:val="27"/>
        </w:rPr>
      </w:pPr>
      <w:r w:rsidRPr="00A16B2A">
        <w:rPr>
          <w:rFonts w:ascii="Times New Roman" w:eastAsia="Times New Roman" w:hAnsi="Times New Roman" w:cs="Times New Roman"/>
          <w:sz w:val="27"/>
          <w:szCs w:val="27"/>
        </w:rPr>
        <w:t>В Краснодарском крае развита мощная транспортная сеть. Это аэропорты, железные дороги, водные порты, авто</w:t>
      </w:r>
      <w:r w:rsidR="00CC27F0" w:rsidRPr="00A16B2A">
        <w:rPr>
          <w:rFonts w:ascii="Times New Roman" w:eastAsia="Times New Roman" w:hAnsi="Times New Roman" w:cs="Times New Roman"/>
          <w:sz w:val="27"/>
          <w:szCs w:val="27"/>
        </w:rPr>
        <w:t xml:space="preserve">мобильные </w:t>
      </w:r>
      <w:r w:rsidRPr="00A16B2A">
        <w:rPr>
          <w:rFonts w:ascii="Times New Roman" w:eastAsia="Times New Roman" w:hAnsi="Times New Roman" w:cs="Times New Roman"/>
          <w:sz w:val="27"/>
          <w:szCs w:val="27"/>
        </w:rPr>
        <w:t>дороги.</w:t>
      </w:r>
    </w:p>
    <w:p w:rsidR="000A7A64" w:rsidRPr="00A16B2A" w:rsidRDefault="000A7A64" w:rsidP="00A16B2A">
      <w:pPr>
        <w:spacing w:after="0" w:line="240" w:lineRule="auto"/>
        <w:ind w:firstLine="851"/>
        <w:jc w:val="both"/>
        <w:rPr>
          <w:rFonts w:ascii="Times New Roman" w:eastAsia="Times New Roman" w:hAnsi="Times New Roman" w:cs="Times New Roman"/>
          <w:sz w:val="27"/>
          <w:szCs w:val="27"/>
        </w:rPr>
      </w:pPr>
      <w:r w:rsidRPr="00A16B2A">
        <w:rPr>
          <w:rFonts w:ascii="Times New Roman" w:eastAsia="Times New Roman" w:hAnsi="Times New Roman" w:cs="Times New Roman"/>
          <w:sz w:val="27"/>
          <w:szCs w:val="27"/>
        </w:rPr>
        <w:t xml:space="preserve">В крае работают пять аэропортов, два из которых </w:t>
      </w:r>
      <w:r w:rsidR="00D654BE" w:rsidRPr="00A16B2A">
        <w:rPr>
          <w:rFonts w:ascii="Times New Roman" w:eastAsia="Times New Roman" w:hAnsi="Times New Roman" w:cs="Times New Roman"/>
          <w:sz w:val="27"/>
          <w:szCs w:val="27"/>
        </w:rPr>
        <w:t xml:space="preserve">являются международными </w:t>
      </w:r>
      <w:r w:rsidRPr="00A16B2A">
        <w:rPr>
          <w:rFonts w:ascii="Times New Roman" w:eastAsia="Times New Roman" w:hAnsi="Times New Roman" w:cs="Times New Roman"/>
          <w:sz w:val="27"/>
          <w:szCs w:val="27"/>
        </w:rPr>
        <w:t xml:space="preserve">(в </w:t>
      </w:r>
      <w:r w:rsidR="00D654BE" w:rsidRPr="00A16B2A">
        <w:rPr>
          <w:rFonts w:ascii="Times New Roman" w:eastAsia="Times New Roman" w:hAnsi="Times New Roman" w:cs="Times New Roman"/>
          <w:sz w:val="27"/>
          <w:szCs w:val="27"/>
        </w:rPr>
        <w:t xml:space="preserve">городах </w:t>
      </w:r>
      <w:r w:rsidRPr="00A16B2A">
        <w:rPr>
          <w:rFonts w:ascii="Times New Roman" w:eastAsia="Times New Roman" w:hAnsi="Times New Roman" w:cs="Times New Roman"/>
          <w:sz w:val="27"/>
          <w:szCs w:val="27"/>
        </w:rPr>
        <w:t xml:space="preserve">Краснодар и Сочи), </w:t>
      </w:r>
      <w:r w:rsidR="00D654BE" w:rsidRPr="00A16B2A">
        <w:rPr>
          <w:rFonts w:ascii="Times New Roman" w:eastAsia="Times New Roman" w:hAnsi="Times New Roman" w:cs="Times New Roman"/>
          <w:sz w:val="27"/>
          <w:szCs w:val="27"/>
        </w:rPr>
        <w:t>один - федерального значения (в городе</w:t>
      </w:r>
      <w:r w:rsidRPr="00A16B2A">
        <w:rPr>
          <w:rFonts w:ascii="Times New Roman" w:eastAsia="Times New Roman" w:hAnsi="Times New Roman" w:cs="Times New Roman"/>
          <w:sz w:val="27"/>
          <w:szCs w:val="27"/>
        </w:rPr>
        <w:t xml:space="preserve"> Анапа</w:t>
      </w:r>
      <w:r w:rsidR="00D654BE" w:rsidRPr="00A16B2A">
        <w:rPr>
          <w:rFonts w:ascii="Times New Roman" w:eastAsia="Times New Roman" w:hAnsi="Times New Roman" w:cs="Times New Roman"/>
          <w:sz w:val="27"/>
          <w:szCs w:val="27"/>
        </w:rPr>
        <w:t>)</w:t>
      </w:r>
      <w:r w:rsidRPr="00A16B2A">
        <w:rPr>
          <w:rFonts w:ascii="Times New Roman" w:eastAsia="Times New Roman" w:hAnsi="Times New Roman" w:cs="Times New Roman"/>
          <w:sz w:val="27"/>
          <w:szCs w:val="27"/>
        </w:rPr>
        <w:t xml:space="preserve">, два </w:t>
      </w:r>
      <w:r w:rsidR="00D654BE" w:rsidRPr="00A16B2A">
        <w:rPr>
          <w:rFonts w:ascii="Times New Roman" w:eastAsia="Times New Roman" w:hAnsi="Times New Roman" w:cs="Times New Roman"/>
          <w:sz w:val="27"/>
          <w:szCs w:val="27"/>
        </w:rPr>
        <w:t xml:space="preserve">- регионального значения </w:t>
      </w:r>
      <w:r w:rsidRPr="00A16B2A">
        <w:rPr>
          <w:rFonts w:ascii="Times New Roman" w:eastAsia="Times New Roman" w:hAnsi="Times New Roman" w:cs="Times New Roman"/>
          <w:sz w:val="27"/>
          <w:szCs w:val="27"/>
        </w:rPr>
        <w:t xml:space="preserve">(в </w:t>
      </w:r>
      <w:r w:rsidR="00D654BE" w:rsidRPr="00A16B2A">
        <w:rPr>
          <w:rFonts w:ascii="Times New Roman" w:eastAsia="Times New Roman" w:hAnsi="Times New Roman" w:cs="Times New Roman"/>
          <w:sz w:val="27"/>
          <w:szCs w:val="27"/>
        </w:rPr>
        <w:t xml:space="preserve">городах </w:t>
      </w:r>
      <w:r w:rsidRPr="00A16B2A">
        <w:rPr>
          <w:rFonts w:ascii="Times New Roman" w:eastAsia="Times New Roman" w:hAnsi="Times New Roman" w:cs="Times New Roman"/>
          <w:sz w:val="27"/>
          <w:szCs w:val="27"/>
        </w:rPr>
        <w:t>Геленджик и Ейск). Воздушные ворот</w:t>
      </w:r>
      <w:r w:rsidR="00D654BE" w:rsidRPr="00A16B2A">
        <w:rPr>
          <w:rFonts w:ascii="Times New Roman" w:eastAsia="Times New Roman" w:hAnsi="Times New Roman" w:cs="Times New Roman"/>
          <w:sz w:val="27"/>
          <w:szCs w:val="27"/>
        </w:rPr>
        <w:t xml:space="preserve">а края – аэропорт «Пашковский» </w:t>
      </w:r>
      <w:r w:rsidRPr="00A16B2A">
        <w:rPr>
          <w:rFonts w:ascii="Times New Roman" w:eastAsia="Times New Roman" w:hAnsi="Times New Roman" w:cs="Times New Roman"/>
          <w:sz w:val="27"/>
          <w:szCs w:val="27"/>
        </w:rPr>
        <w:t xml:space="preserve">в Краснодаре – один из крупнейших аэропортов </w:t>
      </w:r>
      <w:r w:rsidR="00D654BE" w:rsidRPr="00A16B2A">
        <w:rPr>
          <w:rFonts w:ascii="Times New Roman" w:eastAsia="Times New Roman" w:hAnsi="Times New Roman" w:cs="Times New Roman"/>
          <w:sz w:val="27"/>
          <w:szCs w:val="27"/>
        </w:rPr>
        <w:t>Российской Федерации</w:t>
      </w:r>
      <w:r w:rsidRPr="00A16B2A">
        <w:rPr>
          <w:rFonts w:ascii="Times New Roman" w:eastAsia="Times New Roman" w:hAnsi="Times New Roman" w:cs="Times New Roman"/>
          <w:sz w:val="27"/>
          <w:szCs w:val="27"/>
        </w:rPr>
        <w:t>.</w:t>
      </w:r>
    </w:p>
    <w:p w:rsidR="000A7A64" w:rsidRPr="00A16B2A" w:rsidRDefault="000A7A64" w:rsidP="00A16B2A">
      <w:pPr>
        <w:spacing w:after="0" w:line="240" w:lineRule="auto"/>
        <w:ind w:firstLine="851"/>
        <w:jc w:val="both"/>
        <w:rPr>
          <w:rFonts w:ascii="Times New Roman" w:eastAsia="Times New Roman" w:hAnsi="Times New Roman" w:cs="Times New Roman"/>
          <w:sz w:val="27"/>
          <w:szCs w:val="27"/>
        </w:rPr>
      </w:pPr>
      <w:r w:rsidRPr="00A16B2A">
        <w:rPr>
          <w:rFonts w:ascii="Times New Roman" w:eastAsia="Times New Roman" w:hAnsi="Times New Roman" w:cs="Times New Roman"/>
          <w:sz w:val="27"/>
          <w:szCs w:val="27"/>
        </w:rPr>
        <w:t xml:space="preserve">Аэропорты </w:t>
      </w:r>
      <w:r w:rsidR="00D654BE" w:rsidRPr="00A16B2A">
        <w:rPr>
          <w:rFonts w:ascii="Times New Roman" w:eastAsia="Times New Roman" w:hAnsi="Times New Roman" w:cs="Times New Roman"/>
          <w:sz w:val="27"/>
          <w:szCs w:val="27"/>
        </w:rPr>
        <w:t xml:space="preserve">Краснодарского </w:t>
      </w:r>
      <w:r w:rsidRPr="00A16B2A">
        <w:rPr>
          <w:rFonts w:ascii="Times New Roman" w:eastAsia="Times New Roman" w:hAnsi="Times New Roman" w:cs="Times New Roman"/>
          <w:sz w:val="27"/>
          <w:szCs w:val="27"/>
        </w:rPr>
        <w:t xml:space="preserve">края обслуживают 8% пассажиропотока и 4% грузопотока </w:t>
      </w:r>
      <w:r w:rsidR="00D654BE" w:rsidRPr="00A16B2A">
        <w:rPr>
          <w:rFonts w:ascii="Times New Roman" w:eastAsia="Times New Roman" w:hAnsi="Times New Roman" w:cs="Times New Roman"/>
          <w:sz w:val="27"/>
          <w:szCs w:val="27"/>
        </w:rPr>
        <w:t>Российской Федерации</w:t>
      </w:r>
      <w:r w:rsidRPr="00A16B2A">
        <w:rPr>
          <w:rFonts w:ascii="Times New Roman" w:eastAsia="Times New Roman" w:hAnsi="Times New Roman" w:cs="Times New Roman"/>
          <w:sz w:val="27"/>
          <w:szCs w:val="27"/>
        </w:rPr>
        <w:t>.</w:t>
      </w:r>
    </w:p>
    <w:p w:rsidR="000A7A64" w:rsidRPr="00A16B2A" w:rsidRDefault="0038377A" w:rsidP="00A16B2A">
      <w:pPr>
        <w:spacing w:after="0" w:line="240" w:lineRule="auto"/>
        <w:ind w:firstLine="851"/>
        <w:jc w:val="both"/>
        <w:rPr>
          <w:rFonts w:ascii="Times New Roman" w:eastAsia="Times New Roman" w:hAnsi="Times New Roman" w:cs="Times New Roman"/>
          <w:sz w:val="27"/>
          <w:szCs w:val="27"/>
        </w:rPr>
      </w:pPr>
      <w:r w:rsidRPr="00A16B2A">
        <w:rPr>
          <w:rFonts w:ascii="Times New Roman" w:eastAsia="Times New Roman" w:hAnsi="Times New Roman" w:cs="Times New Roman"/>
          <w:sz w:val="27"/>
          <w:szCs w:val="27"/>
        </w:rPr>
        <w:t>По территории</w:t>
      </w:r>
      <w:r w:rsidR="000A7A64" w:rsidRPr="00A16B2A">
        <w:rPr>
          <w:rFonts w:ascii="Times New Roman" w:eastAsia="Times New Roman" w:hAnsi="Times New Roman" w:cs="Times New Roman"/>
          <w:sz w:val="27"/>
          <w:szCs w:val="27"/>
        </w:rPr>
        <w:t xml:space="preserve"> Краснодарск</w:t>
      </w:r>
      <w:r w:rsidRPr="00A16B2A">
        <w:rPr>
          <w:rFonts w:ascii="Times New Roman" w:eastAsia="Times New Roman" w:hAnsi="Times New Roman" w:cs="Times New Roman"/>
          <w:sz w:val="27"/>
          <w:szCs w:val="27"/>
        </w:rPr>
        <w:t>ого</w:t>
      </w:r>
      <w:r w:rsidR="000A7A64" w:rsidRPr="00A16B2A">
        <w:rPr>
          <w:rFonts w:ascii="Times New Roman" w:eastAsia="Times New Roman" w:hAnsi="Times New Roman" w:cs="Times New Roman"/>
          <w:sz w:val="27"/>
          <w:szCs w:val="27"/>
        </w:rPr>
        <w:t xml:space="preserve"> кра</w:t>
      </w:r>
      <w:r w:rsidRPr="00A16B2A">
        <w:rPr>
          <w:rFonts w:ascii="Times New Roman" w:eastAsia="Times New Roman" w:hAnsi="Times New Roman" w:cs="Times New Roman"/>
          <w:sz w:val="27"/>
          <w:szCs w:val="27"/>
        </w:rPr>
        <w:t>я</w:t>
      </w:r>
      <w:r w:rsidR="000A7A64" w:rsidRPr="00A16B2A">
        <w:rPr>
          <w:rFonts w:ascii="Times New Roman" w:eastAsia="Times New Roman" w:hAnsi="Times New Roman" w:cs="Times New Roman"/>
          <w:sz w:val="27"/>
          <w:szCs w:val="27"/>
        </w:rPr>
        <w:t xml:space="preserve"> проходят более 2</w:t>
      </w:r>
      <w:r w:rsidRPr="00A16B2A">
        <w:rPr>
          <w:rFonts w:ascii="Times New Roman" w:eastAsia="Times New Roman" w:hAnsi="Times New Roman" w:cs="Times New Roman"/>
          <w:sz w:val="27"/>
          <w:szCs w:val="27"/>
        </w:rPr>
        <w:t xml:space="preserve"> </w:t>
      </w:r>
      <w:r w:rsidR="000A7A64" w:rsidRPr="00A16B2A">
        <w:rPr>
          <w:rFonts w:ascii="Times New Roman" w:eastAsia="Times New Roman" w:hAnsi="Times New Roman" w:cs="Times New Roman"/>
          <w:sz w:val="27"/>
          <w:szCs w:val="27"/>
        </w:rPr>
        <w:t xml:space="preserve">768 км железных дорог, принадлежащих ОАО «РЖД» и относящихся к Северо-Кавказской железной дороге. В </w:t>
      </w:r>
      <w:r w:rsidRPr="00A16B2A">
        <w:rPr>
          <w:rFonts w:ascii="Times New Roman" w:eastAsia="Times New Roman" w:hAnsi="Times New Roman" w:cs="Times New Roman"/>
          <w:sz w:val="27"/>
          <w:szCs w:val="27"/>
        </w:rPr>
        <w:t xml:space="preserve">Краснодарском </w:t>
      </w:r>
      <w:r w:rsidR="000A7A64" w:rsidRPr="00A16B2A">
        <w:rPr>
          <w:rFonts w:ascii="Times New Roman" w:eastAsia="Times New Roman" w:hAnsi="Times New Roman" w:cs="Times New Roman"/>
          <w:sz w:val="27"/>
          <w:szCs w:val="27"/>
        </w:rPr>
        <w:t xml:space="preserve">крае расположено 154 станции, в том числе </w:t>
      </w:r>
      <w:r w:rsidR="00604522">
        <w:rPr>
          <w:rFonts w:ascii="Times New Roman" w:eastAsia="Times New Roman" w:hAnsi="Times New Roman" w:cs="Times New Roman"/>
          <w:sz w:val="27"/>
          <w:szCs w:val="27"/>
        </w:rPr>
        <w:t xml:space="preserve">                </w:t>
      </w:r>
      <w:r w:rsidR="000A7A64" w:rsidRPr="00A16B2A">
        <w:rPr>
          <w:rFonts w:ascii="Times New Roman" w:eastAsia="Times New Roman" w:hAnsi="Times New Roman" w:cs="Times New Roman"/>
          <w:sz w:val="27"/>
          <w:szCs w:val="27"/>
        </w:rPr>
        <w:t>27 разъездов, а также 11 опорных центров станций: Краснодар-1, Краснодар-Сортировочный, Новороссийск, Крымская, Тимашевская, Тихорецкая, Кавказская, Белореченская, Туапсе, Майкоп и Адлер.</w:t>
      </w:r>
    </w:p>
    <w:p w:rsidR="00692809" w:rsidRPr="00A16B2A" w:rsidRDefault="00692809" w:rsidP="00A16B2A">
      <w:pPr>
        <w:spacing w:after="0" w:line="240" w:lineRule="auto"/>
        <w:ind w:firstLine="851"/>
        <w:jc w:val="both"/>
        <w:rPr>
          <w:rFonts w:ascii="Times New Roman" w:eastAsia="Times New Roman" w:hAnsi="Times New Roman" w:cs="Times New Roman"/>
          <w:sz w:val="27"/>
          <w:szCs w:val="27"/>
        </w:rPr>
      </w:pPr>
      <w:r w:rsidRPr="00381652">
        <w:rPr>
          <w:rFonts w:ascii="Times New Roman" w:eastAsia="Times New Roman" w:hAnsi="Times New Roman" w:cs="Times New Roman"/>
          <w:sz w:val="27"/>
          <w:szCs w:val="27"/>
        </w:rPr>
        <w:t xml:space="preserve">В пассажирообороте этот вид транспорта также играет большую роль. Железнодорожные магистрали связывают Кубань не только с регионами России, но и с зарубежными государствами. Из Краснодара в Порт-Кавказ и далее, через Керченский пролив, на пароме можно попасть в </w:t>
      </w:r>
      <w:r w:rsidR="00381652" w:rsidRPr="00381652">
        <w:rPr>
          <w:rFonts w:ascii="Times New Roman" w:eastAsia="Times New Roman" w:hAnsi="Times New Roman" w:cs="Times New Roman"/>
          <w:sz w:val="27"/>
          <w:szCs w:val="27"/>
        </w:rPr>
        <w:t>республику Крым</w:t>
      </w:r>
      <w:r w:rsidRPr="00381652">
        <w:rPr>
          <w:rFonts w:ascii="Times New Roman" w:eastAsia="Times New Roman" w:hAnsi="Times New Roman" w:cs="Times New Roman"/>
          <w:sz w:val="27"/>
          <w:szCs w:val="27"/>
        </w:rPr>
        <w:t xml:space="preserve">. Железнодорожный путь вдоль Черного моря (Туапсе — Адлер) связывает </w:t>
      </w:r>
      <w:r w:rsidR="0038377A" w:rsidRPr="00381652">
        <w:rPr>
          <w:rFonts w:ascii="Times New Roman" w:eastAsia="Times New Roman" w:hAnsi="Times New Roman" w:cs="Times New Roman"/>
          <w:sz w:val="27"/>
          <w:szCs w:val="27"/>
        </w:rPr>
        <w:t xml:space="preserve">Краснодарский </w:t>
      </w:r>
      <w:r w:rsidRPr="00381652">
        <w:rPr>
          <w:rFonts w:ascii="Times New Roman" w:eastAsia="Times New Roman" w:hAnsi="Times New Roman" w:cs="Times New Roman"/>
          <w:sz w:val="27"/>
          <w:szCs w:val="27"/>
        </w:rPr>
        <w:t xml:space="preserve">край с </w:t>
      </w:r>
      <w:r w:rsidR="00381652" w:rsidRPr="00381652">
        <w:rPr>
          <w:rFonts w:ascii="Times New Roman" w:eastAsia="Times New Roman" w:hAnsi="Times New Roman" w:cs="Times New Roman"/>
          <w:sz w:val="27"/>
          <w:szCs w:val="27"/>
        </w:rPr>
        <w:t>Абхазией</w:t>
      </w:r>
      <w:r w:rsidRPr="00381652">
        <w:rPr>
          <w:rFonts w:ascii="Times New Roman" w:eastAsia="Times New Roman" w:hAnsi="Times New Roman" w:cs="Times New Roman"/>
          <w:sz w:val="27"/>
          <w:szCs w:val="27"/>
        </w:rPr>
        <w:t xml:space="preserve">. Дорога Краснодар-Кавказская-Армавир связывает Краснодарский и Ставропольский края. Железнодорожное полотно соединяет </w:t>
      </w:r>
      <w:r w:rsidR="0038377A" w:rsidRPr="00381652">
        <w:rPr>
          <w:rFonts w:ascii="Times New Roman" w:eastAsia="Times New Roman" w:hAnsi="Times New Roman" w:cs="Times New Roman"/>
          <w:sz w:val="27"/>
          <w:szCs w:val="27"/>
        </w:rPr>
        <w:t>Краснодарский край</w:t>
      </w:r>
      <w:r w:rsidRPr="00381652">
        <w:rPr>
          <w:rFonts w:ascii="Times New Roman" w:eastAsia="Times New Roman" w:hAnsi="Times New Roman" w:cs="Times New Roman"/>
          <w:sz w:val="27"/>
          <w:szCs w:val="27"/>
        </w:rPr>
        <w:t xml:space="preserve"> с Ростовской областью и Абхазией.</w:t>
      </w:r>
    </w:p>
    <w:p w:rsidR="00692809" w:rsidRPr="00A16B2A" w:rsidRDefault="004A6438" w:rsidP="00A16B2A">
      <w:pPr>
        <w:spacing w:after="0" w:line="240" w:lineRule="auto"/>
        <w:ind w:firstLine="851"/>
        <w:jc w:val="both"/>
        <w:rPr>
          <w:rFonts w:ascii="Times New Roman" w:eastAsia="Times New Roman" w:hAnsi="Times New Roman" w:cs="Times New Roman"/>
          <w:sz w:val="27"/>
          <w:szCs w:val="27"/>
        </w:rPr>
      </w:pPr>
      <w:r w:rsidRPr="00A16B2A">
        <w:rPr>
          <w:rFonts w:ascii="Times New Roman" w:eastAsia="Times New Roman" w:hAnsi="Times New Roman" w:cs="Times New Roman"/>
          <w:sz w:val="27"/>
          <w:szCs w:val="27"/>
        </w:rPr>
        <w:t>Морской транспорт - самый дешевый вид транспорта -</w:t>
      </w:r>
      <w:r w:rsidR="00692809" w:rsidRPr="00A16B2A">
        <w:rPr>
          <w:rFonts w:ascii="Times New Roman" w:eastAsia="Times New Roman" w:hAnsi="Times New Roman" w:cs="Times New Roman"/>
          <w:sz w:val="27"/>
          <w:szCs w:val="27"/>
        </w:rPr>
        <w:t xml:space="preserve"> получил свое развитие в Краснодарском крае благодаря географическому положению региона.</w:t>
      </w:r>
    </w:p>
    <w:p w:rsidR="00692809" w:rsidRPr="00A16B2A" w:rsidRDefault="00692809" w:rsidP="00A16B2A">
      <w:pPr>
        <w:spacing w:after="0" w:line="240" w:lineRule="auto"/>
        <w:ind w:firstLine="851"/>
        <w:jc w:val="both"/>
        <w:rPr>
          <w:rFonts w:ascii="Times New Roman" w:eastAsia="Times New Roman" w:hAnsi="Times New Roman" w:cs="Times New Roman"/>
          <w:sz w:val="27"/>
          <w:szCs w:val="27"/>
        </w:rPr>
      </w:pPr>
      <w:r w:rsidRPr="00A16B2A">
        <w:rPr>
          <w:rFonts w:ascii="Times New Roman" w:eastAsia="Times New Roman" w:hAnsi="Times New Roman" w:cs="Times New Roman"/>
          <w:sz w:val="27"/>
          <w:szCs w:val="27"/>
        </w:rPr>
        <w:t xml:space="preserve">Два моря, омывающие </w:t>
      </w:r>
      <w:r w:rsidR="0038377A" w:rsidRPr="00A16B2A">
        <w:rPr>
          <w:rFonts w:ascii="Times New Roman" w:eastAsia="Times New Roman" w:hAnsi="Times New Roman" w:cs="Times New Roman"/>
          <w:sz w:val="27"/>
          <w:szCs w:val="27"/>
        </w:rPr>
        <w:t xml:space="preserve">Краснодарский </w:t>
      </w:r>
      <w:r w:rsidRPr="00A16B2A">
        <w:rPr>
          <w:rFonts w:ascii="Times New Roman" w:eastAsia="Times New Roman" w:hAnsi="Times New Roman" w:cs="Times New Roman"/>
          <w:sz w:val="27"/>
          <w:szCs w:val="27"/>
        </w:rPr>
        <w:t>край, позволяют осуществлять международные перевозки грузов и пассажиров.</w:t>
      </w:r>
    </w:p>
    <w:p w:rsidR="00692809" w:rsidRPr="00A16B2A" w:rsidRDefault="00692809" w:rsidP="00A16B2A">
      <w:pPr>
        <w:spacing w:after="0" w:line="240" w:lineRule="auto"/>
        <w:ind w:firstLine="851"/>
        <w:jc w:val="both"/>
        <w:rPr>
          <w:rFonts w:ascii="Times New Roman" w:eastAsia="Times New Roman" w:hAnsi="Times New Roman" w:cs="Times New Roman"/>
          <w:sz w:val="27"/>
          <w:szCs w:val="27"/>
        </w:rPr>
      </w:pPr>
      <w:r w:rsidRPr="00A16B2A">
        <w:rPr>
          <w:rFonts w:ascii="Times New Roman" w:eastAsia="Times New Roman" w:hAnsi="Times New Roman" w:cs="Times New Roman"/>
          <w:sz w:val="27"/>
          <w:szCs w:val="27"/>
        </w:rPr>
        <w:t>Основная масса перевозимых грузов приходится на порт Новороссийск.</w:t>
      </w:r>
    </w:p>
    <w:p w:rsidR="00692809" w:rsidRPr="00A16B2A" w:rsidRDefault="00692809" w:rsidP="00A16B2A">
      <w:pPr>
        <w:spacing w:after="0" w:line="240" w:lineRule="auto"/>
        <w:ind w:firstLine="851"/>
        <w:jc w:val="both"/>
        <w:rPr>
          <w:rFonts w:ascii="Times New Roman" w:eastAsia="Times New Roman" w:hAnsi="Times New Roman" w:cs="Times New Roman"/>
          <w:sz w:val="27"/>
          <w:szCs w:val="27"/>
        </w:rPr>
      </w:pPr>
      <w:r w:rsidRPr="00A16B2A">
        <w:rPr>
          <w:rFonts w:ascii="Times New Roman" w:eastAsia="Times New Roman" w:hAnsi="Times New Roman" w:cs="Times New Roman"/>
          <w:sz w:val="27"/>
          <w:szCs w:val="27"/>
        </w:rPr>
        <w:t>Порты Азовского моря есть в Ейске, Приморско</w:t>
      </w:r>
      <w:r w:rsidR="00604522">
        <w:rPr>
          <w:rFonts w:ascii="Times New Roman" w:eastAsia="Times New Roman" w:hAnsi="Times New Roman" w:cs="Times New Roman"/>
          <w:sz w:val="27"/>
          <w:szCs w:val="27"/>
        </w:rPr>
        <w:t>-Ахтарске. Порт Темрюк в 2000 году</w:t>
      </w:r>
      <w:r w:rsidRPr="00A16B2A">
        <w:rPr>
          <w:rFonts w:ascii="Times New Roman" w:eastAsia="Times New Roman" w:hAnsi="Times New Roman" w:cs="Times New Roman"/>
          <w:sz w:val="27"/>
          <w:szCs w:val="27"/>
        </w:rPr>
        <w:t xml:space="preserve"> получил статус международного.</w:t>
      </w:r>
      <w:r w:rsidR="00DB0322" w:rsidRPr="00A16B2A">
        <w:rPr>
          <w:rFonts w:ascii="Times New Roman" w:hAnsi="Times New Roman" w:cs="Times New Roman"/>
          <w:sz w:val="27"/>
          <w:szCs w:val="27"/>
        </w:rPr>
        <w:t xml:space="preserve"> </w:t>
      </w:r>
      <w:r w:rsidR="00DB0322" w:rsidRPr="00A16B2A">
        <w:rPr>
          <w:rFonts w:ascii="Times New Roman" w:eastAsia="Times New Roman" w:hAnsi="Times New Roman" w:cs="Times New Roman"/>
          <w:sz w:val="27"/>
          <w:szCs w:val="27"/>
        </w:rPr>
        <w:t>Был построен причал, подведены железнодорожные пути.</w:t>
      </w:r>
    </w:p>
    <w:p w:rsidR="00692809" w:rsidRPr="00A16B2A" w:rsidRDefault="00DB0322" w:rsidP="00A16B2A">
      <w:pPr>
        <w:spacing w:after="0" w:line="240" w:lineRule="auto"/>
        <w:ind w:firstLine="851"/>
        <w:jc w:val="both"/>
        <w:rPr>
          <w:rFonts w:ascii="Times New Roman" w:eastAsia="Times New Roman" w:hAnsi="Times New Roman" w:cs="Times New Roman"/>
          <w:sz w:val="27"/>
          <w:szCs w:val="27"/>
        </w:rPr>
      </w:pPr>
      <w:r w:rsidRPr="00A16B2A">
        <w:rPr>
          <w:rFonts w:ascii="Times New Roman" w:eastAsia="Times New Roman" w:hAnsi="Times New Roman" w:cs="Times New Roman"/>
          <w:sz w:val="27"/>
          <w:szCs w:val="27"/>
        </w:rPr>
        <w:t>На современном этапе морской транспорт и порты края имеют важное геополитическое значение, так как наряду с экономическ</w:t>
      </w:r>
      <w:r w:rsidR="0038377A" w:rsidRPr="00A16B2A">
        <w:rPr>
          <w:rFonts w:ascii="Times New Roman" w:eastAsia="Times New Roman" w:hAnsi="Times New Roman" w:cs="Times New Roman"/>
          <w:sz w:val="27"/>
          <w:szCs w:val="27"/>
        </w:rPr>
        <w:t>ой</w:t>
      </w:r>
      <w:r w:rsidRPr="00A16B2A">
        <w:rPr>
          <w:rFonts w:ascii="Times New Roman" w:eastAsia="Times New Roman" w:hAnsi="Times New Roman" w:cs="Times New Roman"/>
          <w:sz w:val="27"/>
          <w:szCs w:val="27"/>
        </w:rPr>
        <w:t xml:space="preserve"> выполняют функцию охраны южных рубежей </w:t>
      </w:r>
      <w:r w:rsidR="0038377A" w:rsidRPr="00A16B2A">
        <w:rPr>
          <w:rFonts w:ascii="Times New Roman" w:eastAsia="Times New Roman" w:hAnsi="Times New Roman" w:cs="Times New Roman"/>
          <w:sz w:val="27"/>
          <w:szCs w:val="27"/>
        </w:rPr>
        <w:t>Российской Федерации</w:t>
      </w:r>
      <w:r w:rsidRPr="00A16B2A">
        <w:rPr>
          <w:rFonts w:ascii="Times New Roman" w:eastAsia="Times New Roman" w:hAnsi="Times New Roman" w:cs="Times New Roman"/>
          <w:sz w:val="27"/>
          <w:szCs w:val="27"/>
        </w:rPr>
        <w:t>.</w:t>
      </w:r>
    </w:p>
    <w:p w:rsidR="00DB0322" w:rsidRPr="00A16B2A" w:rsidRDefault="00DB0322" w:rsidP="00A16B2A">
      <w:pPr>
        <w:spacing w:after="0" w:line="240" w:lineRule="auto"/>
        <w:ind w:firstLine="851"/>
        <w:jc w:val="both"/>
        <w:rPr>
          <w:rFonts w:ascii="Times New Roman" w:eastAsia="Times New Roman" w:hAnsi="Times New Roman" w:cs="Times New Roman"/>
          <w:sz w:val="27"/>
          <w:szCs w:val="27"/>
        </w:rPr>
      </w:pPr>
      <w:r w:rsidRPr="00A16B2A">
        <w:rPr>
          <w:rFonts w:ascii="Times New Roman" w:eastAsia="Times New Roman" w:hAnsi="Times New Roman" w:cs="Times New Roman"/>
          <w:sz w:val="27"/>
          <w:szCs w:val="27"/>
        </w:rPr>
        <w:t xml:space="preserve">Роль речного транспорта в крае стала незначительной, так как из рек </w:t>
      </w:r>
      <w:r w:rsidR="0038377A" w:rsidRPr="00A16B2A">
        <w:rPr>
          <w:rFonts w:ascii="Times New Roman" w:eastAsia="Times New Roman" w:hAnsi="Times New Roman" w:cs="Times New Roman"/>
          <w:sz w:val="27"/>
          <w:szCs w:val="27"/>
        </w:rPr>
        <w:t xml:space="preserve">Краснодарского </w:t>
      </w:r>
      <w:r w:rsidRPr="00A16B2A">
        <w:rPr>
          <w:rFonts w:ascii="Times New Roman" w:eastAsia="Times New Roman" w:hAnsi="Times New Roman" w:cs="Times New Roman"/>
          <w:sz w:val="27"/>
          <w:szCs w:val="27"/>
        </w:rPr>
        <w:t>края только Кубань может считаться судоходной, и то не на всех участках (на протяжении 488 км).</w:t>
      </w:r>
      <w:r w:rsidRPr="00A16B2A">
        <w:rPr>
          <w:rFonts w:ascii="Times New Roman" w:hAnsi="Times New Roman" w:cs="Times New Roman"/>
          <w:sz w:val="27"/>
          <w:szCs w:val="27"/>
        </w:rPr>
        <w:t xml:space="preserve"> </w:t>
      </w:r>
      <w:r w:rsidRPr="00A16B2A">
        <w:rPr>
          <w:rFonts w:ascii="Times New Roman" w:eastAsia="Times New Roman" w:hAnsi="Times New Roman" w:cs="Times New Roman"/>
          <w:sz w:val="27"/>
          <w:szCs w:val="27"/>
        </w:rPr>
        <w:t>Кубанское речное пароходство перевозит грузы по внутренним водным путям Р</w:t>
      </w:r>
      <w:r w:rsidR="0038377A" w:rsidRPr="00A16B2A">
        <w:rPr>
          <w:rFonts w:ascii="Times New Roman" w:eastAsia="Times New Roman" w:hAnsi="Times New Roman" w:cs="Times New Roman"/>
          <w:sz w:val="27"/>
          <w:szCs w:val="27"/>
        </w:rPr>
        <w:t xml:space="preserve">оссийской </w:t>
      </w:r>
      <w:r w:rsidRPr="00A16B2A">
        <w:rPr>
          <w:rFonts w:ascii="Times New Roman" w:eastAsia="Times New Roman" w:hAnsi="Times New Roman" w:cs="Times New Roman"/>
          <w:sz w:val="27"/>
          <w:szCs w:val="27"/>
        </w:rPr>
        <w:t>Ф</w:t>
      </w:r>
      <w:r w:rsidR="0038377A" w:rsidRPr="00A16B2A">
        <w:rPr>
          <w:rFonts w:ascii="Times New Roman" w:eastAsia="Times New Roman" w:hAnsi="Times New Roman" w:cs="Times New Roman"/>
          <w:sz w:val="27"/>
          <w:szCs w:val="27"/>
        </w:rPr>
        <w:t>едерации</w:t>
      </w:r>
      <w:r w:rsidRPr="00A16B2A">
        <w:rPr>
          <w:rFonts w:ascii="Times New Roman" w:eastAsia="Times New Roman" w:hAnsi="Times New Roman" w:cs="Times New Roman"/>
          <w:sz w:val="27"/>
          <w:szCs w:val="27"/>
        </w:rPr>
        <w:t>, а также в судах смешанного плавания (река-море).</w:t>
      </w:r>
    </w:p>
    <w:p w:rsidR="009901F4" w:rsidRPr="00A16B2A" w:rsidRDefault="009901F4" w:rsidP="00A16B2A">
      <w:pPr>
        <w:spacing w:after="0" w:line="240" w:lineRule="auto"/>
        <w:ind w:firstLine="851"/>
        <w:jc w:val="both"/>
        <w:rPr>
          <w:rFonts w:ascii="Times New Roman" w:eastAsia="Times New Roman" w:hAnsi="Times New Roman" w:cs="Times New Roman"/>
          <w:sz w:val="27"/>
          <w:szCs w:val="27"/>
        </w:rPr>
      </w:pPr>
      <w:r w:rsidRPr="00A16B2A">
        <w:rPr>
          <w:rFonts w:ascii="Times New Roman" w:eastAsia="Times New Roman" w:hAnsi="Times New Roman" w:cs="Times New Roman"/>
          <w:sz w:val="27"/>
          <w:szCs w:val="27"/>
        </w:rPr>
        <w:t>Автомобильный транспорт Краснодарского края – это самый массовый вид транспорта, отличающийся наибольшим объемом перевозок пассажиров и возможностью доставки грузов по принципу «от двери до двери». В настоящее время в Краснодарском крае на 26</w:t>
      </w:r>
      <w:r w:rsidR="0038377A" w:rsidRPr="00A16B2A">
        <w:rPr>
          <w:rFonts w:ascii="Times New Roman" w:eastAsia="Times New Roman" w:hAnsi="Times New Roman" w:cs="Times New Roman"/>
          <w:sz w:val="27"/>
          <w:szCs w:val="27"/>
        </w:rPr>
        <w:t xml:space="preserve"> </w:t>
      </w:r>
      <w:r w:rsidRPr="00A16B2A">
        <w:rPr>
          <w:rFonts w:ascii="Times New Roman" w:eastAsia="Times New Roman" w:hAnsi="Times New Roman" w:cs="Times New Roman"/>
          <w:sz w:val="27"/>
          <w:szCs w:val="27"/>
        </w:rPr>
        <w:t xml:space="preserve">000 км дорог насчитывается 31 </w:t>
      </w:r>
      <w:r w:rsidR="0038377A" w:rsidRPr="00A16B2A">
        <w:rPr>
          <w:rFonts w:ascii="Times New Roman" w:eastAsia="Times New Roman" w:hAnsi="Times New Roman" w:cs="Times New Roman"/>
          <w:sz w:val="27"/>
          <w:szCs w:val="27"/>
        </w:rPr>
        <w:t>000</w:t>
      </w:r>
      <w:r w:rsidRPr="00A16B2A">
        <w:rPr>
          <w:rFonts w:ascii="Times New Roman" w:eastAsia="Times New Roman" w:hAnsi="Times New Roman" w:cs="Times New Roman"/>
          <w:sz w:val="27"/>
          <w:szCs w:val="27"/>
        </w:rPr>
        <w:t xml:space="preserve"> автобусов, около 170 </w:t>
      </w:r>
      <w:r w:rsidR="0038377A" w:rsidRPr="00A16B2A">
        <w:rPr>
          <w:rFonts w:ascii="Times New Roman" w:eastAsia="Times New Roman" w:hAnsi="Times New Roman" w:cs="Times New Roman"/>
          <w:sz w:val="27"/>
          <w:szCs w:val="27"/>
        </w:rPr>
        <w:t>000</w:t>
      </w:r>
      <w:r w:rsidRPr="00A16B2A">
        <w:rPr>
          <w:rFonts w:ascii="Times New Roman" w:eastAsia="Times New Roman" w:hAnsi="Times New Roman" w:cs="Times New Roman"/>
          <w:sz w:val="27"/>
          <w:szCs w:val="27"/>
        </w:rPr>
        <w:t xml:space="preserve"> грузовых автомобилей и более 1 280 </w:t>
      </w:r>
      <w:r w:rsidR="0038377A" w:rsidRPr="00A16B2A">
        <w:rPr>
          <w:rFonts w:ascii="Times New Roman" w:eastAsia="Times New Roman" w:hAnsi="Times New Roman" w:cs="Times New Roman"/>
          <w:sz w:val="27"/>
          <w:szCs w:val="27"/>
        </w:rPr>
        <w:t>000</w:t>
      </w:r>
      <w:r w:rsidRPr="00A16B2A">
        <w:rPr>
          <w:rFonts w:ascii="Times New Roman" w:eastAsia="Times New Roman" w:hAnsi="Times New Roman" w:cs="Times New Roman"/>
          <w:sz w:val="27"/>
          <w:szCs w:val="27"/>
        </w:rPr>
        <w:t xml:space="preserve"> легковых автомобилей. По </w:t>
      </w:r>
      <w:r w:rsidRPr="00A16B2A">
        <w:rPr>
          <w:rFonts w:ascii="Times New Roman" w:eastAsia="Times New Roman" w:hAnsi="Times New Roman" w:cs="Times New Roman"/>
          <w:sz w:val="27"/>
          <w:szCs w:val="27"/>
        </w:rPr>
        <w:lastRenderedPageBreak/>
        <w:t>территории Краснодарского края проходит федеральная автомагистраль «Москва – Новороссийск</w:t>
      </w:r>
      <w:r w:rsidR="0038377A" w:rsidRPr="00A16B2A">
        <w:rPr>
          <w:rFonts w:ascii="Times New Roman" w:eastAsia="Times New Roman" w:hAnsi="Times New Roman" w:cs="Times New Roman"/>
          <w:sz w:val="27"/>
          <w:szCs w:val="27"/>
        </w:rPr>
        <w:t>»</w:t>
      </w:r>
      <w:r w:rsidRPr="00A16B2A">
        <w:rPr>
          <w:rFonts w:ascii="Times New Roman" w:eastAsia="Times New Roman" w:hAnsi="Times New Roman" w:cs="Times New Roman"/>
          <w:sz w:val="27"/>
          <w:szCs w:val="27"/>
        </w:rPr>
        <w:t xml:space="preserve"> (М</w:t>
      </w:r>
      <w:r w:rsidR="00435EA9" w:rsidRPr="00A16B2A">
        <w:rPr>
          <w:rFonts w:ascii="Times New Roman" w:eastAsia="Times New Roman" w:hAnsi="Times New Roman" w:cs="Times New Roman"/>
          <w:sz w:val="27"/>
          <w:szCs w:val="27"/>
        </w:rPr>
        <w:t xml:space="preserve"> </w:t>
      </w:r>
      <w:r w:rsidRPr="00A16B2A">
        <w:rPr>
          <w:rFonts w:ascii="Times New Roman" w:eastAsia="Times New Roman" w:hAnsi="Times New Roman" w:cs="Times New Roman"/>
          <w:sz w:val="27"/>
          <w:szCs w:val="27"/>
        </w:rPr>
        <w:t>4); а также автомагистрали: «Кавказ» (М</w:t>
      </w:r>
      <w:r w:rsidR="00435EA9" w:rsidRPr="00A16B2A">
        <w:rPr>
          <w:rFonts w:ascii="Times New Roman" w:eastAsia="Times New Roman" w:hAnsi="Times New Roman" w:cs="Times New Roman"/>
          <w:sz w:val="27"/>
          <w:szCs w:val="27"/>
        </w:rPr>
        <w:t xml:space="preserve"> </w:t>
      </w:r>
      <w:r w:rsidRPr="00A16B2A">
        <w:rPr>
          <w:rFonts w:ascii="Times New Roman" w:eastAsia="Times New Roman" w:hAnsi="Times New Roman" w:cs="Times New Roman"/>
          <w:sz w:val="27"/>
          <w:szCs w:val="27"/>
        </w:rPr>
        <w:t>29), «Новороссийск – Керченский пролив» (М</w:t>
      </w:r>
      <w:r w:rsidR="00435EA9" w:rsidRPr="00A16B2A">
        <w:rPr>
          <w:rFonts w:ascii="Times New Roman" w:eastAsia="Times New Roman" w:hAnsi="Times New Roman" w:cs="Times New Roman"/>
          <w:sz w:val="27"/>
          <w:szCs w:val="27"/>
        </w:rPr>
        <w:t xml:space="preserve"> </w:t>
      </w:r>
      <w:r w:rsidRPr="00A16B2A">
        <w:rPr>
          <w:rFonts w:ascii="Times New Roman" w:eastAsia="Times New Roman" w:hAnsi="Times New Roman" w:cs="Times New Roman"/>
          <w:sz w:val="27"/>
          <w:szCs w:val="27"/>
        </w:rPr>
        <w:t>25), «Джубга – граница с Абхазией» (М</w:t>
      </w:r>
      <w:r w:rsidR="00435EA9" w:rsidRPr="00A16B2A">
        <w:rPr>
          <w:rFonts w:ascii="Times New Roman" w:eastAsia="Times New Roman" w:hAnsi="Times New Roman" w:cs="Times New Roman"/>
          <w:sz w:val="27"/>
          <w:szCs w:val="27"/>
        </w:rPr>
        <w:t xml:space="preserve"> </w:t>
      </w:r>
      <w:r w:rsidRPr="00A16B2A">
        <w:rPr>
          <w:rFonts w:ascii="Times New Roman" w:eastAsia="Times New Roman" w:hAnsi="Times New Roman" w:cs="Times New Roman"/>
          <w:sz w:val="27"/>
          <w:szCs w:val="27"/>
        </w:rPr>
        <w:t>27); а также автотрассы А</w:t>
      </w:r>
      <w:r w:rsidR="00435EA9" w:rsidRPr="00A16B2A">
        <w:rPr>
          <w:rFonts w:ascii="Times New Roman" w:eastAsia="Times New Roman" w:hAnsi="Times New Roman" w:cs="Times New Roman"/>
          <w:sz w:val="27"/>
          <w:szCs w:val="27"/>
        </w:rPr>
        <w:t xml:space="preserve"> </w:t>
      </w:r>
      <w:r w:rsidRPr="00A16B2A">
        <w:rPr>
          <w:rFonts w:ascii="Times New Roman" w:eastAsia="Times New Roman" w:hAnsi="Times New Roman" w:cs="Times New Roman"/>
          <w:sz w:val="27"/>
          <w:szCs w:val="27"/>
        </w:rPr>
        <w:t>146, А</w:t>
      </w:r>
      <w:r w:rsidR="00435EA9" w:rsidRPr="00A16B2A">
        <w:rPr>
          <w:rFonts w:ascii="Times New Roman" w:eastAsia="Times New Roman" w:hAnsi="Times New Roman" w:cs="Times New Roman"/>
          <w:sz w:val="27"/>
          <w:szCs w:val="27"/>
        </w:rPr>
        <w:t xml:space="preserve"> </w:t>
      </w:r>
      <w:r w:rsidRPr="00A16B2A">
        <w:rPr>
          <w:rFonts w:ascii="Times New Roman" w:eastAsia="Times New Roman" w:hAnsi="Times New Roman" w:cs="Times New Roman"/>
          <w:sz w:val="27"/>
          <w:szCs w:val="27"/>
        </w:rPr>
        <w:t>148, Р</w:t>
      </w:r>
      <w:r w:rsidR="00435EA9" w:rsidRPr="00A16B2A">
        <w:rPr>
          <w:rFonts w:ascii="Times New Roman" w:eastAsia="Times New Roman" w:hAnsi="Times New Roman" w:cs="Times New Roman"/>
          <w:sz w:val="27"/>
          <w:szCs w:val="27"/>
        </w:rPr>
        <w:t xml:space="preserve"> </w:t>
      </w:r>
      <w:r w:rsidRPr="00A16B2A">
        <w:rPr>
          <w:rFonts w:ascii="Times New Roman" w:eastAsia="Times New Roman" w:hAnsi="Times New Roman" w:cs="Times New Roman"/>
          <w:sz w:val="27"/>
          <w:szCs w:val="27"/>
        </w:rPr>
        <w:t>253. Объемы грузоперевозок и перевозок пассажиров растут ежегодно и стабильно.</w:t>
      </w:r>
    </w:p>
    <w:p w:rsidR="00FC578F" w:rsidRPr="00A16B2A" w:rsidRDefault="00FC578F" w:rsidP="00A16B2A">
      <w:pPr>
        <w:spacing w:after="0" w:line="240" w:lineRule="auto"/>
        <w:ind w:firstLine="851"/>
        <w:jc w:val="both"/>
        <w:rPr>
          <w:rFonts w:ascii="Times New Roman" w:eastAsia="Times New Roman" w:hAnsi="Times New Roman" w:cs="Times New Roman"/>
          <w:sz w:val="27"/>
          <w:szCs w:val="27"/>
        </w:rPr>
      </w:pPr>
      <w:r w:rsidRPr="00A16B2A">
        <w:rPr>
          <w:rFonts w:ascii="Times New Roman" w:eastAsia="Times New Roman" w:hAnsi="Times New Roman" w:cs="Times New Roman"/>
          <w:sz w:val="27"/>
          <w:szCs w:val="27"/>
        </w:rPr>
        <w:t>Экономика Краснодарского края напрямую зависит от эффективности работы транспортной инфраструктуры. Автомобильные дороги общего пользования регионального или межмуниципального значения Краснодарского края составляют важнейшую часть транспортной инфраструктуры края. Сеть автомобильных дорог общего пользования регионального или межмуниципального значения, имеющая протяженность почти девять тысяч километров, обеспечивает перевозки промышленных и сельскохозяйственных грузов, работу морских портов, связь муниципальных образований между собой и с краевым центром, транспортную доступность курортных и туристических районов. Поэтому без надлежащего уровня их транспортно-эксплуатационного состояния невозможно повышение инвестиционной привлекательности края и достижение устойчивого экономического роста.</w:t>
      </w:r>
    </w:p>
    <w:p w:rsidR="00FC578F" w:rsidRPr="00A16B2A" w:rsidRDefault="00FC578F" w:rsidP="00A16B2A">
      <w:pPr>
        <w:spacing w:after="0" w:line="240" w:lineRule="auto"/>
        <w:ind w:firstLine="851"/>
        <w:jc w:val="both"/>
        <w:rPr>
          <w:rFonts w:ascii="Times New Roman" w:eastAsia="Times New Roman" w:hAnsi="Times New Roman" w:cs="Times New Roman"/>
          <w:sz w:val="27"/>
          <w:szCs w:val="27"/>
        </w:rPr>
      </w:pPr>
      <w:r w:rsidRPr="00A16B2A">
        <w:rPr>
          <w:rFonts w:ascii="Times New Roman" w:eastAsia="Times New Roman" w:hAnsi="Times New Roman" w:cs="Times New Roman"/>
          <w:sz w:val="27"/>
          <w:szCs w:val="27"/>
        </w:rPr>
        <w:t>Автомобильные дороги общего пользования местного значения обеспечивают жизнедеятельность населенных пунктов и во многом определяют возможности развития муниципальных образований Краснодарского края.</w:t>
      </w:r>
    </w:p>
    <w:p w:rsidR="0038135A" w:rsidRPr="00A16B2A" w:rsidRDefault="0038135A" w:rsidP="00A16B2A">
      <w:pPr>
        <w:spacing w:after="0" w:line="240" w:lineRule="auto"/>
        <w:ind w:firstLine="851"/>
        <w:jc w:val="both"/>
        <w:rPr>
          <w:rFonts w:ascii="Times New Roman" w:eastAsia="Times New Roman" w:hAnsi="Times New Roman" w:cs="Times New Roman"/>
          <w:sz w:val="27"/>
          <w:szCs w:val="27"/>
        </w:rPr>
      </w:pPr>
      <w:r w:rsidRPr="00A16B2A">
        <w:rPr>
          <w:rFonts w:ascii="Times New Roman" w:eastAsia="Times New Roman" w:hAnsi="Times New Roman" w:cs="Times New Roman"/>
          <w:sz w:val="27"/>
          <w:szCs w:val="27"/>
        </w:rPr>
        <w:t xml:space="preserve">Кроме региональных или межмуниципальных автомобильных дорог общего пользования, важнейшей частью транспортной инфраструктуры </w:t>
      </w:r>
      <w:r w:rsidR="001A1590" w:rsidRPr="00A16B2A">
        <w:rPr>
          <w:rFonts w:ascii="Times New Roman" w:eastAsia="Times New Roman" w:hAnsi="Times New Roman" w:cs="Times New Roman"/>
          <w:sz w:val="27"/>
          <w:szCs w:val="27"/>
        </w:rPr>
        <w:t xml:space="preserve">Краснодарского </w:t>
      </w:r>
      <w:r w:rsidRPr="00A16B2A">
        <w:rPr>
          <w:rFonts w:ascii="Times New Roman" w:eastAsia="Times New Roman" w:hAnsi="Times New Roman" w:cs="Times New Roman"/>
          <w:sz w:val="27"/>
          <w:szCs w:val="27"/>
        </w:rPr>
        <w:t>края являются автомобильные дороги общего пользования местного значения, которые обеспечивают движение грузопассажирских потоков как внутри населенных пунктов, так и в границах муниципальных районов и городских округов. Неудовлетворительное состояние улично-дорожной сети муниципальных образований Краснодарского края и отсутствие возможности у органов местного самоуправления финансировать даже в минимально допустимом объеме дорожные работы на автомобильных дорогах общего пользования местного значения являются сдерживающими факторами развития муниципалитетов и требуют оказания финансовой помощи за счет средств краевого бюджета.</w:t>
      </w:r>
    </w:p>
    <w:p w:rsidR="0038135A" w:rsidRPr="00A16B2A" w:rsidRDefault="0038135A" w:rsidP="00A16B2A">
      <w:pPr>
        <w:spacing w:after="0" w:line="240" w:lineRule="auto"/>
        <w:ind w:firstLine="851"/>
        <w:jc w:val="both"/>
        <w:rPr>
          <w:rFonts w:ascii="Times New Roman" w:eastAsia="Times New Roman" w:hAnsi="Times New Roman" w:cs="Times New Roman"/>
          <w:sz w:val="27"/>
          <w:szCs w:val="27"/>
        </w:rPr>
      </w:pPr>
      <w:r w:rsidRPr="00A16B2A">
        <w:rPr>
          <w:rFonts w:ascii="Times New Roman" w:eastAsia="Times New Roman" w:hAnsi="Times New Roman" w:cs="Times New Roman"/>
          <w:sz w:val="27"/>
          <w:szCs w:val="27"/>
        </w:rPr>
        <w:t xml:space="preserve">На протяжении ряда последних лет в Краснодарском крае действуют региональные программы, в рамках которых за счет средств краевого бюджета предоставляются субсидии муниципальным образованиям для </w:t>
      </w:r>
      <w:r w:rsidR="005F22D1" w:rsidRPr="00A16B2A">
        <w:rPr>
          <w:rFonts w:ascii="Times New Roman" w:eastAsia="Times New Roman" w:hAnsi="Times New Roman" w:cs="Times New Roman"/>
          <w:sz w:val="27"/>
          <w:szCs w:val="27"/>
        </w:rPr>
        <w:t>со финансирования</w:t>
      </w:r>
      <w:r w:rsidRPr="00A16B2A">
        <w:rPr>
          <w:rFonts w:ascii="Times New Roman" w:eastAsia="Times New Roman" w:hAnsi="Times New Roman" w:cs="Times New Roman"/>
          <w:sz w:val="27"/>
          <w:szCs w:val="27"/>
        </w:rPr>
        <w:t xml:space="preserve"> расходных обязательств по вопросам местного значения в сфере дорожного хозяйства. При реализации этих программ выполняются мероприятия, направленные на улучшение состояния автомобильных дорог общего пользования местного значения. На сегодняшний день отремонтирована значительная часть основных улиц населенных пунктов, используемых для движения маршрутных транспортных средств и являющихся подъездами к социально значимым объектам.</w:t>
      </w:r>
    </w:p>
    <w:p w:rsidR="00FC578F" w:rsidRPr="00A16B2A" w:rsidRDefault="0038135A" w:rsidP="00A16B2A">
      <w:pPr>
        <w:spacing w:after="0" w:line="240" w:lineRule="auto"/>
        <w:ind w:firstLine="851"/>
        <w:jc w:val="both"/>
        <w:rPr>
          <w:rFonts w:ascii="Times New Roman" w:eastAsia="Times New Roman" w:hAnsi="Times New Roman" w:cs="Times New Roman"/>
          <w:sz w:val="27"/>
          <w:szCs w:val="27"/>
        </w:rPr>
      </w:pPr>
      <w:r w:rsidRPr="00A16B2A">
        <w:rPr>
          <w:rFonts w:ascii="Times New Roman" w:eastAsia="Times New Roman" w:hAnsi="Times New Roman" w:cs="Times New Roman"/>
          <w:sz w:val="27"/>
          <w:szCs w:val="27"/>
        </w:rPr>
        <w:t>Однако из-за того, что долгие годы по причине дефицита средств муниципальные образования практически не занимались содержанием и ремонтом автомобильных дорог общего пользования местного значения, большое количество из них по-прежнему находится в неудовлетворительном состоянии.</w:t>
      </w:r>
      <w:r w:rsidR="00DF449C" w:rsidRPr="00A16B2A">
        <w:rPr>
          <w:rFonts w:ascii="Times New Roman" w:hAnsi="Times New Roman" w:cs="Times New Roman"/>
          <w:sz w:val="27"/>
          <w:szCs w:val="27"/>
        </w:rPr>
        <w:t xml:space="preserve"> </w:t>
      </w:r>
      <w:r w:rsidR="00DF449C" w:rsidRPr="00A16B2A">
        <w:rPr>
          <w:rFonts w:ascii="Times New Roman" w:eastAsia="Times New Roman" w:hAnsi="Times New Roman" w:cs="Times New Roman"/>
          <w:sz w:val="27"/>
          <w:szCs w:val="27"/>
        </w:rPr>
        <w:t>Финансовые проблемы привели к нарушениям межремонтных сроков.</w:t>
      </w:r>
    </w:p>
    <w:p w:rsidR="00AC5A1C" w:rsidRPr="00A16B2A" w:rsidRDefault="007E6EED" w:rsidP="00487F18">
      <w:pPr>
        <w:spacing w:after="0" w:line="240" w:lineRule="auto"/>
        <w:ind w:right="-1" w:firstLine="851"/>
        <w:jc w:val="both"/>
        <w:rPr>
          <w:rFonts w:ascii="Times New Roman" w:eastAsia="Times New Roman" w:hAnsi="Times New Roman" w:cs="Times New Roman"/>
          <w:sz w:val="27"/>
          <w:szCs w:val="27"/>
        </w:rPr>
      </w:pPr>
      <w:r w:rsidRPr="00A16B2A">
        <w:rPr>
          <w:rFonts w:ascii="Times New Roman" w:eastAsia="Times New Roman" w:hAnsi="Times New Roman" w:cs="Times New Roman"/>
          <w:sz w:val="27"/>
          <w:szCs w:val="27"/>
        </w:rPr>
        <w:lastRenderedPageBreak/>
        <w:t>Транспортн</w:t>
      </w:r>
      <w:r w:rsidR="00030EA2" w:rsidRPr="00A16B2A">
        <w:rPr>
          <w:rFonts w:ascii="Times New Roman" w:eastAsia="Times New Roman" w:hAnsi="Times New Roman" w:cs="Times New Roman"/>
          <w:sz w:val="27"/>
          <w:szCs w:val="27"/>
        </w:rPr>
        <w:t>ая</w:t>
      </w:r>
      <w:r w:rsidRPr="00A16B2A">
        <w:rPr>
          <w:rFonts w:ascii="Times New Roman" w:eastAsia="Times New Roman" w:hAnsi="Times New Roman" w:cs="Times New Roman"/>
          <w:sz w:val="27"/>
          <w:szCs w:val="27"/>
        </w:rPr>
        <w:t xml:space="preserve"> стратеги</w:t>
      </w:r>
      <w:r w:rsidR="00030EA2" w:rsidRPr="00A16B2A">
        <w:rPr>
          <w:rFonts w:ascii="Times New Roman" w:eastAsia="Times New Roman" w:hAnsi="Times New Roman" w:cs="Times New Roman"/>
          <w:sz w:val="27"/>
          <w:szCs w:val="27"/>
        </w:rPr>
        <w:t>я</w:t>
      </w:r>
      <w:r w:rsidRPr="00A16B2A">
        <w:rPr>
          <w:rFonts w:ascii="Times New Roman" w:eastAsia="Times New Roman" w:hAnsi="Times New Roman" w:cs="Times New Roman"/>
          <w:sz w:val="27"/>
          <w:szCs w:val="27"/>
        </w:rPr>
        <w:t xml:space="preserve"> </w:t>
      </w:r>
      <w:r w:rsidR="00487F18" w:rsidRPr="00487F18">
        <w:rPr>
          <w:rFonts w:ascii="Times New Roman" w:eastAsia="Times New Roman" w:hAnsi="Times New Roman" w:cs="Times New Roman"/>
          <w:sz w:val="27"/>
          <w:szCs w:val="27"/>
        </w:rPr>
        <w:t>Российской Федерации</w:t>
      </w:r>
      <w:r w:rsidRPr="00A16B2A">
        <w:rPr>
          <w:rFonts w:ascii="Times New Roman" w:eastAsia="Times New Roman" w:hAnsi="Times New Roman" w:cs="Times New Roman"/>
          <w:sz w:val="27"/>
          <w:szCs w:val="27"/>
        </w:rPr>
        <w:t xml:space="preserve"> на период до 2030 года</w:t>
      </w:r>
      <w:r w:rsidR="001A1590" w:rsidRPr="00A16B2A">
        <w:rPr>
          <w:rFonts w:ascii="Times New Roman" w:eastAsia="Times New Roman" w:hAnsi="Times New Roman" w:cs="Times New Roman"/>
          <w:sz w:val="27"/>
          <w:szCs w:val="27"/>
        </w:rPr>
        <w:t>, утвержденная распоряжением Правительства Российской Федерации от 22 ноября 2008 года №</w:t>
      </w:r>
      <w:r w:rsidR="00487F18">
        <w:rPr>
          <w:rFonts w:ascii="Times New Roman" w:eastAsia="Times New Roman" w:hAnsi="Times New Roman" w:cs="Times New Roman"/>
          <w:sz w:val="27"/>
          <w:szCs w:val="27"/>
        </w:rPr>
        <w:t xml:space="preserve"> </w:t>
      </w:r>
      <w:r w:rsidR="001A1590" w:rsidRPr="00A16B2A">
        <w:rPr>
          <w:rFonts w:ascii="Times New Roman" w:eastAsia="Times New Roman" w:hAnsi="Times New Roman" w:cs="Times New Roman"/>
          <w:sz w:val="27"/>
          <w:szCs w:val="27"/>
        </w:rPr>
        <w:t>1734-р</w:t>
      </w:r>
      <w:r w:rsidR="00487F18">
        <w:rPr>
          <w:rFonts w:ascii="Times New Roman" w:eastAsia="Times New Roman" w:hAnsi="Times New Roman" w:cs="Times New Roman"/>
          <w:sz w:val="27"/>
          <w:szCs w:val="27"/>
        </w:rPr>
        <w:t>,</w:t>
      </w:r>
      <w:r w:rsidRPr="00A16B2A">
        <w:rPr>
          <w:rFonts w:ascii="Times New Roman" w:eastAsia="Times New Roman" w:hAnsi="Times New Roman" w:cs="Times New Roman"/>
          <w:sz w:val="27"/>
          <w:szCs w:val="27"/>
        </w:rPr>
        <w:t xml:space="preserve"> прогнозирует рост объемов грузопассажирских перевозок именно автомобильным транспортом. Это неминуемо приведёт к увеличению количества автотранспорта и росту интенсивности движения транспорта на региональных авто</w:t>
      </w:r>
      <w:r w:rsidR="00CC27F0" w:rsidRPr="00A16B2A">
        <w:rPr>
          <w:rFonts w:ascii="Times New Roman" w:eastAsia="Times New Roman" w:hAnsi="Times New Roman" w:cs="Times New Roman"/>
          <w:sz w:val="27"/>
          <w:szCs w:val="27"/>
        </w:rPr>
        <w:t xml:space="preserve">мобильных </w:t>
      </w:r>
      <w:r w:rsidRPr="00A16B2A">
        <w:rPr>
          <w:rFonts w:ascii="Times New Roman" w:eastAsia="Times New Roman" w:hAnsi="Times New Roman" w:cs="Times New Roman"/>
          <w:sz w:val="27"/>
          <w:szCs w:val="27"/>
        </w:rPr>
        <w:t>дорогах</w:t>
      </w:r>
      <w:r w:rsidR="001A1590" w:rsidRPr="00A16B2A">
        <w:rPr>
          <w:rFonts w:ascii="Times New Roman" w:eastAsia="Times New Roman" w:hAnsi="Times New Roman" w:cs="Times New Roman"/>
          <w:sz w:val="27"/>
          <w:szCs w:val="27"/>
        </w:rPr>
        <w:t>.</w:t>
      </w:r>
      <w:r w:rsidR="00E0411B" w:rsidRPr="00A16B2A">
        <w:rPr>
          <w:rFonts w:ascii="Times New Roman" w:eastAsia="Times New Roman" w:hAnsi="Times New Roman" w:cs="Times New Roman"/>
          <w:sz w:val="27"/>
          <w:szCs w:val="27"/>
        </w:rPr>
        <w:t xml:space="preserve"> </w:t>
      </w:r>
      <w:r w:rsidR="001A1590" w:rsidRPr="00A16B2A">
        <w:rPr>
          <w:rFonts w:ascii="Times New Roman" w:eastAsia="Times New Roman" w:hAnsi="Times New Roman" w:cs="Times New Roman"/>
          <w:sz w:val="27"/>
          <w:szCs w:val="27"/>
        </w:rPr>
        <w:t>Данный</w:t>
      </w:r>
      <w:r w:rsidRPr="00A16B2A">
        <w:rPr>
          <w:rFonts w:ascii="Times New Roman" w:eastAsia="Times New Roman" w:hAnsi="Times New Roman" w:cs="Times New Roman"/>
          <w:sz w:val="27"/>
          <w:szCs w:val="27"/>
        </w:rPr>
        <w:t xml:space="preserve"> показатель возрастает. Именно поэтому вопросы модернизации дорог </w:t>
      </w:r>
      <w:r w:rsidR="00E0411B" w:rsidRPr="00A16B2A">
        <w:rPr>
          <w:rFonts w:ascii="Times New Roman" w:eastAsia="Times New Roman" w:hAnsi="Times New Roman" w:cs="Times New Roman"/>
          <w:sz w:val="27"/>
          <w:szCs w:val="27"/>
        </w:rPr>
        <w:t xml:space="preserve">Краснодарского </w:t>
      </w:r>
      <w:r w:rsidRPr="00A16B2A">
        <w:rPr>
          <w:rFonts w:ascii="Times New Roman" w:eastAsia="Times New Roman" w:hAnsi="Times New Roman" w:cs="Times New Roman"/>
          <w:sz w:val="27"/>
          <w:szCs w:val="27"/>
        </w:rPr>
        <w:t>края стоит очень остро.</w:t>
      </w:r>
    </w:p>
    <w:p w:rsidR="00A21492" w:rsidRPr="00A16B2A" w:rsidRDefault="00A21492" w:rsidP="00A16B2A">
      <w:pPr>
        <w:spacing w:after="0" w:line="240" w:lineRule="auto"/>
        <w:ind w:firstLine="851"/>
        <w:jc w:val="both"/>
        <w:rPr>
          <w:rFonts w:ascii="Times New Roman" w:eastAsia="Times New Roman" w:hAnsi="Times New Roman" w:cs="Times New Roman"/>
          <w:sz w:val="27"/>
          <w:szCs w:val="27"/>
        </w:rPr>
      </w:pPr>
      <w:r w:rsidRPr="00A16B2A">
        <w:rPr>
          <w:rFonts w:ascii="Times New Roman" w:eastAsia="Times New Roman" w:hAnsi="Times New Roman" w:cs="Times New Roman"/>
          <w:sz w:val="27"/>
          <w:szCs w:val="27"/>
        </w:rPr>
        <w:t>Большая часть дорог проектировалось и строилось 25-30 лет назад. В настоящее время они не соответствуют современным транспортным и скоростным нагрузкам. Эти автомобильные дороги имеют по одной полосе движения</w:t>
      </w:r>
      <w:r w:rsidR="001A1590" w:rsidRPr="00A16B2A">
        <w:rPr>
          <w:rFonts w:ascii="Times New Roman" w:eastAsia="Times New Roman" w:hAnsi="Times New Roman" w:cs="Times New Roman"/>
          <w:sz w:val="27"/>
          <w:szCs w:val="27"/>
        </w:rPr>
        <w:t xml:space="preserve"> в одном направлении, проходят </w:t>
      </w:r>
      <w:r w:rsidRPr="00A16B2A">
        <w:rPr>
          <w:rFonts w:ascii="Times New Roman" w:eastAsia="Times New Roman" w:hAnsi="Times New Roman" w:cs="Times New Roman"/>
          <w:sz w:val="27"/>
          <w:szCs w:val="27"/>
        </w:rPr>
        <w:t>в основном через населенные пункты.</w:t>
      </w:r>
    </w:p>
    <w:p w:rsidR="00A21492" w:rsidRPr="00A16B2A" w:rsidRDefault="00A21492" w:rsidP="00A16B2A">
      <w:pPr>
        <w:spacing w:after="0" w:line="240" w:lineRule="auto"/>
        <w:ind w:firstLine="851"/>
        <w:jc w:val="both"/>
        <w:rPr>
          <w:rFonts w:ascii="Times New Roman" w:eastAsia="Times New Roman" w:hAnsi="Times New Roman" w:cs="Times New Roman"/>
          <w:sz w:val="27"/>
          <w:szCs w:val="27"/>
        </w:rPr>
      </w:pPr>
      <w:r w:rsidRPr="00A16B2A">
        <w:rPr>
          <w:rFonts w:ascii="Times New Roman" w:eastAsia="Times New Roman" w:hAnsi="Times New Roman" w:cs="Times New Roman"/>
          <w:sz w:val="27"/>
          <w:szCs w:val="27"/>
        </w:rPr>
        <w:t>Около 33% протяженности региональных авто</w:t>
      </w:r>
      <w:r w:rsidR="00CC27F0" w:rsidRPr="00A16B2A">
        <w:rPr>
          <w:rFonts w:ascii="Times New Roman" w:eastAsia="Times New Roman" w:hAnsi="Times New Roman" w:cs="Times New Roman"/>
          <w:sz w:val="27"/>
          <w:szCs w:val="27"/>
        </w:rPr>
        <w:t xml:space="preserve">мобильных </w:t>
      </w:r>
      <w:r w:rsidRPr="00A16B2A">
        <w:rPr>
          <w:rFonts w:ascii="Times New Roman" w:eastAsia="Times New Roman" w:hAnsi="Times New Roman" w:cs="Times New Roman"/>
          <w:sz w:val="27"/>
          <w:szCs w:val="27"/>
        </w:rPr>
        <w:t>дорог требуют увеличения прочностных характеристик. Связано это с ускоренной деградацией дорожных конструкций по причине увеличени</w:t>
      </w:r>
      <w:r w:rsidR="001A1590" w:rsidRPr="00A16B2A">
        <w:rPr>
          <w:rFonts w:ascii="Times New Roman" w:eastAsia="Times New Roman" w:hAnsi="Times New Roman" w:cs="Times New Roman"/>
          <w:sz w:val="27"/>
          <w:szCs w:val="27"/>
        </w:rPr>
        <w:t>я</w:t>
      </w:r>
      <w:r w:rsidRPr="00A16B2A">
        <w:rPr>
          <w:rFonts w:ascii="Times New Roman" w:eastAsia="Times New Roman" w:hAnsi="Times New Roman" w:cs="Times New Roman"/>
          <w:sz w:val="27"/>
          <w:szCs w:val="27"/>
        </w:rPr>
        <w:t xml:space="preserve"> доли автомобилей и автопоездов в потоке автомобильного транспорта (55-60%) с нагрузками на ось 10-15 т</w:t>
      </w:r>
      <w:r w:rsidR="004A6438" w:rsidRPr="00A16B2A">
        <w:rPr>
          <w:rFonts w:ascii="Times New Roman" w:eastAsia="Times New Roman" w:hAnsi="Times New Roman" w:cs="Times New Roman"/>
          <w:sz w:val="27"/>
          <w:szCs w:val="27"/>
        </w:rPr>
        <w:t>онн</w:t>
      </w:r>
      <w:r w:rsidRPr="00A16B2A">
        <w:rPr>
          <w:rFonts w:ascii="Times New Roman" w:eastAsia="Times New Roman" w:hAnsi="Times New Roman" w:cs="Times New Roman"/>
          <w:sz w:val="27"/>
          <w:szCs w:val="27"/>
        </w:rPr>
        <w:t>.</w:t>
      </w:r>
    </w:p>
    <w:p w:rsidR="00A21492" w:rsidRPr="00A16B2A" w:rsidRDefault="00A21492" w:rsidP="00A16B2A">
      <w:pPr>
        <w:spacing w:after="0" w:line="240" w:lineRule="auto"/>
        <w:ind w:firstLine="851"/>
        <w:jc w:val="both"/>
        <w:rPr>
          <w:rFonts w:ascii="Times New Roman" w:eastAsia="Times New Roman" w:hAnsi="Times New Roman" w:cs="Times New Roman"/>
          <w:sz w:val="27"/>
          <w:szCs w:val="27"/>
        </w:rPr>
      </w:pPr>
      <w:r w:rsidRPr="00A16B2A">
        <w:rPr>
          <w:rFonts w:ascii="Times New Roman" w:eastAsia="Times New Roman" w:hAnsi="Times New Roman" w:cs="Times New Roman"/>
          <w:sz w:val="27"/>
          <w:szCs w:val="27"/>
        </w:rPr>
        <w:t>Геометрические параметры этих дорог рассчитаны под транспортные потоки 20-30 летней давности.</w:t>
      </w:r>
    </w:p>
    <w:p w:rsidR="00A21492" w:rsidRPr="00A16B2A" w:rsidRDefault="00A21492" w:rsidP="00A16B2A">
      <w:pPr>
        <w:spacing w:after="0" w:line="240" w:lineRule="auto"/>
        <w:ind w:firstLine="851"/>
        <w:jc w:val="both"/>
        <w:rPr>
          <w:rFonts w:ascii="Times New Roman" w:eastAsia="Times New Roman" w:hAnsi="Times New Roman" w:cs="Times New Roman"/>
          <w:sz w:val="27"/>
          <w:szCs w:val="27"/>
        </w:rPr>
      </w:pPr>
      <w:r w:rsidRPr="00A16B2A">
        <w:rPr>
          <w:rFonts w:ascii="Times New Roman" w:eastAsia="Times New Roman" w:hAnsi="Times New Roman" w:cs="Times New Roman"/>
          <w:sz w:val="27"/>
          <w:szCs w:val="27"/>
        </w:rPr>
        <w:t>Таким образом, фактически на настоящий момент существующая сеть региональных дорог не способна обеспечить бесперебойный, безопасный и эффективный пропуск все возрастающих транспортных потоков.</w:t>
      </w:r>
    </w:p>
    <w:p w:rsidR="00733D4B" w:rsidRPr="00A16B2A" w:rsidRDefault="00030EA2" w:rsidP="00A16B2A">
      <w:pPr>
        <w:spacing w:after="0" w:line="240" w:lineRule="auto"/>
        <w:ind w:firstLine="851"/>
        <w:jc w:val="both"/>
        <w:rPr>
          <w:rFonts w:ascii="Times New Roman" w:eastAsia="Times New Roman" w:hAnsi="Times New Roman" w:cs="Times New Roman"/>
          <w:sz w:val="27"/>
          <w:szCs w:val="27"/>
        </w:rPr>
      </w:pPr>
      <w:r w:rsidRPr="00A16B2A">
        <w:rPr>
          <w:rFonts w:ascii="Times New Roman" w:eastAsia="Times New Roman" w:hAnsi="Times New Roman" w:cs="Times New Roman"/>
          <w:sz w:val="27"/>
          <w:szCs w:val="27"/>
        </w:rPr>
        <w:t>Транспортн</w:t>
      </w:r>
      <w:r w:rsidR="00AF29D0" w:rsidRPr="00A16B2A">
        <w:rPr>
          <w:rFonts w:ascii="Times New Roman" w:eastAsia="Times New Roman" w:hAnsi="Times New Roman" w:cs="Times New Roman"/>
          <w:sz w:val="27"/>
          <w:szCs w:val="27"/>
        </w:rPr>
        <w:t>ой</w:t>
      </w:r>
      <w:r w:rsidRPr="00A16B2A">
        <w:rPr>
          <w:rFonts w:ascii="Times New Roman" w:eastAsia="Times New Roman" w:hAnsi="Times New Roman" w:cs="Times New Roman"/>
          <w:sz w:val="27"/>
          <w:szCs w:val="27"/>
        </w:rPr>
        <w:t xml:space="preserve"> стратеги</w:t>
      </w:r>
      <w:r w:rsidR="00AF29D0" w:rsidRPr="00A16B2A">
        <w:rPr>
          <w:rFonts w:ascii="Times New Roman" w:eastAsia="Times New Roman" w:hAnsi="Times New Roman" w:cs="Times New Roman"/>
          <w:sz w:val="27"/>
          <w:szCs w:val="27"/>
        </w:rPr>
        <w:t>ей</w:t>
      </w:r>
      <w:r w:rsidRPr="00A16B2A">
        <w:rPr>
          <w:rFonts w:ascii="Times New Roman" w:eastAsia="Times New Roman" w:hAnsi="Times New Roman" w:cs="Times New Roman"/>
          <w:sz w:val="27"/>
          <w:szCs w:val="27"/>
        </w:rPr>
        <w:t xml:space="preserve"> </w:t>
      </w:r>
      <w:r w:rsidR="00487F18" w:rsidRPr="00487F18">
        <w:rPr>
          <w:rFonts w:ascii="Times New Roman" w:eastAsia="Times New Roman" w:hAnsi="Times New Roman" w:cs="Times New Roman"/>
          <w:sz w:val="27"/>
          <w:szCs w:val="27"/>
        </w:rPr>
        <w:t>Российской Федерации</w:t>
      </w:r>
      <w:r w:rsidRPr="00A16B2A">
        <w:rPr>
          <w:rFonts w:ascii="Times New Roman" w:eastAsia="Times New Roman" w:hAnsi="Times New Roman" w:cs="Times New Roman"/>
          <w:sz w:val="27"/>
          <w:szCs w:val="27"/>
        </w:rPr>
        <w:t xml:space="preserve"> на период до 2030 года</w:t>
      </w:r>
      <w:r w:rsidR="00F773FD" w:rsidRPr="00A16B2A">
        <w:rPr>
          <w:rFonts w:ascii="Times New Roman" w:eastAsia="Times New Roman" w:hAnsi="Times New Roman" w:cs="Times New Roman"/>
          <w:sz w:val="27"/>
          <w:szCs w:val="27"/>
        </w:rPr>
        <w:t xml:space="preserve"> и </w:t>
      </w:r>
      <w:r w:rsidR="001D5126">
        <w:rPr>
          <w:rFonts w:ascii="Times New Roman" w:eastAsia="Times New Roman" w:hAnsi="Times New Roman" w:cs="Times New Roman"/>
          <w:sz w:val="27"/>
          <w:szCs w:val="27"/>
        </w:rPr>
        <w:t>с</w:t>
      </w:r>
      <w:r w:rsidR="00733D4B" w:rsidRPr="00A16B2A">
        <w:rPr>
          <w:rFonts w:ascii="Times New Roman" w:eastAsia="Times New Roman" w:hAnsi="Times New Roman" w:cs="Times New Roman"/>
          <w:sz w:val="27"/>
          <w:szCs w:val="27"/>
        </w:rPr>
        <w:t>хем</w:t>
      </w:r>
      <w:r w:rsidR="00AF29D0" w:rsidRPr="00A16B2A">
        <w:rPr>
          <w:rFonts w:ascii="Times New Roman" w:eastAsia="Times New Roman" w:hAnsi="Times New Roman" w:cs="Times New Roman"/>
          <w:sz w:val="27"/>
          <w:szCs w:val="27"/>
        </w:rPr>
        <w:t>ой</w:t>
      </w:r>
      <w:r w:rsidR="00733D4B" w:rsidRPr="00A16B2A">
        <w:rPr>
          <w:rFonts w:ascii="Times New Roman" w:eastAsia="Times New Roman" w:hAnsi="Times New Roman" w:cs="Times New Roman"/>
          <w:sz w:val="27"/>
          <w:szCs w:val="27"/>
        </w:rPr>
        <w:t xml:space="preserve"> территориального планирования Краснод</w:t>
      </w:r>
      <w:r w:rsidR="00766A85">
        <w:rPr>
          <w:rFonts w:ascii="Times New Roman" w:eastAsia="Times New Roman" w:hAnsi="Times New Roman" w:cs="Times New Roman"/>
          <w:sz w:val="27"/>
          <w:szCs w:val="27"/>
        </w:rPr>
        <w:t xml:space="preserve">арского края, утвержденной постановлением главы администрации (губернатора) Краснодарского края </w:t>
      </w:r>
      <w:r w:rsidR="00952D7C">
        <w:rPr>
          <w:rFonts w:ascii="Times New Roman" w:eastAsia="Times New Roman" w:hAnsi="Times New Roman" w:cs="Times New Roman"/>
          <w:sz w:val="27"/>
          <w:szCs w:val="27"/>
        </w:rPr>
        <w:t xml:space="preserve">                     </w:t>
      </w:r>
      <w:r w:rsidR="00952D7C" w:rsidRPr="00952D7C">
        <w:rPr>
          <w:rFonts w:ascii="Times New Roman" w:eastAsia="Times New Roman" w:hAnsi="Times New Roman" w:cs="Times New Roman"/>
          <w:sz w:val="27"/>
          <w:szCs w:val="27"/>
        </w:rPr>
        <w:t xml:space="preserve">от 10 мая 2011 года № 438 </w:t>
      </w:r>
      <w:r w:rsidR="00766A85">
        <w:rPr>
          <w:rFonts w:ascii="Times New Roman" w:eastAsia="Times New Roman" w:hAnsi="Times New Roman" w:cs="Times New Roman"/>
          <w:sz w:val="27"/>
          <w:szCs w:val="27"/>
        </w:rPr>
        <w:t xml:space="preserve">«Об </w:t>
      </w:r>
      <w:r w:rsidR="001D5126">
        <w:rPr>
          <w:rFonts w:ascii="Times New Roman" w:eastAsia="Times New Roman" w:hAnsi="Times New Roman" w:cs="Times New Roman"/>
          <w:sz w:val="27"/>
          <w:szCs w:val="27"/>
        </w:rPr>
        <w:t xml:space="preserve">утверждении схемы территориального планирования Краснодарского края» (далее – схема территориального планирования Краснодарского края) </w:t>
      </w:r>
      <w:r w:rsidR="00E260BE" w:rsidRPr="00A16B2A">
        <w:rPr>
          <w:rFonts w:ascii="Times New Roman" w:eastAsia="Times New Roman" w:hAnsi="Times New Roman" w:cs="Times New Roman"/>
          <w:sz w:val="27"/>
          <w:szCs w:val="27"/>
        </w:rPr>
        <w:t>предусмотрено строительство</w:t>
      </w:r>
      <w:r w:rsidR="00540CFC" w:rsidRPr="00A16B2A">
        <w:rPr>
          <w:rFonts w:ascii="Times New Roman" w:eastAsia="Times New Roman" w:hAnsi="Times New Roman" w:cs="Times New Roman"/>
          <w:sz w:val="27"/>
          <w:szCs w:val="27"/>
        </w:rPr>
        <w:t xml:space="preserve"> дорог регионального или межмуниципального значения.</w:t>
      </w:r>
    </w:p>
    <w:p w:rsidR="00EA7D54" w:rsidRPr="00A16B2A" w:rsidRDefault="00EA7D54" w:rsidP="00A16B2A">
      <w:pPr>
        <w:spacing w:after="0" w:line="240" w:lineRule="auto"/>
        <w:ind w:firstLine="851"/>
        <w:jc w:val="both"/>
        <w:rPr>
          <w:rFonts w:ascii="Times New Roman" w:eastAsia="Times New Roman" w:hAnsi="Times New Roman" w:cs="Times New Roman"/>
          <w:b/>
          <w:i/>
          <w:sz w:val="27"/>
          <w:szCs w:val="27"/>
        </w:rPr>
      </w:pPr>
      <w:r w:rsidRPr="00A16B2A">
        <w:rPr>
          <w:rFonts w:ascii="Times New Roman" w:eastAsia="Times New Roman" w:hAnsi="Times New Roman" w:cs="Times New Roman"/>
          <w:sz w:val="27"/>
          <w:szCs w:val="27"/>
        </w:rPr>
        <w:t>Перечень автомобильных дорог регионального или межмуниципального значения, планируемых к реконструкции представлен в таблице</w:t>
      </w:r>
      <w:r w:rsidR="0081445F" w:rsidRPr="00A16B2A">
        <w:rPr>
          <w:rFonts w:ascii="Times New Roman" w:eastAsia="Times New Roman" w:hAnsi="Times New Roman" w:cs="Times New Roman"/>
          <w:sz w:val="27"/>
          <w:szCs w:val="27"/>
        </w:rPr>
        <w:t xml:space="preserve"> 1</w:t>
      </w:r>
      <w:r w:rsidR="00540CFC" w:rsidRPr="00A16B2A">
        <w:rPr>
          <w:rFonts w:ascii="Times New Roman" w:eastAsia="Times New Roman" w:hAnsi="Times New Roman" w:cs="Times New Roman"/>
          <w:sz w:val="27"/>
          <w:szCs w:val="27"/>
        </w:rPr>
        <w:t>.</w:t>
      </w:r>
    </w:p>
    <w:p w:rsidR="00EA7D54" w:rsidRPr="00604522" w:rsidRDefault="00604522" w:rsidP="009E56DF">
      <w:pPr>
        <w:spacing w:after="0" w:line="240" w:lineRule="auto"/>
        <w:ind w:right="-426" w:firstLine="567"/>
        <w:jc w:val="center"/>
        <w:rPr>
          <w:rFonts w:ascii="Times New Roman" w:eastAsia="Times New Roman" w:hAnsi="Times New Roman" w:cs="Times New Roman"/>
          <w:b/>
          <w:i/>
          <w:sz w:val="27"/>
          <w:szCs w:val="27"/>
        </w:rPr>
      </w:pPr>
      <w:r>
        <w:rPr>
          <w:rFonts w:ascii="Times New Roman" w:eastAsia="Times New Roman" w:hAnsi="Times New Roman" w:cs="Times New Roman"/>
          <w:sz w:val="28"/>
        </w:rPr>
        <w:t xml:space="preserve">                                                                                                          </w:t>
      </w:r>
      <w:r w:rsidR="00EA7D54" w:rsidRPr="00604522">
        <w:rPr>
          <w:rFonts w:ascii="Times New Roman" w:eastAsia="Times New Roman" w:hAnsi="Times New Roman" w:cs="Times New Roman"/>
          <w:sz w:val="27"/>
          <w:szCs w:val="27"/>
        </w:rPr>
        <w:t>Таблица</w:t>
      </w:r>
      <w:r w:rsidR="00D83983" w:rsidRPr="00604522">
        <w:rPr>
          <w:rFonts w:ascii="Times New Roman" w:eastAsia="Times New Roman" w:hAnsi="Times New Roman" w:cs="Times New Roman"/>
          <w:sz w:val="27"/>
          <w:szCs w:val="27"/>
        </w:rPr>
        <w:t xml:space="preserve"> 1</w:t>
      </w:r>
    </w:p>
    <w:tbl>
      <w:tblPr>
        <w:tblStyle w:val="a4"/>
        <w:tblW w:w="0" w:type="auto"/>
        <w:jc w:val="center"/>
        <w:tblLook w:val="04A0" w:firstRow="1" w:lastRow="0" w:firstColumn="1" w:lastColumn="0" w:noHBand="0" w:noVBand="1"/>
      </w:tblPr>
      <w:tblGrid>
        <w:gridCol w:w="674"/>
        <w:gridCol w:w="2812"/>
        <w:gridCol w:w="1886"/>
        <w:gridCol w:w="1886"/>
        <w:gridCol w:w="2427"/>
      </w:tblGrid>
      <w:tr w:rsidR="00D21F3E" w:rsidRPr="00AF29D0" w:rsidTr="000C501A">
        <w:trPr>
          <w:jc w:val="center"/>
        </w:trPr>
        <w:tc>
          <w:tcPr>
            <w:tcW w:w="674" w:type="dxa"/>
          </w:tcPr>
          <w:p w:rsidR="00D21F3E" w:rsidRPr="00AF29D0" w:rsidRDefault="00D21F3E" w:rsidP="00604522">
            <w:pPr>
              <w:ind w:right="-1" w:firstLine="567"/>
              <w:rPr>
                <w:rFonts w:ascii="Times New Roman" w:eastAsia="Times New Roman" w:hAnsi="Times New Roman" w:cs="Times New Roman"/>
                <w:sz w:val="24"/>
                <w:szCs w:val="24"/>
              </w:rPr>
            </w:pPr>
            <w:r w:rsidRPr="00AF29D0">
              <w:rPr>
                <w:rFonts w:ascii="Times New Roman" w:eastAsia="Times New Roman" w:hAnsi="Times New Roman" w:cs="Times New Roman"/>
                <w:sz w:val="24"/>
                <w:szCs w:val="24"/>
              </w:rPr>
              <w:t>№№ п/п</w:t>
            </w:r>
          </w:p>
        </w:tc>
        <w:tc>
          <w:tcPr>
            <w:tcW w:w="2812" w:type="dxa"/>
            <w:vAlign w:val="center"/>
          </w:tcPr>
          <w:p w:rsidR="00D21F3E" w:rsidRPr="00AF29D0" w:rsidRDefault="00D21F3E" w:rsidP="00030EA2">
            <w:pPr>
              <w:ind w:right="-1"/>
              <w:jc w:val="center"/>
              <w:textAlignment w:val="baseline"/>
              <w:rPr>
                <w:rFonts w:ascii="Times New Roman" w:eastAsia="Times New Roman" w:hAnsi="Times New Roman" w:cs="Times New Roman"/>
                <w:sz w:val="24"/>
                <w:szCs w:val="24"/>
                <w:lang w:eastAsia="ru-RU"/>
              </w:rPr>
            </w:pPr>
            <w:r w:rsidRPr="00AF29D0">
              <w:rPr>
                <w:rFonts w:ascii="Times New Roman" w:eastAsia="Times New Roman" w:hAnsi="Times New Roman" w:cs="Times New Roman"/>
                <w:sz w:val="24"/>
                <w:szCs w:val="24"/>
                <w:lang w:eastAsia="ru-RU"/>
              </w:rPr>
              <w:t>Наименование</w:t>
            </w:r>
          </w:p>
        </w:tc>
        <w:tc>
          <w:tcPr>
            <w:tcW w:w="1886" w:type="dxa"/>
            <w:vAlign w:val="center"/>
          </w:tcPr>
          <w:p w:rsidR="00D21F3E" w:rsidRPr="00AF29D0" w:rsidRDefault="00D21F3E" w:rsidP="00030EA2">
            <w:pPr>
              <w:ind w:right="-1"/>
              <w:jc w:val="center"/>
              <w:textAlignment w:val="baseline"/>
              <w:rPr>
                <w:rFonts w:ascii="Times New Roman" w:eastAsia="Times New Roman" w:hAnsi="Times New Roman" w:cs="Times New Roman"/>
                <w:sz w:val="24"/>
                <w:szCs w:val="24"/>
                <w:lang w:eastAsia="ru-RU"/>
              </w:rPr>
            </w:pPr>
            <w:r w:rsidRPr="00AF29D0">
              <w:rPr>
                <w:rFonts w:ascii="Times New Roman" w:eastAsia="Times New Roman" w:hAnsi="Times New Roman" w:cs="Times New Roman"/>
                <w:sz w:val="24"/>
                <w:szCs w:val="24"/>
                <w:lang w:eastAsia="ru-RU"/>
              </w:rPr>
              <w:t>Срок реализации, годы</w:t>
            </w:r>
          </w:p>
        </w:tc>
        <w:tc>
          <w:tcPr>
            <w:tcW w:w="1886" w:type="dxa"/>
            <w:vAlign w:val="center"/>
          </w:tcPr>
          <w:p w:rsidR="00D21F3E" w:rsidRPr="00AF29D0" w:rsidRDefault="00D21F3E" w:rsidP="00030EA2">
            <w:pPr>
              <w:ind w:right="-1"/>
              <w:jc w:val="center"/>
              <w:textAlignment w:val="baseline"/>
              <w:rPr>
                <w:rFonts w:ascii="Times New Roman" w:eastAsia="Times New Roman" w:hAnsi="Times New Roman" w:cs="Times New Roman"/>
                <w:sz w:val="24"/>
                <w:szCs w:val="24"/>
                <w:lang w:eastAsia="ru-RU"/>
              </w:rPr>
            </w:pPr>
            <w:r w:rsidRPr="00AF29D0">
              <w:rPr>
                <w:rFonts w:ascii="Times New Roman" w:eastAsia="Times New Roman" w:hAnsi="Times New Roman" w:cs="Times New Roman"/>
                <w:sz w:val="24"/>
                <w:szCs w:val="24"/>
                <w:lang w:eastAsia="ru-RU"/>
              </w:rPr>
              <w:t>Основная характеристика</w:t>
            </w:r>
          </w:p>
        </w:tc>
        <w:tc>
          <w:tcPr>
            <w:tcW w:w="2427" w:type="dxa"/>
            <w:vAlign w:val="center"/>
          </w:tcPr>
          <w:p w:rsidR="00D21F3E" w:rsidRPr="00AF29D0" w:rsidRDefault="00D21F3E" w:rsidP="00030EA2">
            <w:pPr>
              <w:ind w:right="-1"/>
              <w:jc w:val="center"/>
              <w:textAlignment w:val="baseline"/>
              <w:rPr>
                <w:rFonts w:ascii="Times New Roman" w:eastAsia="Times New Roman" w:hAnsi="Times New Roman" w:cs="Times New Roman"/>
                <w:sz w:val="24"/>
                <w:szCs w:val="24"/>
                <w:lang w:eastAsia="ru-RU"/>
              </w:rPr>
            </w:pPr>
            <w:r w:rsidRPr="00AF29D0">
              <w:rPr>
                <w:rFonts w:ascii="Times New Roman" w:eastAsia="Times New Roman" w:hAnsi="Times New Roman" w:cs="Times New Roman"/>
                <w:sz w:val="24"/>
                <w:szCs w:val="24"/>
                <w:lang w:eastAsia="ru-RU"/>
              </w:rPr>
              <w:t>Местоположение</w:t>
            </w:r>
          </w:p>
        </w:tc>
      </w:tr>
      <w:tr w:rsidR="001D5126" w:rsidRPr="00AF29D0" w:rsidTr="000C501A">
        <w:trPr>
          <w:jc w:val="center"/>
        </w:trPr>
        <w:tc>
          <w:tcPr>
            <w:tcW w:w="674" w:type="dxa"/>
            <w:vAlign w:val="center"/>
          </w:tcPr>
          <w:p w:rsidR="001D5126" w:rsidRPr="00AF29D0" w:rsidRDefault="001D5126" w:rsidP="00AF29D0">
            <w:pPr>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12" w:type="dxa"/>
            <w:vAlign w:val="center"/>
          </w:tcPr>
          <w:p w:rsidR="001D5126" w:rsidRPr="00AF29D0" w:rsidRDefault="001D5126" w:rsidP="001D5126">
            <w:pPr>
              <w:ind w:right="-1"/>
              <w:jc w:val="center"/>
              <w:rPr>
                <w:rFonts w:ascii="Times New Roman" w:hAnsi="Times New Roman" w:cs="Times New Roman"/>
                <w:sz w:val="24"/>
                <w:szCs w:val="24"/>
              </w:rPr>
            </w:pPr>
            <w:r>
              <w:rPr>
                <w:rFonts w:ascii="Times New Roman" w:hAnsi="Times New Roman" w:cs="Times New Roman"/>
                <w:sz w:val="24"/>
                <w:szCs w:val="24"/>
              </w:rPr>
              <w:t>2</w:t>
            </w:r>
          </w:p>
        </w:tc>
        <w:tc>
          <w:tcPr>
            <w:tcW w:w="1886" w:type="dxa"/>
            <w:vAlign w:val="center"/>
          </w:tcPr>
          <w:p w:rsidR="001D5126" w:rsidRPr="00AF29D0" w:rsidRDefault="001D5126" w:rsidP="00030EA2">
            <w:pPr>
              <w:ind w:right="-1"/>
              <w:jc w:val="center"/>
              <w:rPr>
                <w:rFonts w:ascii="Times New Roman" w:hAnsi="Times New Roman" w:cs="Times New Roman"/>
                <w:sz w:val="24"/>
                <w:szCs w:val="24"/>
              </w:rPr>
            </w:pPr>
            <w:r>
              <w:rPr>
                <w:rFonts w:ascii="Times New Roman" w:hAnsi="Times New Roman" w:cs="Times New Roman"/>
                <w:sz w:val="24"/>
                <w:szCs w:val="24"/>
              </w:rPr>
              <w:t>3</w:t>
            </w:r>
          </w:p>
        </w:tc>
        <w:tc>
          <w:tcPr>
            <w:tcW w:w="1886" w:type="dxa"/>
            <w:vAlign w:val="center"/>
          </w:tcPr>
          <w:p w:rsidR="001D5126" w:rsidRPr="00AF29D0" w:rsidRDefault="001D5126" w:rsidP="00030EA2">
            <w:pPr>
              <w:ind w:right="-1"/>
              <w:jc w:val="center"/>
              <w:rPr>
                <w:rFonts w:ascii="Times New Roman" w:hAnsi="Times New Roman" w:cs="Times New Roman"/>
                <w:sz w:val="24"/>
                <w:szCs w:val="24"/>
              </w:rPr>
            </w:pPr>
            <w:r>
              <w:rPr>
                <w:rFonts w:ascii="Times New Roman" w:hAnsi="Times New Roman" w:cs="Times New Roman"/>
                <w:sz w:val="24"/>
                <w:szCs w:val="24"/>
              </w:rPr>
              <w:t>4</w:t>
            </w:r>
          </w:p>
        </w:tc>
        <w:tc>
          <w:tcPr>
            <w:tcW w:w="2427" w:type="dxa"/>
            <w:vAlign w:val="center"/>
          </w:tcPr>
          <w:p w:rsidR="001D5126" w:rsidRPr="00AF29D0" w:rsidRDefault="001D5126" w:rsidP="00030EA2">
            <w:pPr>
              <w:ind w:right="-1"/>
              <w:jc w:val="center"/>
              <w:rPr>
                <w:rFonts w:ascii="Times New Roman" w:hAnsi="Times New Roman" w:cs="Times New Roman"/>
                <w:sz w:val="24"/>
                <w:szCs w:val="24"/>
              </w:rPr>
            </w:pPr>
            <w:r>
              <w:rPr>
                <w:rFonts w:ascii="Times New Roman" w:hAnsi="Times New Roman" w:cs="Times New Roman"/>
                <w:sz w:val="24"/>
                <w:szCs w:val="24"/>
              </w:rPr>
              <w:t>5</w:t>
            </w:r>
          </w:p>
        </w:tc>
      </w:tr>
      <w:tr w:rsidR="005C0A87" w:rsidRPr="00AF29D0" w:rsidTr="000C501A">
        <w:trPr>
          <w:jc w:val="center"/>
        </w:trPr>
        <w:tc>
          <w:tcPr>
            <w:tcW w:w="674" w:type="dxa"/>
            <w:vAlign w:val="center"/>
          </w:tcPr>
          <w:p w:rsidR="005C0A87" w:rsidRPr="00AF29D0" w:rsidRDefault="005C0A87" w:rsidP="00AF29D0">
            <w:pPr>
              <w:ind w:right="-1"/>
              <w:jc w:val="center"/>
              <w:rPr>
                <w:rFonts w:ascii="Times New Roman" w:eastAsia="Times New Roman" w:hAnsi="Times New Roman" w:cs="Times New Roman"/>
                <w:sz w:val="24"/>
                <w:szCs w:val="24"/>
              </w:rPr>
            </w:pPr>
            <w:r w:rsidRPr="00AF29D0">
              <w:rPr>
                <w:rFonts w:ascii="Times New Roman" w:eastAsia="Times New Roman" w:hAnsi="Times New Roman" w:cs="Times New Roman"/>
                <w:sz w:val="24"/>
                <w:szCs w:val="24"/>
              </w:rPr>
              <w:t>1</w:t>
            </w:r>
          </w:p>
        </w:tc>
        <w:tc>
          <w:tcPr>
            <w:tcW w:w="2812" w:type="dxa"/>
            <w:vAlign w:val="center"/>
          </w:tcPr>
          <w:p w:rsidR="005C0A87" w:rsidRPr="00AF29D0" w:rsidRDefault="00F2151E" w:rsidP="00030EA2">
            <w:pPr>
              <w:ind w:right="-1"/>
              <w:rPr>
                <w:rFonts w:ascii="Times New Roman" w:hAnsi="Times New Roman" w:cs="Times New Roman"/>
                <w:sz w:val="24"/>
                <w:szCs w:val="24"/>
              </w:rPr>
            </w:pPr>
            <w:r w:rsidRPr="00AF29D0">
              <w:rPr>
                <w:rFonts w:ascii="Times New Roman" w:hAnsi="Times New Roman" w:cs="Times New Roman"/>
                <w:sz w:val="24"/>
                <w:szCs w:val="24"/>
              </w:rPr>
              <w:t>станица Троицкая - стани</w:t>
            </w:r>
            <w:r w:rsidR="005C0A87" w:rsidRPr="00AF29D0">
              <w:rPr>
                <w:rFonts w:ascii="Times New Roman" w:hAnsi="Times New Roman" w:cs="Times New Roman"/>
                <w:sz w:val="24"/>
                <w:szCs w:val="24"/>
              </w:rPr>
              <w:t>ца Федоровская</w:t>
            </w:r>
          </w:p>
        </w:tc>
        <w:tc>
          <w:tcPr>
            <w:tcW w:w="1886" w:type="dxa"/>
            <w:vAlign w:val="center"/>
          </w:tcPr>
          <w:p w:rsidR="005C0A87" w:rsidRPr="00AF29D0" w:rsidRDefault="005C0A87" w:rsidP="00030EA2">
            <w:pPr>
              <w:ind w:right="-1"/>
              <w:jc w:val="center"/>
              <w:rPr>
                <w:rFonts w:ascii="Times New Roman" w:hAnsi="Times New Roman" w:cs="Times New Roman"/>
                <w:sz w:val="24"/>
                <w:szCs w:val="24"/>
              </w:rPr>
            </w:pPr>
            <w:r w:rsidRPr="00AF29D0">
              <w:rPr>
                <w:rFonts w:ascii="Times New Roman" w:hAnsi="Times New Roman" w:cs="Times New Roman"/>
                <w:sz w:val="24"/>
                <w:szCs w:val="24"/>
              </w:rPr>
              <w:t>2014 - 2031</w:t>
            </w:r>
          </w:p>
        </w:tc>
        <w:tc>
          <w:tcPr>
            <w:tcW w:w="1886" w:type="dxa"/>
            <w:vAlign w:val="center"/>
          </w:tcPr>
          <w:p w:rsidR="005C0A87" w:rsidRPr="00AF29D0" w:rsidRDefault="005C0A87" w:rsidP="00030EA2">
            <w:pPr>
              <w:ind w:right="-1"/>
              <w:jc w:val="center"/>
              <w:rPr>
                <w:rFonts w:ascii="Times New Roman" w:hAnsi="Times New Roman" w:cs="Times New Roman"/>
                <w:sz w:val="24"/>
                <w:szCs w:val="24"/>
              </w:rPr>
            </w:pPr>
            <w:r w:rsidRPr="00AF29D0">
              <w:rPr>
                <w:rFonts w:ascii="Times New Roman" w:hAnsi="Times New Roman" w:cs="Times New Roman"/>
                <w:sz w:val="24"/>
                <w:szCs w:val="24"/>
              </w:rPr>
              <w:t>22,976 км</w:t>
            </w:r>
          </w:p>
        </w:tc>
        <w:tc>
          <w:tcPr>
            <w:tcW w:w="2427" w:type="dxa"/>
            <w:vAlign w:val="center"/>
          </w:tcPr>
          <w:p w:rsidR="005C0A87" w:rsidRPr="00AF29D0" w:rsidRDefault="005C0A87" w:rsidP="00030EA2">
            <w:pPr>
              <w:ind w:right="-1"/>
              <w:jc w:val="center"/>
              <w:rPr>
                <w:rFonts w:ascii="Times New Roman" w:hAnsi="Times New Roman" w:cs="Times New Roman"/>
                <w:sz w:val="24"/>
                <w:szCs w:val="24"/>
              </w:rPr>
            </w:pPr>
            <w:r w:rsidRPr="00AF29D0">
              <w:rPr>
                <w:rFonts w:ascii="Times New Roman" w:hAnsi="Times New Roman" w:cs="Times New Roman"/>
                <w:sz w:val="24"/>
                <w:szCs w:val="24"/>
              </w:rPr>
              <w:t>Абинский район</w:t>
            </w:r>
          </w:p>
        </w:tc>
      </w:tr>
      <w:tr w:rsidR="005C0A87" w:rsidRPr="00AF29D0" w:rsidTr="000C501A">
        <w:trPr>
          <w:jc w:val="center"/>
        </w:trPr>
        <w:tc>
          <w:tcPr>
            <w:tcW w:w="674" w:type="dxa"/>
            <w:vAlign w:val="center"/>
          </w:tcPr>
          <w:p w:rsidR="005C0A87" w:rsidRPr="00AF29D0" w:rsidRDefault="005C0A87" w:rsidP="00AF29D0">
            <w:pPr>
              <w:ind w:right="-1"/>
              <w:jc w:val="center"/>
              <w:rPr>
                <w:rFonts w:ascii="Times New Roman" w:eastAsia="Times New Roman" w:hAnsi="Times New Roman" w:cs="Times New Roman"/>
                <w:sz w:val="24"/>
                <w:szCs w:val="24"/>
              </w:rPr>
            </w:pPr>
            <w:r w:rsidRPr="00AF29D0">
              <w:rPr>
                <w:rFonts w:ascii="Times New Roman" w:eastAsia="Times New Roman" w:hAnsi="Times New Roman" w:cs="Times New Roman"/>
                <w:sz w:val="24"/>
                <w:szCs w:val="24"/>
              </w:rPr>
              <w:t>2</w:t>
            </w:r>
          </w:p>
        </w:tc>
        <w:tc>
          <w:tcPr>
            <w:tcW w:w="2812" w:type="dxa"/>
            <w:vAlign w:val="center"/>
          </w:tcPr>
          <w:p w:rsidR="005C0A87" w:rsidRPr="00AF29D0" w:rsidRDefault="002530A5" w:rsidP="00030EA2">
            <w:pPr>
              <w:ind w:right="-1"/>
              <w:rPr>
                <w:rFonts w:ascii="Times New Roman" w:hAnsi="Times New Roman" w:cs="Times New Roman"/>
                <w:sz w:val="24"/>
                <w:szCs w:val="24"/>
              </w:rPr>
            </w:pPr>
            <w:r w:rsidRPr="00AF29D0">
              <w:rPr>
                <w:rFonts w:ascii="Times New Roman" w:hAnsi="Times New Roman" w:cs="Times New Roman"/>
                <w:sz w:val="24"/>
                <w:szCs w:val="24"/>
              </w:rPr>
              <w:t>станица Новомышастовская - станица Федоровская - стани</w:t>
            </w:r>
            <w:r w:rsidR="005C0A87" w:rsidRPr="00AF29D0">
              <w:rPr>
                <w:rFonts w:ascii="Times New Roman" w:hAnsi="Times New Roman" w:cs="Times New Roman"/>
                <w:sz w:val="24"/>
                <w:szCs w:val="24"/>
              </w:rPr>
              <w:t>ца Холмская</w:t>
            </w:r>
          </w:p>
        </w:tc>
        <w:tc>
          <w:tcPr>
            <w:tcW w:w="1886" w:type="dxa"/>
            <w:vAlign w:val="center"/>
          </w:tcPr>
          <w:p w:rsidR="005C0A87" w:rsidRPr="00AF29D0" w:rsidRDefault="005C0A87" w:rsidP="00030EA2">
            <w:pPr>
              <w:ind w:right="-1"/>
              <w:jc w:val="center"/>
              <w:rPr>
                <w:rFonts w:ascii="Times New Roman" w:hAnsi="Times New Roman" w:cs="Times New Roman"/>
                <w:sz w:val="24"/>
                <w:szCs w:val="24"/>
              </w:rPr>
            </w:pPr>
            <w:r w:rsidRPr="00AF29D0">
              <w:rPr>
                <w:rFonts w:ascii="Times New Roman" w:hAnsi="Times New Roman" w:cs="Times New Roman"/>
                <w:sz w:val="24"/>
                <w:szCs w:val="24"/>
              </w:rPr>
              <w:t>2014 - 2031</w:t>
            </w:r>
          </w:p>
        </w:tc>
        <w:tc>
          <w:tcPr>
            <w:tcW w:w="1886" w:type="dxa"/>
            <w:vAlign w:val="center"/>
          </w:tcPr>
          <w:p w:rsidR="005C0A87" w:rsidRPr="00AF29D0" w:rsidRDefault="005C0A87" w:rsidP="00030EA2">
            <w:pPr>
              <w:ind w:right="-1"/>
              <w:jc w:val="center"/>
              <w:rPr>
                <w:rFonts w:ascii="Times New Roman" w:hAnsi="Times New Roman" w:cs="Times New Roman"/>
                <w:sz w:val="24"/>
                <w:szCs w:val="24"/>
              </w:rPr>
            </w:pPr>
            <w:r w:rsidRPr="00AF29D0">
              <w:rPr>
                <w:rFonts w:ascii="Times New Roman" w:hAnsi="Times New Roman" w:cs="Times New Roman"/>
                <w:sz w:val="24"/>
                <w:szCs w:val="24"/>
              </w:rPr>
              <w:t>35,955 км</w:t>
            </w:r>
          </w:p>
        </w:tc>
        <w:tc>
          <w:tcPr>
            <w:tcW w:w="2427" w:type="dxa"/>
            <w:vAlign w:val="center"/>
          </w:tcPr>
          <w:p w:rsidR="005C0A87" w:rsidRPr="00AF29D0" w:rsidRDefault="005C0A87" w:rsidP="00030EA2">
            <w:pPr>
              <w:ind w:right="-1"/>
              <w:jc w:val="center"/>
              <w:rPr>
                <w:rFonts w:ascii="Times New Roman" w:hAnsi="Times New Roman" w:cs="Times New Roman"/>
                <w:sz w:val="24"/>
                <w:szCs w:val="24"/>
              </w:rPr>
            </w:pPr>
            <w:r w:rsidRPr="00AF29D0">
              <w:rPr>
                <w:rFonts w:ascii="Times New Roman" w:hAnsi="Times New Roman" w:cs="Times New Roman"/>
                <w:sz w:val="24"/>
                <w:szCs w:val="24"/>
              </w:rPr>
              <w:t>Абинский район</w:t>
            </w:r>
          </w:p>
        </w:tc>
      </w:tr>
      <w:tr w:rsidR="005C0A87" w:rsidRPr="00AF29D0" w:rsidTr="000C501A">
        <w:trPr>
          <w:jc w:val="center"/>
        </w:trPr>
        <w:tc>
          <w:tcPr>
            <w:tcW w:w="674" w:type="dxa"/>
            <w:vAlign w:val="center"/>
          </w:tcPr>
          <w:p w:rsidR="005C0A87" w:rsidRPr="00AF29D0" w:rsidRDefault="005C0A87" w:rsidP="00AF29D0">
            <w:pPr>
              <w:ind w:right="-1"/>
              <w:jc w:val="center"/>
              <w:rPr>
                <w:rFonts w:ascii="Times New Roman" w:eastAsia="Times New Roman" w:hAnsi="Times New Roman" w:cs="Times New Roman"/>
                <w:sz w:val="24"/>
                <w:szCs w:val="24"/>
              </w:rPr>
            </w:pPr>
            <w:r w:rsidRPr="00AF29D0">
              <w:rPr>
                <w:rFonts w:ascii="Times New Roman" w:eastAsia="Times New Roman" w:hAnsi="Times New Roman" w:cs="Times New Roman"/>
                <w:sz w:val="24"/>
                <w:szCs w:val="24"/>
              </w:rPr>
              <w:t>3</w:t>
            </w:r>
          </w:p>
        </w:tc>
        <w:tc>
          <w:tcPr>
            <w:tcW w:w="2812" w:type="dxa"/>
            <w:vAlign w:val="center"/>
          </w:tcPr>
          <w:p w:rsidR="005C0A87" w:rsidRPr="00AF29D0" w:rsidRDefault="002530A5" w:rsidP="00030EA2">
            <w:pPr>
              <w:ind w:right="-1"/>
              <w:rPr>
                <w:rFonts w:ascii="Times New Roman" w:hAnsi="Times New Roman" w:cs="Times New Roman"/>
                <w:sz w:val="24"/>
                <w:szCs w:val="24"/>
              </w:rPr>
            </w:pPr>
            <w:r w:rsidRPr="00AF29D0">
              <w:rPr>
                <w:rFonts w:ascii="Times New Roman" w:hAnsi="Times New Roman" w:cs="Times New Roman"/>
                <w:sz w:val="24"/>
                <w:szCs w:val="24"/>
              </w:rPr>
              <w:t>ст</w:t>
            </w:r>
            <w:r w:rsidR="00030EA2" w:rsidRPr="00AF29D0">
              <w:rPr>
                <w:rFonts w:ascii="Times New Roman" w:hAnsi="Times New Roman" w:cs="Times New Roman"/>
                <w:sz w:val="24"/>
                <w:szCs w:val="24"/>
              </w:rPr>
              <w:t>а</w:t>
            </w:r>
            <w:r w:rsidRPr="00AF29D0">
              <w:rPr>
                <w:rFonts w:ascii="Times New Roman" w:hAnsi="Times New Roman" w:cs="Times New Roman"/>
                <w:sz w:val="24"/>
                <w:szCs w:val="24"/>
              </w:rPr>
              <w:t>ница Федоровская - стани</w:t>
            </w:r>
            <w:r w:rsidR="005C0A87" w:rsidRPr="00AF29D0">
              <w:rPr>
                <w:rFonts w:ascii="Times New Roman" w:hAnsi="Times New Roman" w:cs="Times New Roman"/>
                <w:sz w:val="24"/>
                <w:szCs w:val="24"/>
              </w:rPr>
              <w:t>ца Северская</w:t>
            </w:r>
          </w:p>
        </w:tc>
        <w:tc>
          <w:tcPr>
            <w:tcW w:w="1886" w:type="dxa"/>
            <w:vAlign w:val="center"/>
          </w:tcPr>
          <w:p w:rsidR="005C0A87" w:rsidRPr="00AF29D0" w:rsidRDefault="005C0A87" w:rsidP="00030EA2">
            <w:pPr>
              <w:ind w:right="-1"/>
              <w:jc w:val="center"/>
              <w:rPr>
                <w:rFonts w:ascii="Times New Roman" w:hAnsi="Times New Roman" w:cs="Times New Roman"/>
                <w:sz w:val="24"/>
                <w:szCs w:val="24"/>
              </w:rPr>
            </w:pPr>
            <w:r w:rsidRPr="00AF29D0">
              <w:rPr>
                <w:rFonts w:ascii="Times New Roman" w:hAnsi="Times New Roman" w:cs="Times New Roman"/>
                <w:sz w:val="24"/>
                <w:szCs w:val="24"/>
              </w:rPr>
              <w:t>2014 - 2031</w:t>
            </w:r>
          </w:p>
        </w:tc>
        <w:tc>
          <w:tcPr>
            <w:tcW w:w="1886" w:type="dxa"/>
            <w:vAlign w:val="center"/>
          </w:tcPr>
          <w:p w:rsidR="005C0A87" w:rsidRPr="00AF29D0" w:rsidRDefault="005C0A87" w:rsidP="00030EA2">
            <w:pPr>
              <w:ind w:right="-1"/>
              <w:jc w:val="center"/>
              <w:rPr>
                <w:rFonts w:ascii="Times New Roman" w:hAnsi="Times New Roman" w:cs="Times New Roman"/>
                <w:sz w:val="24"/>
                <w:szCs w:val="24"/>
              </w:rPr>
            </w:pPr>
            <w:r w:rsidRPr="00AF29D0">
              <w:rPr>
                <w:rFonts w:ascii="Times New Roman" w:hAnsi="Times New Roman" w:cs="Times New Roman"/>
                <w:sz w:val="24"/>
                <w:szCs w:val="24"/>
              </w:rPr>
              <w:t>5,535 км</w:t>
            </w:r>
          </w:p>
        </w:tc>
        <w:tc>
          <w:tcPr>
            <w:tcW w:w="2427" w:type="dxa"/>
            <w:vAlign w:val="center"/>
          </w:tcPr>
          <w:p w:rsidR="005C0A87" w:rsidRPr="00AF29D0" w:rsidRDefault="005C0A87" w:rsidP="00030EA2">
            <w:pPr>
              <w:ind w:right="-1"/>
              <w:jc w:val="center"/>
              <w:rPr>
                <w:rFonts w:ascii="Times New Roman" w:hAnsi="Times New Roman" w:cs="Times New Roman"/>
                <w:sz w:val="24"/>
                <w:szCs w:val="24"/>
              </w:rPr>
            </w:pPr>
            <w:r w:rsidRPr="00AF29D0">
              <w:rPr>
                <w:rFonts w:ascii="Times New Roman" w:hAnsi="Times New Roman" w:cs="Times New Roman"/>
                <w:sz w:val="24"/>
                <w:szCs w:val="24"/>
              </w:rPr>
              <w:t>Абинский район</w:t>
            </w:r>
          </w:p>
        </w:tc>
      </w:tr>
      <w:tr w:rsidR="005C0A87" w:rsidRPr="00AF29D0" w:rsidTr="000C501A">
        <w:trPr>
          <w:jc w:val="center"/>
        </w:trPr>
        <w:tc>
          <w:tcPr>
            <w:tcW w:w="674" w:type="dxa"/>
            <w:vAlign w:val="center"/>
          </w:tcPr>
          <w:p w:rsidR="005C0A87" w:rsidRPr="00AF29D0" w:rsidRDefault="005C0A87" w:rsidP="00AF29D0">
            <w:pPr>
              <w:ind w:right="-1"/>
              <w:jc w:val="center"/>
              <w:rPr>
                <w:rFonts w:ascii="Times New Roman" w:eastAsia="Times New Roman" w:hAnsi="Times New Roman" w:cs="Times New Roman"/>
                <w:sz w:val="24"/>
                <w:szCs w:val="24"/>
              </w:rPr>
            </w:pPr>
            <w:r w:rsidRPr="00AF29D0">
              <w:rPr>
                <w:rFonts w:ascii="Times New Roman" w:eastAsia="Times New Roman" w:hAnsi="Times New Roman" w:cs="Times New Roman"/>
                <w:sz w:val="24"/>
                <w:szCs w:val="24"/>
              </w:rPr>
              <w:t>4</w:t>
            </w:r>
          </w:p>
        </w:tc>
        <w:tc>
          <w:tcPr>
            <w:tcW w:w="2812" w:type="dxa"/>
            <w:vAlign w:val="center"/>
          </w:tcPr>
          <w:p w:rsidR="005C0A87" w:rsidRPr="00AF29D0" w:rsidRDefault="002530A5" w:rsidP="00030EA2">
            <w:pPr>
              <w:ind w:right="-1"/>
              <w:rPr>
                <w:rFonts w:ascii="Times New Roman" w:hAnsi="Times New Roman" w:cs="Times New Roman"/>
                <w:sz w:val="24"/>
                <w:szCs w:val="24"/>
              </w:rPr>
            </w:pPr>
            <w:r w:rsidRPr="00AF29D0">
              <w:rPr>
                <w:rFonts w:ascii="Times New Roman" w:hAnsi="Times New Roman" w:cs="Times New Roman"/>
                <w:sz w:val="24"/>
                <w:szCs w:val="24"/>
              </w:rPr>
              <w:t>город</w:t>
            </w:r>
            <w:r w:rsidR="005C0A87" w:rsidRPr="00AF29D0">
              <w:rPr>
                <w:rFonts w:ascii="Times New Roman" w:hAnsi="Times New Roman" w:cs="Times New Roman"/>
                <w:sz w:val="24"/>
                <w:szCs w:val="24"/>
              </w:rPr>
              <w:t xml:space="preserve"> Абинск Варнавинское водохранилище</w:t>
            </w:r>
          </w:p>
        </w:tc>
        <w:tc>
          <w:tcPr>
            <w:tcW w:w="1886" w:type="dxa"/>
            <w:vAlign w:val="center"/>
          </w:tcPr>
          <w:p w:rsidR="005C0A87" w:rsidRPr="00AF29D0" w:rsidRDefault="005C0A87" w:rsidP="00030EA2">
            <w:pPr>
              <w:ind w:right="-1"/>
              <w:jc w:val="center"/>
              <w:rPr>
                <w:rFonts w:ascii="Times New Roman" w:hAnsi="Times New Roman" w:cs="Times New Roman"/>
                <w:sz w:val="24"/>
                <w:szCs w:val="24"/>
              </w:rPr>
            </w:pPr>
            <w:r w:rsidRPr="00AF29D0">
              <w:rPr>
                <w:rFonts w:ascii="Times New Roman" w:hAnsi="Times New Roman" w:cs="Times New Roman"/>
                <w:sz w:val="24"/>
                <w:szCs w:val="24"/>
              </w:rPr>
              <w:t>2014 - 2031</w:t>
            </w:r>
          </w:p>
        </w:tc>
        <w:tc>
          <w:tcPr>
            <w:tcW w:w="1886" w:type="dxa"/>
            <w:vAlign w:val="center"/>
          </w:tcPr>
          <w:p w:rsidR="005C0A87" w:rsidRPr="00350693" w:rsidRDefault="00350693" w:rsidP="00030EA2">
            <w:pPr>
              <w:ind w:right="-1"/>
              <w:jc w:val="center"/>
              <w:rPr>
                <w:rFonts w:ascii="Times New Roman" w:hAnsi="Times New Roman" w:cs="Times New Roman"/>
                <w:sz w:val="24"/>
                <w:szCs w:val="24"/>
              </w:rPr>
            </w:pPr>
            <w:r w:rsidRPr="00350693">
              <w:rPr>
                <w:rFonts w:ascii="Times New Roman" w:hAnsi="Times New Roman" w:cs="Times New Roman"/>
                <w:sz w:val="24"/>
                <w:szCs w:val="24"/>
              </w:rPr>
              <w:t>19,61</w:t>
            </w:r>
            <w:r>
              <w:rPr>
                <w:rFonts w:ascii="Times New Roman" w:hAnsi="Times New Roman" w:cs="Times New Roman"/>
                <w:sz w:val="24"/>
                <w:szCs w:val="24"/>
              </w:rPr>
              <w:t>0</w:t>
            </w:r>
            <w:r w:rsidR="005C0A87" w:rsidRPr="00350693">
              <w:rPr>
                <w:rFonts w:ascii="Times New Roman" w:hAnsi="Times New Roman" w:cs="Times New Roman"/>
                <w:sz w:val="24"/>
                <w:szCs w:val="24"/>
              </w:rPr>
              <w:t xml:space="preserve"> км</w:t>
            </w:r>
          </w:p>
        </w:tc>
        <w:tc>
          <w:tcPr>
            <w:tcW w:w="2427" w:type="dxa"/>
            <w:vAlign w:val="center"/>
          </w:tcPr>
          <w:p w:rsidR="005C0A87" w:rsidRPr="00AF29D0" w:rsidRDefault="005C0A87" w:rsidP="00030EA2">
            <w:pPr>
              <w:ind w:right="-1"/>
              <w:jc w:val="center"/>
              <w:rPr>
                <w:rFonts w:ascii="Times New Roman" w:hAnsi="Times New Roman" w:cs="Times New Roman"/>
                <w:sz w:val="24"/>
                <w:szCs w:val="24"/>
              </w:rPr>
            </w:pPr>
            <w:r w:rsidRPr="00AF29D0">
              <w:rPr>
                <w:rFonts w:ascii="Times New Roman" w:hAnsi="Times New Roman" w:cs="Times New Roman"/>
                <w:sz w:val="24"/>
                <w:szCs w:val="24"/>
              </w:rPr>
              <w:t>Абинский район</w:t>
            </w:r>
          </w:p>
        </w:tc>
      </w:tr>
      <w:tr w:rsidR="005C0A87" w:rsidRPr="00AF29D0" w:rsidTr="000C501A">
        <w:trPr>
          <w:jc w:val="center"/>
        </w:trPr>
        <w:tc>
          <w:tcPr>
            <w:tcW w:w="674" w:type="dxa"/>
            <w:vAlign w:val="center"/>
          </w:tcPr>
          <w:p w:rsidR="005C0A87" w:rsidRPr="00AF29D0" w:rsidRDefault="005C0A87" w:rsidP="00AF29D0">
            <w:pPr>
              <w:ind w:right="-1"/>
              <w:jc w:val="center"/>
              <w:rPr>
                <w:rFonts w:ascii="Times New Roman" w:eastAsia="Times New Roman" w:hAnsi="Times New Roman" w:cs="Times New Roman"/>
                <w:sz w:val="24"/>
                <w:szCs w:val="24"/>
              </w:rPr>
            </w:pPr>
            <w:r w:rsidRPr="00AF29D0">
              <w:rPr>
                <w:rFonts w:ascii="Times New Roman" w:eastAsia="Times New Roman" w:hAnsi="Times New Roman" w:cs="Times New Roman"/>
                <w:sz w:val="24"/>
                <w:szCs w:val="24"/>
              </w:rPr>
              <w:t>5</w:t>
            </w:r>
          </w:p>
        </w:tc>
        <w:tc>
          <w:tcPr>
            <w:tcW w:w="2812" w:type="dxa"/>
            <w:vAlign w:val="center"/>
          </w:tcPr>
          <w:p w:rsidR="005C0A87" w:rsidRPr="00AF29D0" w:rsidRDefault="002530A5" w:rsidP="00030EA2">
            <w:pPr>
              <w:ind w:right="-1"/>
              <w:rPr>
                <w:rFonts w:ascii="Times New Roman" w:hAnsi="Times New Roman" w:cs="Times New Roman"/>
                <w:sz w:val="24"/>
                <w:szCs w:val="24"/>
              </w:rPr>
            </w:pPr>
            <w:r w:rsidRPr="00AF29D0">
              <w:rPr>
                <w:rFonts w:ascii="Times New Roman" w:hAnsi="Times New Roman" w:cs="Times New Roman"/>
                <w:sz w:val="24"/>
                <w:szCs w:val="24"/>
              </w:rPr>
              <w:t>город Абинск - стани</w:t>
            </w:r>
            <w:r w:rsidR="005C0A87" w:rsidRPr="00AF29D0">
              <w:rPr>
                <w:rFonts w:ascii="Times New Roman" w:hAnsi="Times New Roman" w:cs="Times New Roman"/>
                <w:sz w:val="24"/>
                <w:szCs w:val="24"/>
              </w:rPr>
              <w:t>ца Шапсугская</w:t>
            </w:r>
          </w:p>
        </w:tc>
        <w:tc>
          <w:tcPr>
            <w:tcW w:w="1886" w:type="dxa"/>
            <w:vAlign w:val="center"/>
          </w:tcPr>
          <w:p w:rsidR="005C0A87" w:rsidRPr="00AF29D0" w:rsidRDefault="005C0A87" w:rsidP="00030EA2">
            <w:pPr>
              <w:ind w:right="-1"/>
              <w:jc w:val="center"/>
              <w:rPr>
                <w:rFonts w:ascii="Times New Roman" w:hAnsi="Times New Roman" w:cs="Times New Roman"/>
                <w:sz w:val="24"/>
                <w:szCs w:val="24"/>
              </w:rPr>
            </w:pPr>
            <w:r w:rsidRPr="00AF29D0">
              <w:rPr>
                <w:rFonts w:ascii="Times New Roman" w:hAnsi="Times New Roman" w:cs="Times New Roman"/>
                <w:sz w:val="24"/>
                <w:szCs w:val="24"/>
              </w:rPr>
              <w:t>2014 - 2031</w:t>
            </w:r>
          </w:p>
        </w:tc>
        <w:tc>
          <w:tcPr>
            <w:tcW w:w="1886" w:type="dxa"/>
            <w:vAlign w:val="center"/>
          </w:tcPr>
          <w:p w:rsidR="005C0A87" w:rsidRPr="00AF29D0" w:rsidRDefault="005C0A87" w:rsidP="00030EA2">
            <w:pPr>
              <w:ind w:right="-1"/>
              <w:jc w:val="center"/>
              <w:rPr>
                <w:rFonts w:ascii="Times New Roman" w:hAnsi="Times New Roman" w:cs="Times New Roman"/>
                <w:sz w:val="24"/>
                <w:szCs w:val="24"/>
              </w:rPr>
            </w:pPr>
            <w:r w:rsidRPr="00AF29D0">
              <w:rPr>
                <w:rFonts w:ascii="Times New Roman" w:hAnsi="Times New Roman" w:cs="Times New Roman"/>
                <w:sz w:val="24"/>
                <w:szCs w:val="24"/>
              </w:rPr>
              <w:t>17,531 км</w:t>
            </w:r>
          </w:p>
        </w:tc>
        <w:tc>
          <w:tcPr>
            <w:tcW w:w="2427" w:type="dxa"/>
            <w:vAlign w:val="center"/>
          </w:tcPr>
          <w:p w:rsidR="005C0A87" w:rsidRDefault="005C0A87" w:rsidP="00030EA2">
            <w:pPr>
              <w:ind w:right="-1"/>
              <w:jc w:val="center"/>
              <w:rPr>
                <w:rFonts w:ascii="Times New Roman" w:hAnsi="Times New Roman" w:cs="Times New Roman"/>
                <w:sz w:val="24"/>
                <w:szCs w:val="24"/>
              </w:rPr>
            </w:pPr>
            <w:r w:rsidRPr="00AF29D0">
              <w:rPr>
                <w:rFonts w:ascii="Times New Roman" w:hAnsi="Times New Roman" w:cs="Times New Roman"/>
                <w:sz w:val="24"/>
                <w:szCs w:val="24"/>
              </w:rPr>
              <w:t>Абинский район</w:t>
            </w:r>
          </w:p>
          <w:p w:rsidR="00952D7C" w:rsidRDefault="00952D7C" w:rsidP="00030EA2">
            <w:pPr>
              <w:ind w:right="-1"/>
              <w:jc w:val="center"/>
              <w:rPr>
                <w:rFonts w:ascii="Times New Roman" w:hAnsi="Times New Roman" w:cs="Times New Roman"/>
                <w:sz w:val="24"/>
                <w:szCs w:val="24"/>
              </w:rPr>
            </w:pPr>
          </w:p>
          <w:p w:rsidR="00952D7C" w:rsidRPr="00AF29D0" w:rsidRDefault="00952D7C" w:rsidP="00030EA2">
            <w:pPr>
              <w:ind w:right="-1"/>
              <w:jc w:val="center"/>
              <w:rPr>
                <w:rFonts w:ascii="Times New Roman" w:hAnsi="Times New Roman" w:cs="Times New Roman"/>
                <w:sz w:val="24"/>
                <w:szCs w:val="24"/>
              </w:rPr>
            </w:pPr>
          </w:p>
        </w:tc>
      </w:tr>
      <w:tr w:rsidR="00952D7C" w:rsidRPr="00AF29D0" w:rsidTr="000C501A">
        <w:trPr>
          <w:jc w:val="center"/>
        </w:trPr>
        <w:tc>
          <w:tcPr>
            <w:tcW w:w="674" w:type="dxa"/>
            <w:vAlign w:val="center"/>
          </w:tcPr>
          <w:p w:rsidR="00952D7C" w:rsidRPr="00AF29D0" w:rsidRDefault="00952D7C" w:rsidP="00AF29D0">
            <w:pPr>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12" w:type="dxa"/>
            <w:vAlign w:val="center"/>
          </w:tcPr>
          <w:p w:rsidR="00952D7C" w:rsidRPr="00AF29D0" w:rsidRDefault="00952D7C" w:rsidP="00952D7C">
            <w:pPr>
              <w:ind w:right="-1"/>
              <w:jc w:val="center"/>
              <w:rPr>
                <w:rFonts w:ascii="Times New Roman" w:hAnsi="Times New Roman" w:cs="Times New Roman"/>
                <w:sz w:val="24"/>
                <w:szCs w:val="24"/>
              </w:rPr>
            </w:pPr>
            <w:r>
              <w:rPr>
                <w:rFonts w:ascii="Times New Roman" w:hAnsi="Times New Roman" w:cs="Times New Roman"/>
                <w:sz w:val="24"/>
                <w:szCs w:val="24"/>
              </w:rPr>
              <w:t>2</w:t>
            </w:r>
          </w:p>
        </w:tc>
        <w:tc>
          <w:tcPr>
            <w:tcW w:w="1886" w:type="dxa"/>
            <w:vAlign w:val="center"/>
          </w:tcPr>
          <w:p w:rsidR="00952D7C" w:rsidRPr="00AF29D0" w:rsidRDefault="00952D7C" w:rsidP="00030EA2">
            <w:pPr>
              <w:ind w:right="-1"/>
              <w:jc w:val="center"/>
              <w:rPr>
                <w:rFonts w:ascii="Times New Roman" w:hAnsi="Times New Roman" w:cs="Times New Roman"/>
                <w:sz w:val="24"/>
                <w:szCs w:val="24"/>
              </w:rPr>
            </w:pPr>
            <w:r>
              <w:rPr>
                <w:rFonts w:ascii="Times New Roman" w:hAnsi="Times New Roman" w:cs="Times New Roman"/>
                <w:sz w:val="24"/>
                <w:szCs w:val="24"/>
              </w:rPr>
              <w:t>3</w:t>
            </w:r>
          </w:p>
        </w:tc>
        <w:tc>
          <w:tcPr>
            <w:tcW w:w="1886" w:type="dxa"/>
            <w:vAlign w:val="center"/>
          </w:tcPr>
          <w:p w:rsidR="00952D7C" w:rsidRPr="00AF29D0" w:rsidRDefault="00952D7C" w:rsidP="00030EA2">
            <w:pPr>
              <w:ind w:right="-1"/>
              <w:jc w:val="center"/>
              <w:rPr>
                <w:rFonts w:ascii="Times New Roman" w:hAnsi="Times New Roman" w:cs="Times New Roman"/>
                <w:sz w:val="24"/>
                <w:szCs w:val="24"/>
              </w:rPr>
            </w:pPr>
            <w:r>
              <w:rPr>
                <w:rFonts w:ascii="Times New Roman" w:hAnsi="Times New Roman" w:cs="Times New Roman"/>
                <w:sz w:val="24"/>
                <w:szCs w:val="24"/>
              </w:rPr>
              <w:t>4</w:t>
            </w:r>
          </w:p>
        </w:tc>
        <w:tc>
          <w:tcPr>
            <w:tcW w:w="2427" w:type="dxa"/>
            <w:vAlign w:val="center"/>
          </w:tcPr>
          <w:p w:rsidR="00952D7C" w:rsidRPr="00AF29D0" w:rsidRDefault="00952D7C" w:rsidP="00030EA2">
            <w:pPr>
              <w:ind w:right="-1"/>
              <w:jc w:val="center"/>
              <w:rPr>
                <w:rFonts w:ascii="Times New Roman" w:hAnsi="Times New Roman" w:cs="Times New Roman"/>
                <w:sz w:val="24"/>
                <w:szCs w:val="24"/>
              </w:rPr>
            </w:pPr>
            <w:r>
              <w:rPr>
                <w:rFonts w:ascii="Times New Roman" w:hAnsi="Times New Roman" w:cs="Times New Roman"/>
                <w:sz w:val="24"/>
                <w:szCs w:val="24"/>
              </w:rPr>
              <w:t>5</w:t>
            </w:r>
          </w:p>
        </w:tc>
      </w:tr>
      <w:tr w:rsidR="005C0A87" w:rsidRPr="00AF29D0" w:rsidTr="000C501A">
        <w:trPr>
          <w:jc w:val="center"/>
        </w:trPr>
        <w:tc>
          <w:tcPr>
            <w:tcW w:w="674" w:type="dxa"/>
            <w:vAlign w:val="center"/>
          </w:tcPr>
          <w:p w:rsidR="005C0A87" w:rsidRPr="00AF29D0" w:rsidRDefault="005C0A87" w:rsidP="00AF29D0">
            <w:pPr>
              <w:ind w:right="-1"/>
              <w:jc w:val="center"/>
              <w:rPr>
                <w:rFonts w:ascii="Times New Roman" w:eastAsia="Times New Roman" w:hAnsi="Times New Roman" w:cs="Times New Roman"/>
                <w:sz w:val="24"/>
                <w:szCs w:val="24"/>
              </w:rPr>
            </w:pPr>
            <w:r w:rsidRPr="00AF29D0">
              <w:rPr>
                <w:rFonts w:ascii="Times New Roman" w:eastAsia="Times New Roman" w:hAnsi="Times New Roman" w:cs="Times New Roman"/>
                <w:sz w:val="24"/>
                <w:szCs w:val="24"/>
              </w:rPr>
              <w:t>6</w:t>
            </w:r>
          </w:p>
        </w:tc>
        <w:tc>
          <w:tcPr>
            <w:tcW w:w="2812" w:type="dxa"/>
            <w:vAlign w:val="center"/>
          </w:tcPr>
          <w:p w:rsidR="005C0A87" w:rsidRPr="00AF29D0" w:rsidRDefault="002530A5" w:rsidP="00030EA2">
            <w:pPr>
              <w:ind w:right="-1"/>
              <w:rPr>
                <w:rFonts w:ascii="Times New Roman" w:hAnsi="Times New Roman" w:cs="Times New Roman"/>
                <w:sz w:val="24"/>
                <w:szCs w:val="24"/>
              </w:rPr>
            </w:pPr>
            <w:r w:rsidRPr="00AF29D0">
              <w:rPr>
                <w:rFonts w:ascii="Times New Roman" w:hAnsi="Times New Roman" w:cs="Times New Roman"/>
                <w:sz w:val="24"/>
                <w:szCs w:val="24"/>
              </w:rPr>
              <w:t xml:space="preserve">хутор Свердловский – хутор </w:t>
            </w:r>
            <w:r w:rsidR="005C0A87" w:rsidRPr="00AF29D0">
              <w:rPr>
                <w:rFonts w:ascii="Times New Roman" w:hAnsi="Times New Roman" w:cs="Times New Roman"/>
                <w:sz w:val="24"/>
                <w:szCs w:val="24"/>
              </w:rPr>
              <w:t>Косовичи</w:t>
            </w:r>
          </w:p>
        </w:tc>
        <w:tc>
          <w:tcPr>
            <w:tcW w:w="1886" w:type="dxa"/>
            <w:vAlign w:val="center"/>
          </w:tcPr>
          <w:p w:rsidR="005C0A87" w:rsidRPr="00AF29D0" w:rsidRDefault="005C0A87" w:rsidP="00030EA2">
            <w:pPr>
              <w:ind w:right="-1"/>
              <w:jc w:val="center"/>
              <w:rPr>
                <w:rFonts w:ascii="Times New Roman" w:hAnsi="Times New Roman" w:cs="Times New Roman"/>
                <w:sz w:val="24"/>
                <w:szCs w:val="24"/>
              </w:rPr>
            </w:pPr>
            <w:r w:rsidRPr="00AF29D0">
              <w:rPr>
                <w:rFonts w:ascii="Times New Roman" w:hAnsi="Times New Roman" w:cs="Times New Roman"/>
                <w:sz w:val="24"/>
                <w:szCs w:val="24"/>
              </w:rPr>
              <w:t>2014 - 2031</w:t>
            </w:r>
          </w:p>
        </w:tc>
        <w:tc>
          <w:tcPr>
            <w:tcW w:w="1886" w:type="dxa"/>
            <w:vAlign w:val="center"/>
          </w:tcPr>
          <w:p w:rsidR="005C0A87" w:rsidRPr="00AF29D0" w:rsidRDefault="005C0A87" w:rsidP="00030EA2">
            <w:pPr>
              <w:ind w:right="-1"/>
              <w:jc w:val="center"/>
              <w:rPr>
                <w:rFonts w:ascii="Times New Roman" w:hAnsi="Times New Roman" w:cs="Times New Roman"/>
                <w:sz w:val="24"/>
                <w:szCs w:val="24"/>
              </w:rPr>
            </w:pPr>
            <w:r w:rsidRPr="00AF29D0">
              <w:rPr>
                <w:rFonts w:ascii="Times New Roman" w:hAnsi="Times New Roman" w:cs="Times New Roman"/>
                <w:sz w:val="24"/>
                <w:szCs w:val="24"/>
              </w:rPr>
              <w:t>4,527 км</w:t>
            </w:r>
          </w:p>
        </w:tc>
        <w:tc>
          <w:tcPr>
            <w:tcW w:w="2427" w:type="dxa"/>
            <w:vAlign w:val="center"/>
          </w:tcPr>
          <w:p w:rsidR="005C0A87" w:rsidRDefault="005C0A87" w:rsidP="00030EA2">
            <w:pPr>
              <w:ind w:right="-1"/>
              <w:jc w:val="center"/>
              <w:rPr>
                <w:rFonts w:ascii="Times New Roman" w:hAnsi="Times New Roman" w:cs="Times New Roman"/>
                <w:sz w:val="24"/>
                <w:szCs w:val="24"/>
              </w:rPr>
            </w:pPr>
            <w:r w:rsidRPr="00AF29D0">
              <w:rPr>
                <w:rFonts w:ascii="Times New Roman" w:hAnsi="Times New Roman" w:cs="Times New Roman"/>
                <w:sz w:val="24"/>
                <w:szCs w:val="24"/>
              </w:rPr>
              <w:t>Абинский район</w:t>
            </w:r>
          </w:p>
          <w:p w:rsidR="001D5126" w:rsidRPr="00AF29D0" w:rsidRDefault="001D5126" w:rsidP="00030EA2">
            <w:pPr>
              <w:ind w:right="-1"/>
              <w:jc w:val="center"/>
              <w:rPr>
                <w:rFonts w:ascii="Times New Roman" w:hAnsi="Times New Roman" w:cs="Times New Roman"/>
                <w:sz w:val="24"/>
                <w:szCs w:val="24"/>
              </w:rPr>
            </w:pPr>
          </w:p>
        </w:tc>
      </w:tr>
      <w:tr w:rsidR="005C0A87" w:rsidRPr="00AF29D0" w:rsidTr="000C501A">
        <w:trPr>
          <w:jc w:val="center"/>
        </w:trPr>
        <w:tc>
          <w:tcPr>
            <w:tcW w:w="674" w:type="dxa"/>
            <w:vAlign w:val="center"/>
          </w:tcPr>
          <w:p w:rsidR="005C0A87" w:rsidRPr="00AF29D0" w:rsidRDefault="005C0A87" w:rsidP="00AF29D0">
            <w:pPr>
              <w:ind w:right="-1"/>
              <w:jc w:val="center"/>
              <w:rPr>
                <w:rFonts w:ascii="Times New Roman" w:eastAsia="Times New Roman" w:hAnsi="Times New Roman" w:cs="Times New Roman"/>
                <w:sz w:val="24"/>
                <w:szCs w:val="24"/>
              </w:rPr>
            </w:pPr>
            <w:r w:rsidRPr="00AF29D0">
              <w:rPr>
                <w:rFonts w:ascii="Times New Roman" w:eastAsia="Times New Roman" w:hAnsi="Times New Roman" w:cs="Times New Roman"/>
                <w:sz w:val="24"/>
                <w:szCs w:val="24"/>
              </w:rPr>
              <w:t>7</w:t>
            </w:r>
          </w:p>
        </w:tc>
        <w:tc>
          <w:tcPr>
            <w:tcW w:w="2812" w:type="dxa"/>
            <w:vAlign w:val="center"/>
          </w:tcPr>
          <w:p w:rsidR="005C0A87" w:rsidRPr="00AF29D0" w:rsidRDefault="0019240E" w:rsidP="00030EA2">
            <w:pPr>
              <w:ind w:right="-1"/>
              <w:rPr>
                <w:rFonts w:ascii="Times New Roman" w:hAnsi="Times New Roman" w:cs="Times New Roman"/>
                <w:sz w:val="24"/>
                <w:szCs w:val="24"/>
              </w:rPr>
            </w:pPr>
            <w:r w:rsidRPr="00AF29D0">
              <w:rPr>
                <w:rFonts w:ascii="Times New Roman" w:hAnsi="Times New Roman" w:cs="Times New Roman"/>
                <w:sz w:val="24"/>
                <w:szCs w:val="24"/>
              </w:rPr>
              <w:t>п</w:t>
            </w:r>
            <w:r w:rsidR="002530A5" w:rsidRPr="00AF29D0">
              <w:rPr>
                <w:rFonts w:ascii="Times New Roman" w:hAnsi="Times New Roman" w:cs="Times New Roman"/>
                <w:sz w:val="24"/>
                <w:szCs w:val="24"/>
              </w:rPr>
              <w:t xml:space="preserve">одъезд к хутору </w:t>
            </w:r>
            <w:r w:rsidR="005C0A87" w:rsidRPr="00AF29D0">
              <w:rPr>
                <w:rFonts w:ascii="Times New Roman" w:hAnsi="Times New Roman" w:cs="Times New Roman"/>
                <w:sz w:val="24"/>
                <w:szCs w:val="24"/>
              </w:rPr>
              <w:t>Воробьев</w:t>
            </w:r>
          </w:p>
        </w:tc>
        <w:tc>
          <w:tcPr>
            <w:tcW w:w="1886" w:type="dxa"/>
            <w:vAlign w:val="center"/>
          </w:tcPr>
          <w:p w:rsidR="005C0A87" w:rsidRPr="00AF29D0" w:rsidRDefault="005C0A87" w:rsidP="00030EA2">
            <w:pPr>
              <w:ind w:right="-1"/>
              <w:jc w:val="center"/>
              <w:rPr>
                <w:rFonts w:ascii="Times New Roman" w:hAnsi="Times New Roman" w:cs="Times New Roman"/>
                <w:sz w:val="24"/>
                <w:szCs w:val="24"/>
              </w:rPr>
            </w:pPr>
            <w:r w:rsidRPr="00AF29D0">
              <w:rPr>
                <w:rFonts w:ascii="Times New Roman" w:hAnsi="Times New Roman" w:cs="Times New Roman"/>
                <w:sz w:val="24"/>
                <w:szCs w:val="24"/>
              </w:rPr>
              <w:t>2014 - 2031</w:t>
            </w:r>
          </w:p>
        </w:tc>
        <w:tc>
          <w:tcPr>
            <w:tcW w:w="1886" w:type="dxa"/>
            <w:vAlign w:val="center"/>
          </w:tcPr>
          <w:p w:rsidR="005C0A87" w:rsidRPr="00AF29D0" w:rsidRDefault="005C0A87" w:rsidP="00030EA2">
            <w:pPr>
              <w:ind w:right="-1"/>
              <w:jc w:val="center"/>
              <w:rPr>
                <w:rFonts w:ascii="Times New Roman" w:hAnsi="Times New Roman" w:cs="Times New Roman"/>
                <w:sz w:val="24"/>
                <w:szCs w:val="24"/>
              </w:rPr>
            </w:pPr>
            <w:r w:rsidRPr="00AF29D0">
              <w:rPr>
                <w:rFonts w:ascii="Times New Roman" w:hAnsi="Times New Roman" w:cs="Times New Roman"/>
                <w:sz w:val="24"/>
                <w:szCs w:val="24"/>
              </w:rPr>
              <w:t>15,270 км</w:t>
            </w:r>
          </w:p>
        </w:tc>
        <w:tc>
          <w:tcPr>
            <w:tcW w:w="2427" w:type="dxa"/>
            <w:vAlign w:val="center"/>
          </w:tcPr>
          <w:p w:rsidR="005C0A87" w:rsidRPr="00AF29D0" w:rsidRDefault="005C0A87" w:rsidP="00030EA2">
            <w:pPr>
              <w:ind w:right="-1"/>
              <w:jc w:val="center"/>
              <w:rPr>
                <w:rFonts w:ascii="Times New Roman" w:hAnsi="Times New Roman" w:cs="Times New Roman"/>
                <w:sz w:val="24"/>
                <w:szCs w:val="24"/>
              </w:rPr>
            </w:pPr>
            <w:r w:rsidRPr="00AF29D0">
              <w:rPr>
                <w:rFonts w:ascii="Times New Roman" w:hAnsi="Times New Roman" w:cs="Times New Roman"/>
                <w:sz w:val="24"/>
                <w:szCs w:val="24"/>
              </w:rPr>
              <w:t>Абинский район</w:t>
            </w:r>
          </w:p>
        </w:tc>
      </w:tr>
      <w:tr w:rsidR="00F2151E" w:rsidRPr="00AF29D0" w:rsidTr="000C501A">
        <w:trPr>
          <w:jc w:val="center"/>
        </w:trPr>
        <w:tc>
          <w:tcPr>
            <w:tcW w:w="674" w:type="dxa"/>
            <w:vAlign w:val="center"/>
          </w:tcPr>
          <w:p w:rsidR="00F2151E" w:rsidRPr="00AF29D0" w:rsidRDefault="00F2151E" w:rsidP="00AF29D0">
            <w:pPr>
              <w:ind w:right="-1"/>
              <w:jc w:val="center"/>
              <w:rPr>
                <w:rFonts w:ascii="Times New Roman" w:eastAsia="Times New Roman" w:hAnsi="Times New Roman" w:cs="Times New Roman"/>
                <w:sz w:val="24"/>
                <w:szCs w:val="24"/>
              </w:rPr>
            </w:pPr>
            <w:r w:rsidRPr="00AF29D0">
              <w:rPr>
                <w:rFonts w:ascii="Times New Roman" w:eastAsia="Times New Roman" w:hAnsi="Times New Roman" w:cs="Times New Roman"/>
                <w:sz w:val="24"/>
                <w:szCs w:val="24"/>
              </w:rPr>
              <w:t>8</w:t>
            </w:r>
          </w:p>
        </w:tc>
        <w:tc>
          <w:tcPr>
            <w:tcW w:w="2812" w:type="dxa"/>
            <w:vAlign w:val="center"/>
          </w:tcPr>
          <w:p w:rsidR="00F2151E" w:rsidRPr="00AF29D0" w:rsidRDefault="0019240E" w:rsidP="00030EA2">
            <w:pPr>
              <w:ind w:right="-1"/>
              <w:rPr>
                <w:rFonts w:ascii="Times New Roman" w:hAnsi="Times New Roman" w:cs="Times New Roman"/>
                <w:sz w:val="24"/>
                <w:szCs w:val="24"/>
              </w:rPr>
            </w:pPr>
            <w:r w:rsidRPr="00AF29D0">
              <w:rPr>
                <w:rFonts w:ascii="Times New Roman" w:hAnsi="Times New Roman" w:cs="Times New Roman"/>
                <w:sz w:val="24"/>
                <w:szCs w:val="24"/>
              </w:rPr>
              <w:t>п</w:t>
            </w:r>
            <w:r w:rsidR="002530A5" w:rsidRPr="00AF29D0">
              <w:rPr>
                <w:rFonts w:ascii="Times New Roman" w:hAnsi="Times New Roman" w:cs="Times New Roman"/>
                <w:sz w:val="24"/>
                <w:szCs w:val="24"/>
              </w:rPr>
              <w:t>одъезд к стани</w:t>
            </w:r>
            <w:r w:rsidR="00F2151E" w:rsidRPr="00AF29D0">
              <w:rPr>
                <w:rFonts w:ascii="Times New Roman" w:hAnsi="Times New Roman" w:cs="Times New Roman"/>
                <w:sz w:val="24"/>
                <w:szCs w:val="24"/>
              </w:rPr>
              <w:t>це Эриванская</w:t>
            </w:r>
          </w:p>
        </w:tc>
        <w:tc>
          <w:tcPr>
            <w:tcW w:w="1886" w:type="dxa"/>
            <w:vAlign w:val="center"/>
          </w:tcPr>
          <w:p w:rsidR="00F2151E" w:rsidRPr="00AF29D0" w:rsidRDefault="00F2151E" w:rsidP="00030EA2">
            <w:pPr>
              <w:ind w:right="-1"/>
              <w:jc w:val="center"/>
              <w:rPr>
                <w:rFonts w:ascii="Times New Roman" w:hAnsi="Times New Roman" w:cs="Times New Roman"/>
                <w:sz w:val="24"/>
                <w:szCs w:val="24"/>
              </w:rPr>
            </w:pPr>
            <w:r w:rsidRPr="00AF29D0">
              <w:rPr>
                <w:rFonts w:ascii="Times New Roman" w:hAnsi="Times New Roman" w:cs="Times New Roman"/>
                <w:sz w:val="24"/>
                <w:szCs w:val="24"/>
              </w:rPr>
              <w:t>2014 - 2031</w:t>
            </w:r>
          </w:p>
        </w:tc>
        <w:tc>
          <w:tcPr>
            <w:tcW w:w="1886" w:type="dxa"/>
            <w:vAlign w:val="center"/>
          </w:tcPr>
          <w:p w:rsidR="00F2151E" w:rsidRPr="00AF29D0" w:rsidRDefault="00F2151E" w:rsidP="00030EA2">
            <w:pPr>
              <w:ind w:right="-1"/>
              <w:jc w:val="center"/>
              <w:rPr>
                <w:rFonts w:ascii="Times New Roman" w:hAnsi="Times New Roman" w:cs="Times New Roman"/>
                <w:sz w:val="24"/>
                <w:szCs w:val="24"/>
              </w:rPr>
            </w:pPr>
            <w:r w:rsidRPr="00AF29D0">
              <w:rPr>
                <w:rFonts w:ascii="Times New Roman" w:hAnsi="Times New Roman" w:cs="Times New Roman"/>
                <w:sz w:val="24"/>
                <w:szCs w:val="24"/>
              </w:rPr>
              <w:t>16,558 км</w:t>
            </w:r>
          </w:p>
        </w:tc>
        <w:tc>
          <w:tcPr>
            <w:tcW w:w="2427" w:type="dxa"/>
            <w:vAlign w:val="center"/>
          </w:tcPr>
          <w:p w:rsidR="00F2151E" w:rsidRPr="00AF29D0" w:rsidRDefault="00604522" w:rsidP="00030EA2">
            <w:pPr>
              <w:ind w:right="-1"/>
              <w:jc w:val="center"/>
              <w:rPr>
                <w:rFonts w:ascii="Times New Roman" w:hAnsi="Times New Roman" w:cs="Times New Roman"/>
                <w:sz w:val="24"/>
                <w:szCs w:val="24"/>
              </w:rPr>
            </w:pPr>
            <w:r>
              <w:rPr>
                <w:rFonts w:ascii="Times New Roman" w:hAnsi="Times New Roman" w:cs="Times New Roman"/>
                <w:sz w:val="24"/>
                <w:szCs w:val="24"/>
              </w:rPr>
              <w:t>Абинский р</w:t>
            </w:r>
            <w:r w:rsidR="00F2151E" w:rsidRPr="00AF29D0">
              <w:rPr>
                <w:rFonts w:ascii="Times New Roman" w:hAnsi="Times New Roman" w:cs="Times New Roman"/>
                <w:sz w:val="24"/>
                <w:szCs w:val="24"/>
              </w:rPr>
              <w:t>айон</w:t>
            </w:r>
          </w:p>
        </w:tc>
      </w:tr>
      <w:tr w:rsidR="00F2151E" w:rsidRPr="00AF29D0" w:rsidTr="000C501A">
        <w:trPr>
          <w:jc w:val="center"/>
        </w:trPr>
        <w:tc>
          <w:tcPr>
            <w:tcW w:w="674" w:type="dxa"/>
            <w:vAlign w:val="center"/>
          </w:tcPr>
          <w:p w:rsidR="00F2151E" w:rsidRPr="00AF29D0" w:rsidRDefault="00F2151E" w:rsidP="00AF29D0">
            <w:pPr>
              <w:ind w:right="-1"/>
              <w:jc w:val="center"/>
              <w:rPr>
                <w:rFonts w:ascii="Times New Roman" w:eastAsia="Times New Roman" w:hAnsi="Times New Roman" w:cs="Times New Roman"/>
                <w:sz w:val="24"/>
                <w:szCs w:val="24"/>
              </w:rPr>
            </w:pPr>
            <w:r w:rsidRPr="00AF29D0">
              <w:rPr>
                <w:rFonts w:ascii="Times New Roman" w:eastAsia="Times New Roman" w:hAnsi="Times New Roman" w:cs="Times New Roman"/>
                <w:sz w:val="24"/>
                <w:szCs w:val="24"/>
              </w:rPr>
              <w:t>9</w:t>
            </w:r>
          </w:p>
        </w:tc>
        <w:tc>
          <w:tcPr>
            <w:tcW w:w="2812" w:type="dxa"/>
            <w:vAlign w:val="center"/>
          </w:tcPr>
          <w:p w:rsidR="00F2151E" w:rsidRPr="00AF29D0" w:rsidRDefault="0019240E" w:rsidP="00030EA2">
            <w:pPr>
              <w:ind w:right="-1"/>
              <w:rPr>
                <w:rFonts w:ascii="Times New Roman" w:hAnsi="Times New Roman" w:cs="Times New Roman"/>
                <w:sz w:val="24"/>
                <w:szCs w:val="24"/>
              </w:rPr>
            </w:pPr>
            <w:r w:rsidRPr="00AF29D0">
              <w:rPr>
                <w:rFonts w:ascii="Times New Roman" w:hAnsi="Times New Roman" w:cs="Times New Roman"/>
                <w:sz w:val="24"/>
                <w:szCs w:val="24"/>
              </w:rPr>
              <w:t>п</w:t>
            </w:r>
            <w:r w:rsidR="002530A5" w:rsidRPr="00AF29D0">
              <w:rPr>
                <w:rFonts w:ascii="Times New Roman" w:hAnsi="Times New Roman" w:cs="Times New Roman"/>
                <w:sz w:val="24"/>
                <w:szCs w:val="24"/>
              </w:rPr>
              <w:t>одъезд к поселку</w:t>
            </w:r>
            <w:r w:rsidR="00F2151E" w:rsidRPr="00AF29D0">
              <w:rPr>
                <w:rFonts w:ascii="Times New Roman" w:hAnsi="Times New Roman" w:cs="Times New Roman"/>
                <w:sz w:val="24"/>
                <w:szCs w:val="24"/>
              </w:rPr>
              <w:t xml:space="preserve"> Новый</w:t>
            </w:r>
          </w:p>
        </w:tc>
        <w:tc>
          <w:tcPr>
            <w:tcW w:w="1886" w:type="dxa"/>
            <w:vAlign w:val="center"/>
          </w:tcPr>
          <w:p w:rsidR="00F2151E" w:rsidRPr="00AF29D0" w:rsidRDefault="00F2151E" w:rsidP="00030EA2">
            <w:pPr>
              <w:ind w:right="-1"/>
              <w:jc w:val="center"/>
              <w:rPr>
                <w:rFonts w:ascii="Times New Roman" w:hAnsi="Times New Roman" w:cs="Times New Roman"/>
                <w:sz w:val="24"/>
                <w:szCs w:val="24"/>
              </w:rPr>
            </w:pPr>
            <w:r w:rsidRPr="00AF29D0">
              <w:rPr>
                <w:rFonts w:ascii="Times New Roman" w:hAnsi="Times New Roman" w:cs="Times New Roman"/>
                <w:sz w:val="24"/>
                <w:szCs w:val="24"/>
              </w:rPr>
              <w:t>2014 - 2031</w:t>
            </w:r>
          </w:p>
        </w:tc>
        <w:tc>
          <w:tcPr>
            <w:tcW w:w="1886" w:type="dxa"/>
            <w:vAlign w:val="center"/>
          </w:tcPr>
          <w:p w:rsidR="00F2151E" w:rsidRPr="00AF29D0" w:rsidRDefault="00F2151E" w:rsidP="00030EA2">
            <w:pPr>
              <w:ind w:right="-1"/>
              <w:jc w:val="center"/>
              <w:rPr>
                <w:rFonts w:ascii="Times New Roman" w:hAnsi="Times New Roman" w:cs="Times New Roman"/>
                <w:sz w:val="24"/>
                <w:szCs w:val="24"/>
              </w:rPr>
            </w:pPr>
            <w:r w:rsidRPr="00AF29D0">
              <w:rPr>
                <w:rFonts w:ascii="Times New Roman" w:hAnsi="Times New Roman" w:cs="Times New Roman"/>
                <w:sz w:val="24"/>
                <w:szCs w:val="24"/>
              </w:rPr>
              <w:t>15,881 км</w:t>
            </w:r>
          </w:p>
        </w:tc>
        <w:tc>
          <w:tcPr>
            <w:tcW w:w="2427" w:type="dxa"/>
            <w:vAlign w:val="center"/>
          </w:tcPr>
          <w:p w:rsidR="00F2151E" w:rsidRPr="00AF29D0" w:rsidRDefault="00F2151E" w:rsidP="00030EA2">
            <w:pPr>
              <w:ind w:right="-1"/>
              <w:jc w:val="center"/>
              <w:rPr>
                <w:rFonts w:ascii="Times New Roman" w:hAnsi="Times New Roman" w:cs="Times New Roman"/>
                <w:sz w:val="24"/>
                <w:szCs w:val="24"/>
              </w:rPr>
            </w:pPr>
            <w:r w:rsidRPr="00AF29D0">
              <w:rPr>
                <w:rFonts w:ascii="Times New Roman" w:hAnsi="Times New Roman" w:cs="Times New Roman"/>
                <w:sz w:val="24"/>
                <w:szCs w:val="24"/>
              </w:rPr>
              <w:t>Абинский район</w:t>
            </w:r>
          </w:p>
        </w:tc>
      </w:tr>
    </w:tbl>
    <w:p w:rsidR="00F2151E" w:rsidRDefault="00F2151E" w:rsidP="007844B1">
      <w:pPr>
        <w:spacing w:after="0" w:line="360" w:lineRule="auto"/>
        <w:ind w:right="-1" w:firstLine="567"/>
        <w:jc w:val="both"/>
        <w:rPr>
          <w:rFonts w:ascii="Times New Roman" w:eastAsia="Times New Roman" w:hAnsi="Times New Roman" w:cs="Times New Roman"/>
          <w:sz w:val="28"/>
        </w:rPr>
      </w:pPr>
    </w:p>
    <w:p w:rsidR="008E08BD" w:rsidRPr="00604522" w:rsidRDefault="009901F4" w:rsidP="00604522">
      <w:pPr>
        <w:spacing w:after="0" w:line="240" w:lineRule="auto"/>
        <w:ind w:firstLine="851"/>
        <w:jc w:val="both"/>
        <w:rPr>
          <w:rFonts w:ascii="Times New Roman" w:eastAsia="Times New Roman" w:hAnsi="Times New Roman" w:cs="Times New Roman"/>
          <w:sz w:val="27"/>
          <w:szCs w:val="27"/>
        </w:rPr>
      </w:pPr>
      <w:r w:rsidRPr="00604522">
        <w:rPr>
          <w:rFonts w:ascii="Times New Roman" w:eastAsia="Times New Roman" w:hAnsi="Times New Roman" w:cs="Times New Roman"/>
          <w:sz w:val="27"/>
          <w:szCs w:val="27"/>
        </w:rPr>
        <w:t>Строительство</w:t>
      </w:r>
      <w:r w:rsidR="00F773FD" w:rsidRPr="00604522">
        <w:rPr>
          <w:rFonts w:ascii="Times New Roman" w:eastAsia="Times New Roman" w:hAnsi="Times New Roman" w:cs="Times New Roman"/>
          <w:sz w:val="27"/>
          <w:szCs w:val="27"/>
        </w:rPr>
        <w:t xml:space="preserve"> новых железных дорог регионального значения в проектном периоде не предусматривается.</w:t>
      </w:r>
    </w:p>
    <w:p w:rsidR="00B13BF9" w:rsidRPr="00604522" w:rsidRDefault="006277C2" w:rsidP="00604522">
      <w:pPr>
        <w:spacing w:after="0" w:line="240" w:lineRule="auto"/>
        <w:ind w:firstLine="851"/>
        <w:jc w:val="both"/>
        <w:rPr>
          <w:rFonts w:ascii="Times New Roman" w:hAnsi="Times New Roman" w:cs="Times New Roman"/>
          <w:sz w:val="27"/>
          <w:szCs w:val="27"/>
        </w:rPr>
      </w:pPr>
      <w:r w:rsidRPr="00604522">
        <w:rPr>
          <w:rFonts w:ascii="Times New Roman" w:eastAsia="Times New Roman" w:hAnsi="Times New Roman" w:cs="Times New Roman"/>
          <w:sz w:val="27"/>
          <w:szCs w:val="27"/>
        </w:rPr>
        <w:t>Абинский</w:t>
      </w:r>
      <w:r w:rsidR="007E6EED" w:rsidRPr="00604522">
        <w:rPr>
          <w:rFonts w:ascii="Times New Roman" w:eastAsia="Times New Roman" w:hAnsi="Times New Roman" w:cs="Times New Roman"/>
          <w:sz w:val="27"/>
          <w:szCs w:val="27"/>
        </w:rPr>
        <w:t xml:space="preserve"> </w:t>
      </w:r>
      <w:r w:rsidR="00A45E11" w:rsidRPr="00604522">
        <w:rPr>
          <w:rFonts w:ascii="Times New Roman" w:eastAsia="Times New Roman" w:hAnsi="Times New Roman" w:cs="Times New Roman"/>
          <w:sz w:val="27"/>
          <w:szCs w:val="27"/>
        </w:rPr>
        <w:t>район</w:t>
      </w:r>
      <w:r w:rsidR="007E6EED" w:rsidRPr="00604522">
        <w:rPr>
          <w:rFonts w:ascii="Times New Roman" w:eastAsia="Times New Roman" w:hAnsi="Times New Roman" w:cs="Times New Roman"/>
          <w:sz w:val="27"/>
          <w:szCs w:val="27"/>
        </w:rPr>
        <w:t xml:space="preserve"> </w:t>
      </w:r>
      <w:r w:rsidR="00A45E11" w:rsidRPr="00604522">
        <w:rPr>
          <w:rFonts w:ascii="Times New Roman" w:eastAsia="Times New Roman" w:hAnsi="Times New Roman" w:cs="Times New Roman"/>
          <w:sz w:val="27"/>
          <w:szCs w:val="27"/>
        </w:rPr>
        <w:t>-</w:t>
      </w:r>
      <w:r w:rsidR="007E6EED" w:rsidRPr="00604522">
        <w:rPr>
          <w:rFonts w:ascii="Times New Roman" w:eastAsia="Times New Roman" w:hAnsi="Times New Roman" w:cs="Times New Roman"/>
          <w:sz w:val="27"/>
          <w:szCs w:val="27"/>
        </w:rPr>
        <w:t xml:space="preserve"> </w:t>
      </w:r>
      <w:hyperlink r:id="rId14">
        <w:r w:rsidR="00AF29D0" w:rsidRPr="00604522">
          <w:rPr>
            <w:rFonts w:ascii="Times New Roman" w:eastAsia="Times New Roman" w:hAnsi="Times New Roman" w:cs="Times New Roman"/>
            <w:sz w:val="27"/>
            <w:szCs w:val="27"/>
          </w:rPr>
          <w:t>муниципальное</w:t>
        </w:r>
      </w:hyperlink>
      <w:r w:rsidR="00AF29D0" w:rsidRPr="00604522">
        <w:rPr>
          <w:rFonts w:ascii="Times New Roman" w:eastAsia="Times New Roman" w:hAnsi="Times New Roman" w:cs="Times New Roman"/>
          <w:sz w:val="27"/>
          <w:szCs w:val="27"/>
        </w:rPr>
        <w:t xml:space="preserve"> образование</w:t>
      </w:r>
      <w:r w:rsidR="007E6EED" w:rsidRPr="00604522">
        <w:rPr>
          <w:rFonts w:ascii="Times New Roman" w:eastAsia="Times New Roman" w:hAnsi="Times New Roman" w:cs="Times New Roman"/>
          <w:sz w:val="27"/>
          <w:szCs w:val="27"/>
        </w:rPr>
        <w:t xml:space="preserve"> в составе </w:t>
      </w:r>
      <w:hyperlink r:id="rId15">
        <w:r w:rsidR="00E0411B" w:rsidRPr="00604522">
          <w:rPr>
            <w:rFonts w:ascii="Times New Roman" w:eastAsia="Times New Roman" w:hAnsi="Times New Roman" w:cs="Times New Roman"/>
            <w:sz w:val="27"/>
            <w:szCs w:val="27"/>
          </w:rPr>
          <w:t xml:space="preserve">Краснодарского </w:t>
        </w:r>
        <w:r w:rsidR="007E6EED" w:rsidRPr="00604522">
          <w:rPr>
            <w:rFonts w:ascii="Times New Roman" w:eastAsia="Times New Roman" w:hAnsi="Times New Roman" w:cs="Times New Roman"/>
            <w:sz w:val="27"/>
            <w:szCs w:val="27"/>
          </w:rPr>
          <w:t>края</w:t>
        </w:r>
      </w:hyperlink>
      <w:r w:rsidR="007E6EED" w:rsidRPr="00604522">
        <w:rPr>
          <w:rFonts w:ascii="Times New Roman" w:eastAsia="Times New Roman" w:hAnsi="Times New Roman" w:cs="Times New Roman"/>
          <w:sz w:val="27"/>
          <w:szCs w:val="27"/>
        </w:rPr>
        <w:t xml:space="preserve"> </w:t>
      </w:r>
      <w:hyperlink r:id="rId16">
        <w:r w:rsidR="007E6EED" w:rsidRPr="00604522">
          <w:rPr>
            <w:rFonts w:ascii="Times New Roman" w:eastAsia="Times New Roman" w:hAnsi="Times New Roman" w:cs="Times New Roman"/>
            <w:sz w:val="27"/>
            <w:szCs w:val="27"/>
          </w:rPr>
          <w:t>России</w:t>
        </w:r>
      </w:hyperlink>
      <w:r w:rsidR="007E6EED" w:rsidRPr="00604522">
        <w:rPr>
          <w:rFonts w:ascii="Times New Roman" w:eastAsia="Times New Roman" w:hAnsi="Times New Roman" w:cs="Times New Roman"/>
          <w:sz w:val="27"/>
          <w:szCs w:val="27"/>
        </w:rPr>
        <w:t>.</w:t>
      </w:r>
    </w:p>
    <w:p w:rsidR="00AC5A1C" w:rsidRPr="00604522" w:rsidRDefault="00B13BF9" w:rsidP="00604522">
      <w:pPr>
        <w:spacing w:after="0" w:line="240" w:lineRule="auto"/>
        <w:ind w:firstLine="851"/>
        <w:jc w:val="both"/>
        <w:rPr>
          <w:rFonts w:ascii="Times New Roman" w:eastAsia="Times New Roman" w:hAnsi="Times New Roman" w:cs="Times New Roman"/>
          <w:sz w:val="27"/>
          <w:szCs w:val="27"/>
        </w:rPr>
      </w:pPr>
      <w:r w:rsidRPr="00604522">
        <w:rPr>
          <w:rFonts w:ascii="Times New Roman" w:eastAsia="Times New Roman" w:hAnsi="Times New Roman" w:cs="Times New Roman"/>
          <w:sz w:val="27"/>
          <w:szCs w:val="27"/>
        </w:rPr>
        <w:t>Абинский район образован Указом Президиума Верховного Совета РСФСР от 30 декабря 1966 года.</w:t>
      </w:r>
    </w:p>
    <w:p w:rsidR="00B13BF9" w:rsidRPr="00604522" w:rsidRDefault="00B13BF9" w:rsidP="00604522">
      <w:pPr>
        <w:spacing w:after="0" w:line="240" w:lineRule="auto"/>
        <w:ind w:firstLine="851"/>
        <w:jc w:val="both"/>
        <w:rPr>
          <w:rFonts w:ascii="Times New Roman" w:eastAsia="Times New Roman" w:hAnsi="Times New Roman" w:cs="Times New Roman"/>
          <w:sz w:val="27"/>
          <w:szCs w:val="27"/>
        </w:rPr>
      </w:pPr>
      <w:r w:rsidRPr="00604522">
        <w:rPr>
          <w:rFonts w:ascii="Times New Roman" w:eastAsia="Times New Roman" w:hAnsi="Times New Roman" w:cs="Times New Roman"/>
          <w:sz w:val="27"/>
          <w:szCs w:val="27"/>
        </w:rPr>
        <w:t>Абинск</w:t>
      </w:r>
      <w:r w:rsidR="00507875" w:rsidRPr="00604522">
        <w:rPr>
          <w:rFonts w:ascii="Times New Roman" w:eastAsia="Times New Roman" w:hAnsi="Times New Roman" w:cs="Times New Roman"/>
          <w:sz w:val="27"/>
          <w:szCs w:val="27"/>
        </w:rPr>
        <w:t>ий</w:t>
      </w:r>
      <w:r w:rsidR="000B1755">
        <w:rPr>
          <w:rFonts w:ascii="Times New Roman" w:eastAsia="Times New Roman" w:hAnsi="Times New Roman" w:cs="Times New Roman"/>
          <w:sz w:val="27"/>
          <w:szCs w:val="27"/>
        </w:rPr>
        <w:t xml:space="preserve"> район наделен</w:t>
      </w:r>
      <w:r w:rsidRPr="00604522">
        <w:rPr>
          <w:rFonts w:ascii="Times New Roman" w:eastAsia="Times New Roman" w:hAnsi="Times New Roman" w:cs="Times New Roman"/>
          <w:sz w:val="27"/>
          <w:szCs w:val="27"/>
        </w:rPr>
        <w:t xml:space="preserve"> статусом муниципального района </w:t>
      </w:r>
      <w:r w:rsidR="00507875" w:rsidRPr="00604522">
        <w:rPr>
          <w:rFonts w:ascii="Times New Roman" w:eastAsia="Times New Roman" w:hAnsi="Times New Roman" w:cs="Times New Roman"/>
          <w:sz w:val="27"/>
          <w:szCs w:val="27"/>
        </w:rPr>
        <w:t>з</w:t>
      </w:r>
      <w:r w:rsidRPr="00604522">
        <w:rPr>
          <w:rFonts w:ascii="Times New Roman" w:eastAsia="Times New Roman" w:hAnsi="Times New Roman" w:cs="Times New Roman"/>
          <w:sz w:val="27"/>
          <w:szCs w:val="27"/>
        </w:rPr>
        <w:t>аконом Краснода</w:t>
      </w:r>
      <w:r w:rsidR="00507875" w:rsidRPr="00604522">
        <w:rPr>
          <w:rFonts w:ascii="Times New Roman" w:eastAsia="Times New Roman" w:hAnsi="Times New Roman" w:cs="Times New Roman"/>
          <w:sz w:val="27"/>
          <w:szCs w:val="27"/>
        </w:rPr>
        <w:t>рского края от 5 мая 2004 года №</w:t>
      </w:r>
      <w:r w:rsidR="00A45E11" w:rsidRPr="00604522">
        <w:rPr>
          <w:rFonts w:ascii="Times New Roman" w:eastAsia="Times New Roman" w:hAnsi="Times New Roman" w:cs="Times New Roman"/>
          <w:sz w:val="27"/>
          <w:szCs w:val="27"/>
        </w:rPr>
        <w:t xml:space="preserve"> 700 – КЗ «</w:t>
      </w:r>
      <w:r w:rsidRPr="00604522">
        <w:rPr>
          <w:rFonts w:ascii="Times New Roman" w:eastAsia="Times New Roman" w:hAnsi="Times New Roman" w:cs="Times New Roman"/>
          <w:sz w:val="27"/>
          <w:szCs w:val="27"/>
        </w:rPr>
        <w:t xml:space="preserve">Об установлении границ </w:t>
      </w:r>
      <w:r w:rsidR="00507875" w:rsidRPr="00604522">
        <w:rPr>
          <w:rFonts w:ascii="Times New Roman" w:eastAsia="Times New Roman" w:hAnsi="Times New Roman" w:cs="Times New Roman"/>
          <w:sz w:val="27"/>
          <w:szCs w:val="27"/>
        </w:rPr>
        <w:t>муниципального образования</w:t>
      </w:r>
      <w:r w:rsidRPr="00604522">
        <w:rPr>
          <w:rFonts w:ascii="Times New Roman" w:eastAsia="Times New Roman" w:hAnsi="Times New Roman" w:cs="Times New Roman"/>
          <w:sz w:val="27"/>
          <w:szCs w:val="27"/>
        </w:rPr>
        <w:t xml:space="preserve"> Абинский район, наделени</w:t>
      </w:r>
      <w:r w:rsidR="00507875" w:rsidRPr="00604522">
        <w:rPr>
          <w:rFonts w:ascii="Times New Roman" w:eastAsia="Times New Roman" w:hAnsi="Times New Roman" w:cs="Times New Roman"/>
          <w:sz w:val="27"/>
          <w:szCs w:val="27"/>
        </w:rPr>
        <w:t>и</w:t>
      </w:r>
      <w:r w:rsidRPr="00604522">
        <w:rPr>
          <w:rFonts w:ascii="Times New Roman" w:eastAsia="Times New Roman" w:hAnsi="Times New Roman" w:cs="Times New Roman"/>
          <w:sz w:val="27"/>
          <w:szCs w:val="27"/>
        </w:rPr>
        <w:t xml:space="preserve"> его статусом муниципального района, образовании в его составе муниципальных образований – городских и сельских поселений </w:t>
      </w:r>
      <w:r w:rsidR="00507875" w:rsidRPr="00604522">
        <w:rPr>
          <w:rFonts w:ascii="Times New Roman" w:eastAsia="Times New Roman" w:hAnsi="Times New Roman" w:cs="Times New Roman"/>
          <w:sz w:val="27"/>
          <w:szCs w:val="27"/>
        </w:rPr>
        <w:t xml:space="preserve">- </w:t>
      </w:r>
      <w:r w:rsidR="00A45E11" w:rsidRPr="00604522">
        <w:rPr>
          <w:rFonts w:ascii="Times New Roman" w:eastAsia="Times New Roman" w:hAnsi="Times New Roman" w:cs="Times New Roman"/>
          <w:sz w:val="27"/>
          <w:szCs w:val="27"/>
        </w:rPr>
        <w:t>и установления их границ»</w:t>
      </w:r>
      <w:r w:rsidRPr="00604522">
        <w:rPr>
          <w:rFonts w:ascii="Times New Roman" w:eastAsia="Times New Roman" w:hAnsi="Times New Roman" w:cs="Times New Roman"/>
          <w:sz w:val="27"/>
          <w:szCs w:val="27"/>
        </w:rPr>
        <w:t>.</w:t>
      </w:r>
    </w:p>
    <w:p w:rsidR="006277C2" w:rsidRPr="00604522" w:rsidRDefault="00D33B50" w:rsidP="00604522">
      <w:pPr>
        <w:spacing w:after="0" w:line="240" w:lineRule="auto"/>
        <w:ind w:firstLine="851"/>
        <w:jc w:val="both"/>
        <w:rPr>
          <w:rFonts w:ascii="Times New Roman" w:eastAsia="Times New Roman" w:hAnsi="Times New Roman" w:cs="Times New Roman"/>
          <w:sz w:val="27"/>
          <w:szCs w:val="27"/>
        </w:rPr>
      </w:pPr>
      <w:r w:rsidRPr="00604522">
        <w:rPr>
          <w:rFonts w:ascii="Times New Roman" w:eastAsia="Times New Roman" w:hAnsi="Times New Roman" w:cs="Times New Roman"/>
          <w:sz w:val="27"/>
          <w:szCs w:val="27"/>
        </w:rPr>
        <w:t>Площадь Абинского района составляет 1 624 км²</w:t>
      </w:r>
      <w:r w:rsidR="00583956" w:rsidRPr="00604522">
        <w:rPr>
          <w:rFonts w:ascii="Times New Roman" w:eastAsia="Times New Roman" w:hAnsi="Times New Roman" w:cs="Times New Roman"/>
          <w:sz w:val="27"/>
          <w:szCs w:val="27"/>
        </w:rPr>
        <w:t xml:space="preserve"> (162,4 тыс.</w:t>
      </w:r>
      <w:r w:rsidR="007013E1" w:rsidRPr="00604522">
        <w:rPr>
          <w:rFonts w:ascii="Times New Roman" w:eastAsia="Times New Roman" w:hAnsi="Times New Roman" w:cs="Times New Roman"/>
          <w:sz w:val="27"/>
          <w:szCs w:val="27"/>
        </w:rPr>
        <w:t xml:space="preserve"> </w:t>
      </w:r>
      <w:r w:rsidR="00583956" w:rsidRPr="00604522">
        <w:rPr>
          <w:rFonts w:ascii="Times New Roman" w:eastAsia="Times New Roman" w:hAnsi="Times New Roman" w:cs="Times New Roman"/>
          <w:sz w:val="27"/>
          <w:szCs w:val="27"/>
        </w:rPr>
        <w:t>га)</w:t>
      </w:r>
      <w:r w:rsidRPr="00604522">
        <w:rPr>
          <w:rFonts w:ascii="Times New Roman" w:eastAsia="Times New Roman" w:hAnsi="Times New Roman" w:cs="Times New Roman"/>
          <w:sz w:val="27"/>
          <w:szCs w:val="27"/>
        </w:rPr>
        <w:t xml:space="preserve">. На юге </w:t>
      </w:r>
      <w:r w:rsidR="007013E1" w:rsidRPr="00604522">
        <w:rPr>
          <w:rFonts w:ascii="Times New Roman" w:eastAsia="Times New Roman" w:hAnsi="Times New Roman" w:cs="Times New Roman"/>
          <w:sz w:val="27"/>
          <w:szCs w:val="27"/>
        </w:rPr>
        <w:t xml:space="preserve">район </w:t>
      </w:r>
      <w:r w:rsidRPr="00604522">
        <w:rPr>
          <w:rFonts w:ascii="Times New Roman" w:eastAsia="Times New Roman" w:hAnsi="Times New Roman" w:cs="Times New Roman"/>
          <w:sz w:val="27"/>
          <w:szCs w:val="27"/>
        </w:rPr>
        <w:t xml:space="preserve">граничит с территорией городского округа </w:t>
      </w:r>
      <w:r w:rsidR="007013E1" w:rsidRPr="00604522">
        <w:rPr>
          <w:rFonts w:ascii="Times New Roman" w:eastAsia="Times New Roman" w:hAnsi="Times New Roman" w:cs="Times New Roman"/>
          <w:sz w:val="27"/>
          <w:szCs w:val="27"/>
        </w:rPr>
        <w:t>«</w:t>
      </w:r>
      <w:r w:rsidRPr="00604522">
        <w:rPr>
          <w:rFonts w:ascii="Times New Roman" w:eastAsia="Times New Roman" w:hAnsi="Times New Roman" w:cs="Times New Roman"/>
          <w:sz w:val="27"/>
          <w:szCs w:val="27"/>
        </w:rPr>
        <w:t>город Геленджик</w:t>
      </w:r>
      <w:r w:rsidR="007013E1" w:rsidRPr="00604522">
        <w:rPr>
          <w:rFonts w:ascii="Times New Roman" w:eastAsia="Times New Roman" w:hAnsi="Times New Roman" w:cs="Times New Roman"/>
          <w:sz w:val="27"/>
          <w:szCs w:val="27"/>
        </w:rPr>
        <w:t>»</w:t>
      </w:r>
      <w:r w:rsidRPr="00604522">
        <w:rPr>
          <w:rFonts w:ascii="Times New Roman" w:eastAsia="Times New Roman" w:hAnsi="Times New Roman" w:cs="Times New Roman"/>
          <w:sz w:val="27"/>
          <w:szCs w:val="27"/>
        </w:rPr>
        <w:t>, граница проходит по Главному Кавказскому хребту. На севере</w:t>
      </w:r>
      <w:r w:rsidR="007013E1" w:rsidRPr="00604522">
        <w:rPr>
          <w:rFonts w:ascii="Times New Roman" w:eastAsia="Times New Roman" w:hAnsi="Times New Roman" w:cs="Times New Roman"/>
          <w:sz w:val="27"/>
          <w:szCs w:val="27"/>
        </w:rPr>
        <w:t xml:space="preserve"> район граничит Красноармейским районом, граница проходит</w:t>
      </w:r>
      <w:r w:rsidRPr="00604522">
        <w:rPr>
          <w:rFonts w:ascii="Times New Roman" w:eastAsia="Times New Roman" w:hAnsi="Times New Roman" w:cs="Times New Roman"/>
          <w:sz w:val="27"/>
          <w:szCs w:val="27"/>
        </w:rPr>
        <w:t xml:space="preserve"> по реке Кубань. На западе </w:t>
      </w:r>
      <w:r w:rsidR="007013E1" w:rsidRPr="00604522">
        <w:rPr>
          <w:rFonts w:ascii="Times New Roman" w:eastAsia="Times New Roman" w:hAnsi="Times New Roman" w:cs="Times New Roman"/>
          <w:sz w:val="27"/>
          <w:szCs w:val="27"/>
        </w:rPr>
        <w:t>район граничит</w:t>
      </w:r>
      <w:r w:rsidRPr="00604522">
        <w:rPr>
          <w:rFonts w:ascii="Times New Roman" w:eastAsia="Times New Roman" w:hAnsi="Times New Roman" w:cs="Times New Roman"/>
          <w:sz w:val="27"/>
          <w:szCs w:val="27"/>
        </w:rPr>
        <w:t xml:space="preserve"> с Крымским</w:t>
      </w:r>
      <w:r w:rsidR="00A45E11" w:rsidRPr="00604522">
        <w:rPr>
          <w:rFonts w:ascii="Times New Roman" w:eastAsia="Times New Roman" w:hAnsi="Times New Roman" w:cs="Times New Roman"/>
          <w:sz w:val="27"/>
          <w:szCs w:val="27"/>
        </w:rPr>
        <w:t xml:space="preserve"> районом, на востоке -</w:t>
      </w:r>
      <w:r w:rsidRPr="00604522">
        <w:rPr>
          <w:rFonts w:ascii="Times New Roman" w:eastAsia="Times New Roman" w:hAnsi="Times New Roman" w:cs="Times New Roman"/>
          <w:sz w:val="27"/>
          <w:szCs w:val="27"/>
        </w:rPr>
        <w:t xml:space="preserve"> с Северским район</w:t>
      </w:r>
      <w:r w:rsidR="00A45E11" w:rsidRPr="00604522">
        <w:rPr>
          <w:rFonts w:ascii="Times New Roman" w:eastAsia="Times New Roman" w:hAnsi="Times New Roman" w:cs="Times New Roman"/>
          <w:sz w:val="27"/>
          <w:szCs w:val="27"/>
        </w:rPr>
        <w:t>ом</w:t>
      </w:r>
      <w:r w:rsidR="007013E1" w:rsidRPr="00604522">
        <w:rPr>
          <w:rFonts w:ascii="Times New Roman" w:eastAsia="Times New Roman" w:hAnsi="Times New Roman" w:cs="Times New Roman"/>
          <w:sz w:val="27"/>
          <w:szCs w:val="27"/>
        </w:rPr>
        <w:t xml:space="preserve"> Краснодарского края</w:t>
      </w:r>
      <w:r w:rsidRPr="00604522">
        <w:rPr>
          <w:rFonts w:ascii="Times New Roman" w:eastAsia="Times New Roman" w:hAnsi="Times New Roman" w:cs="Times New Roman"/>
          <w:sz w:val="27"/>
          <w:szCs w:val="27"/>
        </w:rPr>
        <w:t>.</w:t>
      </w:r>
    </w:p>
    <w:p w:rsidR="00D33B50" w:rsidRPr="00604522" w:rsidRDefault="00D33B50" w:rsidP="00604522">
      <w:pPr>
        <w:spacing w:after="0" w:line="240" w:lineRule="auto"/>
        <w:ind w:firstLine="851"/>
        <w:jc w:val="both"/>
        <w:rPr>
          <w:rFonts w:ascii="Times New Roman" w:eastAsia="Times New Roman" w:hAnsi="Times New Roman" w:cs="Times New Roman"/>
          <w:sz w:val="27"/>
          <w:szCs w:val="27"/>
        </w:rPr>
      </w:pPr>
      <w:r w:rsidRPr="00604522">
        <w:rPr>
          <w:rFonts w:ascii="Times New Roman" w:eastAsia="Times New Roman" w:hAnsi="Times New Roman" w:cs="Times New Roman"/>
          <w:sz w:val="27"/>
          <w:szCs w:val="27"/>
        </w:rPr>
        <w:t>Население рай</w:t>
      </w:r>
      <w:r w:rsidR="000B1755">
        <w:rPr>
          <w:rFonts w:ascii="Times New Roman" w:eastAsia="Times New Roman" w:hAnsi="Times New Roman" w:cs="Times New Roman"/>
          <w:sz w:val="27"/>
          <w:szCs w:val="27"/>
        </w:rPr>
        <w:t xml:space="preserve">она на </w:t>
      </w:r>
      <w:r w:rsidRPr="00604522">
        <w:rPr>
          <w:rFonts w:ascii="Times New Roman" w:eastAsia="Times New Roman" w:hAnsi="Times New Roman" w:cs="Times New Roman"/>
          <w:sz w:val="27"/>
          <w:szCs w:val="27"/>
        </w:rPr>
        <w:t>1</w:t>
      </w:r>
      <w:r w:rsidR="00435EA9" w:rsidRPr="00604522">
        <w:rPr>
          <w:rFonts w:ascii="Times New Roman" w:eastAsia="Times New Roman" w:hAnsi="Times New Roman" w:cs="Times New Roman"/>
          <w:sz w:val="27"/>
          <w:szCs w:val="27"/>
        </w:rPr>
        <w:t xml:space="preserve"> января </w:t>
      </w:r>
      <w:r w:rsidRPr="00604522">
        <w:rPr>
          <w:rFonts w:ascii="Times New Roman" w:eastAsia="Times New Roman" w:hAnsi="Times New Roman" w:cs="Times New Roman"/>
          <w:sz w:val="27"/>
          <w:szCs w:val="27"/>
        </w:rPr>
        <w:t>2006 года составило 89</w:t>
      </w:r>
      <w:r w:rsidR="007013E1" w:rsidRPr="00604522">
        <w:rPr>
          <w:rFonts w:ascii="Times New Roman" w:eastAsia="Times New Roman" w:hAnsi="Times New Roman" w:cs="Times New Roman"/>
          <w:sz w:val="27"/>
          <w:szCs w:val="27"/>
        </w:rPr>
        <w:t xml:space="preserve"> </w:t>
      </w:r>
      <w:r w:rsidR="00563964" w:rsidRPr="00604522">
        <w:rPr>
          <w:rFonts w:ascii="Times New Roman" w:eastAsia="Times New Roman" w:hAnsi="Times New Roman" w:cs="Times New Roman"/>
          <w:sz w:val="27"/>
          <w:szCs w:val="27"/>
        </w:rPr>
        <w:t>270 человек. Из них 59,4% - городские жители и 40,6% -</w:t>
      </w:r>
      <w:r w:rsidRPr="00604522">
        <w:rPr>
          <w:rFonts w:ascii="Times New Roman" w:eastAsia="Times New Roman" w:hAnsi="Times New Roman" w:cs="Times New Roman"/>
          <w:sz w:val="27"/>
          <w:szCs w:val="27"/>
        </w:rPr>
        <w:t xml:space="preserve"> сельские жители. Среди всего населе</w:t>
      </w:r>
      <w:r w:rsidR="00563964" w:rsidRPr="00604522">
        <w:rPr>
          <w:rFonts w:ascii="Times New Roman" w:eastAsia="Times New Roman" w:hAnsi="Times New Roman" w:cs="Times New Roman"/>
          <w:sz w:val="27"/>
          <w:szCs w:val="27"/>
        </w:rPr>
        <w:t>ния мужчины составляют - 46,1%, женщины -</w:t>
      </w:r>
      <w:r w:rsidRPr="00604522">
        <w:rPr>
          <w:rFonts w:ascii="Times New Roman" w:eastAsia="Times New Roman" w:hAnsi="Times New Roman" w:cs="Times New Roman"/>
          <w:sz w:val="27"/>
          <w:szCs w:val="27"/>
        </w:rPr>
        <w:t xml:space="preserve"> 53,9%. Женского </w:t>
      </w:r>
      <w:r w:rsidR="00563964" w:rsidRPr="00604522">
        <w:rPr>
          <w:rFonts w:ascii="Times New Roman" w:eastAsia="Times New Roman" w:hAnsi="Times New Roman" w:cs="Times New Roman"/>
          <w:sz w:val="27"/>
          <w:szCs w:val="27"/>
        </w:rPr>
        <w:t>населения фертильного возраста -</w:t>
      </w:r>
      <w:r w:rsidRPr="00604522">
        <w:rPr>
          <w:rFonts w:ascii="Times New Roman" w:eastAsia="Times New Roman" w:hAnsi="Times New Roman" w:cs="Times New Roman"/>
          <w:sz w:val="27"/>
          <w:szCs w:val="27"/>
        </w:rPr>
        <w:t xml:space="preserve"> 22</w:t>
      </w:r>
      <w:r w:rsidR="007013E1" w:rsidRPr="00604522">
        <w:rPr>
          <w:rFonts w:ascii="Times New Roman" w:eastAsia="Times New Roman" w:hAnsi="Times New Roman" w:cs="Times New Roman"/>
          <w:sz w:val="27"/>
          <w:szCs w:val="27"/>
        </w:rPr>
        <w:t xml:space="preserve"> </w:t>
      </w:r>
      <w:r w:rsidRPr="00604522">
        <w:rPr>
          <w:rFonts w:ascii="Times New Roman" w:eastAsia="Times New Roman" w:hAnsi="Times New Roman" w:cs="Times New Roman"/>
          <w:sz w:val="27"/>
          <w:szCs w:val="27"/>
        </w:rPr>
        <w:t>579 человек (46,9% от общей численност</w:t>
      </w:r>
      <w:r w:rsidR="00563964" w:rsidRPr="00604522">
        <w:rPr>
          <w:rFonts w:ascii="Times New Roman" w:eastAsia="Times New Roman" w:hAnsi="Times New Roman" w:cs="Times New Roman"/>
          <w:sz w:val="27"/>
          <w:szCs w:val="27"/>
        </w:rPr>
        <w:t>и женщин). Дети от 0 до 17 лет -</w:t>
      </w:r>
      <w:r w:rsidRPr="00604522">
        <w:rPr>
          <w:rFonts w:ascii="Times New Roman" w:eastAsia="Times New Roman" w:hAnsi="Times New Roman" w:cs="Times New Roman"/>
          <w:sz w:val="27"/>
          <w:szCs w:val="27"/>
        </w:rPr>
        <w:t xml:space="preserve"> 18</w:t>
      </w:r>
      <w:r w:rsidR="007013E1" w:rsidRPr="00604522">
        <w:rPr>
          <w:rFonts w:ascii="Times New Roman" w:eastAsia="Times New Roman" w:hAnsi="Times New Roman" w:cs="Times New Roman"/>
          <w:sz w:val="27"/>
          <w:szCs w:val="27"/>
        </w:rPr>
        <w:t xml:space="preserve"> </w:t>
      </w:r>
      <w:r w:rsidRPr="00604522">
        <w:rPr>
          <w:rFonts w:ascii="Times New Roman" w:eastAsia="Times New Roman" w:hAnsi="Times New Roman" w:cs="Times New Roman"/>
          <w:sz w:val="27"/>
          <w:szCs w:val="27"/>
        </w:rPr>
        <w:t>213 (20</w:t>
      </w:r>
      <w:r w:rsidR="00563964" w:rsidRPr="00604522">
        <w:rPr>
          <w:rFonts w:ascii="Times New Roman" w:eastAsia="Times New Roman" w:hAnsi="Times New Roman" w:cs="Times New Roman"/>
          <w:sz w:val="27"/>
          <w:szCs w:val="27"/>
        </w:rPr>
        <w:t>,4% всего населения), взрослых -</w:t>
      </w:r>
      <w:r w:rsidRPr="00604522">
        <w:rPr>
          <w:rFonts w:ascii="Times New Roman" w:eastAsia="Times New Roman" w:hAnsi="Times New Roman" w:cs="Times New Roman"/>
          <w:sz w:val="27"/>
          <w:szCs w:val="27"/>
        </w:rPr>
        <w:t xml:space="preserve"> 71</w:t>
      </w:r>
      <w:r w:rsidR="007013E1" w:rsidRPr="00604522">
        <w:rPr>
          <w:rFonts w:ascii="Times New Roman" w:eastAsia="Times New Roman" w:hAnsi="Times New Roman" w:cs="Times New Roman"/>
          <w:sz w:val="27"/>
          <w:szCs w:val="27"/>
        </w:rPr>
        <w:t xml:space="preserve"> </w:t>
      </w:r>
      <w:r w:rsidRPr="00604522">
        <w:rPr>
          <w:rFonts w:ascii="Times New Roman" w:eastAsia="Times New Roman" w:hAnsi="Times New Roman" w:cs="Times New Roman"/>
          <w:sz w:val="27"/>
          <w:szCs w:val="27"/>
        </w:rPr>
        <w:t>057 человек (79,6%). В общей численности населения 52</w:t>
      </w:r>
      <w:r w:rsidR="007013E1" w:rsidRPr="00604522">
        <w:rPr>
          <w:rFonts w:ascii="Times New Roman" w:eastAsia="Times New Roman" w:hAnsi="Times New Roman" w:cs="Times New Roman"/>
          <w:sz w:val="27"/>
          <w:szCs w:val="27"/>
        </w:rPr>
        <w:t xml:space="preserve"> </w:t>
      </w:r>
      <w:r w:rsidR="00563964" w:rsidRPr="00604522">
        <w:rPr>
          <w:rFonts w:ascii="Times New Roman" w:eastAsia="Times New Roman" w:hAnsi="Times New Roman" w:cs="Times New Roman"/>
          <w:sz w:val="27"/>
          <w:szCs w:val="27"/>
        </w:rPr>
        <w:t>360 (58,6%) -</w:t>
      </w:r>
      <w:r w:rsidRPr="00604522">
        <w:rPr>
          <w:rFonts w:ascii="Times New Roman" w:eastAsia="Times New Roman" w:hAnsi="Times New Roman" w:cs="Times New Roman"/>
          <w:sz w:val="27"/>
          <w:szCs w:val="27"/>
        </w:rPr>
        <w:t xml:space="preserve"> лица т</w:t>
      </w:r>
      <w:r w:rsidR="00563964" w:rsidRPr="00604522">
        <w:rPr>
          <w:rFonts w:ascii="Times New Roman" w:eastAsia="Times New Roman" w:hAnsi="Times New Roman" w:cs="Times New Roman"/>
          <w:sz w:val="27"/>
          <w:szCs w:val="27"/>
        </w:rPr>
        <w:t>рудоспособного возраста, 24,2% -</w:t>
      </w:r>
      <w:r w:rsidRPr="00604522">
        <w:rPr>
          <w:rFonts w:ascii="Times New Roman" w:eastAsia="Times New Roman" w:hAnsi="Times New Roman" w:cs="Times New Roman"/>
          <w:sz w:val="27"/>
          <w:szCs w:val="27"/>
        </w:rPr>
        <w:t xml:space="preserve"> пенсионеры.</w:t>
      </w:r>
    </w:p>
    <w:p w:rsidR="006277C2" w:rsidRPr="00604522" w:rsidRDefault="00D33B50" w:rsidP="00604522">
      <w:pPr>
        <w:spacing w:after="0" w:line="240" w:lineRule="auto"/>
        <w:ind w:firstLine="851"/>
        <w:jc w:val="both"/>
        <w:rPr>
          <w:rFonts w:ascii="Times New Roman" w:eastAsia="Times New Roman" w:hAnsi="Times New Roman" w:cs="Times New Roman"/>
          <w:sz w:val="27"/>
          <w:szCs w:val="27"/>
        </w:rPr>
      </w:pPr>
      <w:r w:rsidRPr="00604522">
        <w:rPr>
          <w:rFonts w:ascii="Times New Roman" w:eastAsia="Times New Roman" w:hAnsi="Times New Roman" w:cs="Times New Roman"/>
          <w:sz w:val="27"/>
          <w:szCs w:val="27"/>
        </w:rPr>
        <w:t>Нас</w:t>
      </w:r>
      <w:r w:rsidR="00563964" w:rsidRPr="00604522">
        <w:rPr>
          <w:rFonts w:ascii="Times New Roman" w:eastAsia="Times New Roman" w:hAnsi="Times New Roman" w:cs="Times New Roman"/>
          <w:sz w:val="27"/>
          <w:szCs w:val="27"/>
        </w:rPr>
        <w:t>еление района многонационально -</w:t>
      </w:r>
      <w:r w:rsidRPr="00604522">
        <w:rPr>
          <w:rFonts w:ascii="Times New Roman" w:eastAsia="Times New Roman" w:hAnsi="Times New Roman" w:cs="Times New Roman"/>
          <w:sz w:val="27"/>
          <w:szCs w:val="27"/>
        </w:rPr>
        <w:t xml:space="preserve"> здесь проживают представители</w:t>
      </w:r>
      <w:r w:rsidR="00604522">
        <w:rPr>
          <w:rFonts w:ascii="Times New Roman" w:eastAsia="Times New Roman" w:hAnsi="Times New Roman" w:cs="Times New Roman"/>
          <w:sz w:val="27"/>
          <w:szCs w:val="27"/>
        </w:rPr>
        <w:t xml:space="preserve">               </w:t>
      </w:r>
      <w:r w:rsidRPr="00604522">
        <w:rPr>
          <w:rFonts w:ascii="Times New Roman" w:eastAsia="Times New Roman" w:hAnsi="Times New Roman" w:cs="Times New Roman"/>
          <w:sz w:val="27"/>
          <w:szCs w:val="27"/>
        </w:rPr>
        <w:t xml:space="preserve"> </w:t>
      </w:r>
      <w:r w:rsidR="00E333AE">
        <w:rPr>
          <w:rFonts w:ascii="Times New Roman" w:eastAsia="Times New Roman" w:hAnsi="Times New Roman" w:cs="Times New Roman"/>
          <w:sz w:val="27"/>
          <w:szCs w:val="27"/>
        </w:rPr>
        <w:t xml:space="preserve">более </w:t>
      </w:r>
      <w:r w:rsidRPr="00604522">
        <w:rPr>
          <w:rFonts w:ascii="Times New Roman" w:eastAsia="Times New Roman" w:hAnsi="Times New Roman" w:cs="Times New Roman"/>
          <w:sz w:val="27"/>
          <w:szCs w:val="27"/>
        </w:rPr>
        <w:t>18 национальностей. Русско</w:t>
      </w:r>
      <w:r w:rsidR="00A45E11" w:rsidRPr="00604522">
        <w:rPr>
          <w:rFonts w:ascii="Times New Roman" w:eastAsia="Times New Roman" w:hAnsi="Times New Roman" w:cs="Times New Roman"/>
          <w:sz w:val="27"/>
          <w:szCs w:val="27"/>
        </w:rPr>
        <w:t>язычное население составляет 80</w:t>
      </w:r>
      <w:r w:rsidRPr="00604522">
        <w:rPr>
          <w:rFonts w:ascii="Times New Roman" w:eastAsia="Times New Roman" w:hAnsi="Times New Roman" w:cs="Times New Roman"/>
          <w:sz w:val="27"/>
          <w:szCs w:val="27"/>
        </w:rPr>
        <w:t>% от общей численности.</w:t>
      </w:r>
    </w:p>
    <w:p w:rsidR="006D2C72" w:rsidRPr="00604522" w:rsidRDefault="006D2C72" w:rsidP="00604522">
      <w:pPr>
        <w:spacing w:after="0" w:line="240" w:lineRule="auto"/>
        <w:ind w:firstLine="851"/>
        <w:jc w:val="both"/>
        <w:rPr>
          <w:rFonts w:ascii="Times New Roman" w:eastAsia="Times New Roman" w:hAnsi="Times New Roman" w:cs="Times New Roman"/>
          <w:sz w:val="27"/>
          <w:szCs w:val="27"/>
        </w:rPr>
      </w:pPr>
      <w:r w:rsidRPr="00604522">
        <w:rPr>
          <w:rFonts w:ascii="Times New Roman" w:eastAsia="Times New Roman" w:hAnsi="Times New Roman" w:cs="Times New Roman"/>
          <w:sz w:val="27"/>
          <w:szCs w:val="27"/>
        </w:rPr>
        <w:t>Территория Абинского района включает в себя:</w:t>
      </w:r>
    </w:p>
    <w:p w:rsidR="007013E1" w:rsidRPr="00604522" w:rsidRDefault="007013E1" w:rsidP="00604522">
      <w:pPr>
        <w:spacing w:after="0" w:line="240" w:lineRule="auto"/>
        <w:ind w:firstLine="851"/>
        <w:jc w:val="both"/>
        <w:rPr>
          <w:rFonts w:ascii="Times New Roman" w:eastAsia="Times New Roman" w:hAnsi="Times New Roman" w:cs="Times New Roman"/>
          <w:sz w:val="27"/>
          <w:szCs w:val="27"/>
        </w:rPr>
      </w:pPr>
      <w:r w:rsidRPr="00604522">
        <w:rPr>
          <w:rFonts w:ascii="Times New Roman" w:eastAsia="Times New Roman" w:hAnsi="Times New Roman" w:cs="Times New Roman"/>
          <w:sz w:val="27"/>
          <w:szCs w:val="27"/>
        </w:rPr>
        <w:t xml:space="preserve">- 2 </w:t>
      </w:r>
      <w:r w:rsidR="00435EA9" w:rsidRPr="00604522">
        <w:rPr>
          <w:rFonts w:ascii="Times New Roman" w:eastAsia="Times New Roman" w:hAnsi="Times New Roman" w:cs="Times New Roman"/>
          <w:sz w:val="27"/>
          <w:szCs w:val="27"/>
        </w:rPr>
        <w:t xml:space="preserve">(два) </w:t>
      </w:r>
      <w:r w:rsidRPr="00604522">
        <w:rPr>
          <w:rFonts w:ascii="Times New Roman" w:eastAsia="Times New Roman" w:hAnsi="Times New Roman" w:cs="Times New Roman"/>
          <w:sz w:val="27"/>
          <w:szCs w:val="27"/>
        </w:rPr>
        <w:t xml:space="preserve">городских поселения в составе: </w:t>
      </w:r>
    </w:p>
    <w:p w:rsidR="006D2C72" w:rsidRPr="00604522" w:rsidRDefault="006D2C72" w:rsidP="00604522">
      <w:pPr>
        <w:spacing w:after="0" w:line="240" w:lineRule="auto"/>
        <w:ind w:firstLine="851"/>
        <w:jc w:val="both"/>
        <w:rPr>
          <w:rFonts w:ascii="Times New Roman" w:eastAsia="Times New Roman" w:hAnsi="Times New Roman" w:cs="Times New Roman"/>
          <w:sz w:val="27"/>
          <w:szCs w:val="27"/>
        </w:rPr>
      </w:pPr>
      <w:r w:rsidRPr="00604522">
        <w:rPr>
          <w:rFonts w:ascii="Times New Roman" w:eastAsia="Times New Roman" w:hAnsi="Times New Roman" w:cs="Times New Roman"/>
          <w:sz w:val="27"/>
          <w:szCs w:val="27"/>
        </w:rPr>
        <w:t>Абинское — центр город Абинск</w:t>
      </w:r>
      <w:r w:rsidR="007013E1" w:rsidRPr="00604522">
        <w:rPr>
          <w:rFonts w:ascii="Times New Roman" w:eastAsia="Times New Roman" w:hAnsi="Times New Roman" w:cs="Times New Roman"/>
          <w:sz w:val="27"/>
          <w:szCs w:val="27"/>
        </w:rPr>
        <w:t>;</w:t>
      </w:r>
    </w:p>
    <w:p w:rsidR="006D2C72" w:rsidRPr="00604522" w:rsidRDefault="006D2C72" w:rsidP="00604522">
      <w:pPr>
        <w:spacing w:after="0" w:line="240" w:lineRule="auto"/>
        <w:ind w:firstLine="851"/>
        <w:jc w:val="both"/>
        <w:rPr>
          <w:rFonts w:ascii="Times New Roman" w:eastAsia="Times New Roman" w:hAnsi="Times New Roman" w:cs="Times New Roman"/>
          <w:sz w:val="27"/>
          <w:szCs w:val="27"/>
        </w:rPr>
      </w:pPr>
      <w:r w:rsidRPr="00604522">
        <w:rPr>
          <w:rFonts w:ascii="Times New Roman" w:eastAsia="Times New Roman" w:hAnsi="Times New Roman" w:cs="Times New Roman"/>
          <w:sz w:val="27"/>
          <w:szCs w:val="27"/>
        </w:rPr>
        <w:t xml:space="preserve">Ахтырское — центр </w:t>
      </w:r>
      <w:r w:rsidR="00E004DE" w:rsidRPr="00604522">
        <w:rPr>
          <w:rFonts w:ascii="Times New Roman" w:eastAsia="Times New Roman" w:hAnsi="Times New Roman" w:cs="Times New Roman"/>
          <w:sz w:val="27"/>
          <w:szCs w:val="27"/>
        </w:rPr>
        <w:t>поселок городского типа</w:t>
      </w:r>
      <w:r w:rsidRPr="00604522">
        <w:rPr>
          <w:rFonts w:ascii="Times New Roman" w:eastAsia="Times New Roman" w:hAnsi="Times New Roman" w:cs="Times New Roman"/>
          <w:sz w:val="27"/>
          <w:szCs w:val="27"/>
        </w:rPr>
        <w:t xml:space="preserve"> Ахтырский</w:t>
      </w:r>
      <w:r w:rsidR="007013E1" w:rsidRPr="00604522">
        <w:rPr>
          <w:rFonts w:ascii="Times New Roman" w:eastAsia="Times New Roman" w:hAnsi="Times New Roman" w:cs="Times New Roman"/>
          <w:sz w:val="27"/>
          <w:szCs w:val="27"/>
        </w:rPr>
        <w:t>.</w:t>
      </w:r>
    </w:p>
    <w:p w:rsidR="007013E1" w:rsidRPr="00604522" w:rsidRDefault="007013E1" w:rsidP="00604522">
      <w:pPr>
        <w:spacing w:after="0" w:line="240" w:lineRule="auto"/>
        <w:ind w:firstLine="851"/>
        <w:jc w:val="both"/>
        <w:rPr>
          <w:rFonts w:ascii="Times New Roman" w:eastAsia="Times New Roman" w:hAnsi="Times New Roman" w:cs="Times New Roman"/>
          <w:sz w:val="27"/>
          <w:szCs w:val="27"/>
        </w:rPr>
      </w:pPr>
      <w:r w:rsidRPr="00604522">
        <w:rPr>
          <w:rFonts w:ascii="Times New Roman" w:eastAsia="Times New Roman" w:hAnsi="Times New Roman" w:cs="Times New Roman"/>
          <w:sz w:val="27"/>
          <w:szCs w:val="27"/>
        </w:rPr>
        <w:t xml:space="preserve">- </w:t>
      </w:r>
      <w:r w:rsidR="006D2C72" w:rsidRPr="00604522">
        <w:rPr>
          <w:rFonts w:ascii="Times New Roman" w:eastAsia="Times New Roman" w:hAnsi="Times New Roman" w:cs="Times New Roman"/>
          <w:sz w:val="27"/>
          <w:szCs w:val="27"/>
        </w:rPr>
        <w:t>6</w:t>
      </w:r>
      <w:r w:rsidRPr="00604522">
        <w:rPr>
          <w:rFonts w:ascii="Times New Roman" w:eastAsia="Times New Roman" w:hAnsi="Times New Roman" w:cs="Times New Roman"/>
          <w:sz w:val="27"/>
          <w:szCs w:val="27"/>
        </w:rPr>
        <w:t xml:space="preserve"> </w:t>
      </w:r>
      <w:r w:rsidR="00435EA9" w:rsidRPr="00604522">
        <w:rPr>
          <w:rFonts w:ascii="Times New Roman" w:eastAsia="Times New Roman" w:hAnsi="Times New Roman" w:cs="Times New Roman"/>
          <w:sz w:val="27"/>
          <w:szCs w:val="27"/>
        </w:rPr>
        <w:t xml:space="preserve">(шесть) </w:t>
      </w:r>
      <w:r w:rsidRPr="00604522">
        <w:rPr>
          <w:rFonts w:ascii="Times New Roman" w:eastAsia="Times New Roman" w:hAnsi="Times New Roman" w:cs="Times New Roman"/>
          <w:sz w:val="27"/>
          <w:szCs w:val="27"/>
        </w:rPr>
        <w:t>сельских поселений в составе:</w:t>
      </w:r>
    </w:p>
    <w:p w:rsidR="006D2C72" w:rsidRPr="00604522" w:rsidRDefault="00B84972" w:rsidP="00604522">
      <w:pPr>
        <w:spacing w:after="0" w:line="240" w:lineRule="auto"/>
        <w:ind w:firstLine="851"/>
        <w:jc w:val="both"/>
        <w:rPr>
          <w:rFonts w:ascii="Times New Roman" w:eastAsia="Times New Roman" w:hAnsi="Times New Roman" w:cs="Times New Roman"/>
          <w:sz w:val="27"/>
          <w:szCs w:val="27"/>
        </w:rPr>
      </w:pPr>
      <w:r w:rsidRPr="00604522">
        <w:rPr>
          <w:rFonts w:ascii="Times New Roman" w:eastAsia="Times New Roman" w:hAnsi="Times New Roman" w:cs="Times New Roman"/>
          <w:sz w:val="27"/>
          <w:szCs w:val="27"/>
        </w:rPr>
        <w:t xml:space="preserve">Варнавинское - административный </w:t>
      </w:r>
      <w:r w:rsidR="00563964" w:rsidRPr="00604522">
        <w:rPr>
          <w:rFonts w:ascii="Times New Roman" w:eastAsia="Times New Roman" w:hAnsi="Times New Roman" w:cs="Times New Roman"/>
          <w:sz w:val="27"/>
          <w:szCs w:val="27"/>
        </w:rPr>
        <w:t>центр село Варнавинское</w:t>
      </w:r>
      <w:r w:rsidR="007013E1" w:rsidRPr="00604522">
        <w:rPr>
          <w:rFonts w:ascii="Times New Roman" w:eastAsia="Times New Roman" w:hAnsi="Times New Roman" w:cs="Times New Roman"/>
          <w:sz w:val="27"/>
          <w:szCs w:val="27"/>
        </w:rPr>
        <w:t>;</w:t>
      </w:r>
    </w:p>
    <w:p w:rsidR="006D2C72" w:rsidRPr="00604522" w:rsidRDefault="00B84972" w:rsidP="00604522">
      <w:pPr>
        <w:spacing w:after="0" w:line="240" w:lineRule="auto"/>
        <w:ind w:firstLine="851"/>
        <w:jc w:val="both"/>
        <w:rPr>
          <w:rFonts w:ascii="Times New Roman" w:eastAsia="Times New Roman" w:hAnsi="Times New Roman" w:cs="Times New Roman"/>
          <w:sz w:val="27"/>
          <w:szCs w:val="27"/>
        </w:rPr>
      </w:pPr>
      <w:r w:rsidRPr="00604522">
        <w:rPr>
          <w:rFonts w:ascii="Times New Roman" w:eastAsia="Times New Roman" w:hAnsi="Times New Roman" w:cs="Times New Roman"/>
          <w:sz w:val="27"/>
          <w:szCs w:val="27"/>
        </w:rPr>
        <w:t xml:space="preserve">Мингрельское – административный </w:t>
      </w:r>
      <w:r w:rsidR="006D2C72" w:rsidRPr="00604522">
        <w:rPr>
          <w:rFonts w:ascii="Times New Roman" w:eastAsia="Times New Roman" w:hAnsi="Times New Roman" w:cs="Times New Roman"/>
          <w:sz w:val="27"/>
          <w:szCs w:val="27"/>
        </w:rPr>
        <w:t>центр станица Мингрельская</w:t>
      </w:r>
      <w:r w:rsidR="007013E1" w:rsidRPr="00604522">
        <w:rPr>
          <w:rFonts w:ascii="Times New Roman" w:eastAsia="Times New Roman" w:hAnsi="Times New Roman" w:cs="Times New Roman"/>
          <w:sz w:val="27"/>
          <w:szCs w:val="27"/>
        </w:rPr>
        <w:t>;</w:t>
      </w:r>
    </w:p>
    <w:p w:rsidR="006D2C72" w:rsidRPr="00604522" w:rsidRDefault="00B84972" w:rsidP="00604522">
      <w:pPr>
        <w:spacing w:after="0" w:line="240" w:lineRule="auto"/>
        <w:ind w:firstLine="851"/>
        <w:jc w:val="both"/>
        <w:rPr>
          <w:rFonts w:ascii="Times New Roman" w:eastAsia="Times New Roman" w:hAnsi="Times New Roman" w:cs="Times New Roman"/>
          <w:sz w:val="27"/>
          <w:szCs w:val="27"/>
        </w:rPr>
      </w:pPr>
      <w:r w:rsidRPr="00604522">
        <w:rPr>
          <w:rFonts w:ascii="Times New Roman" w:eastAsia="Times New Roman" w:hAnsi="Times New Roman" w:cs="Times New Roman"/>
          <w:sz w:val="27"/>
          <w:szCs w:val="27"/>
        </w:rPr>
        <w:t xml:space="preserve">Ольгинское – административный </w:t>
      </w:r>
      <w:r w:rsidR="006D2C72" w:rsidRPr="00604522">
        <w:rPr>
          <w:rFonts w:ascii="Times New Roman" w:eastAsia="Times New Roman" w:hAnsi="Times New Roman" w:cs="Times New Roman"/>
          <w:sz w:val="27"/>
          <w:szCs w:val="27"/>
        </w:rPr>
        <w:t>центр хутор Ольгинский</w:t>
      </w:r>
      <w:r w:rsidR="007013E1" w:rsidRPr="00604522">
        <w:rPr>
          <w:rFonts w:ascii="Times New Roman" w:eastAsia="Times New Roman" w:hAnsi="Times New Roman" w:cs="Times New Roman"/>
          <w:sz w:val="27"/>
          <w:szCs w:val="27"/>
        </w:rPr>
        <w:t>;</w:t>
      </w:r>
    </w:p>
    <w:p w:rsidR="006D2C72" w:rsidRPr="00604522" w:rsidRDefault="00B84972" w:rsidP="00604522">
      <w:pPr>
        <w:spacing w:after="0" w:line="240" w:lineRule="auto"/>
        <w:ind w:firstLine="851"/>
        <w:jc w:val="both"/>
        <w:rPr>
          <w:rFonts w:ascii="Times New Roman" w:eastAsia="Times New Roman" w:hAnsi="Times New Roman" w:cs="Times New Roman"/>
          <w:sz w:val="27"/>
          <w:szCs w:val="27"/>
        </w:rPr>
      </w:pPr>
      <w:r w:rsidRPr="00604522">
        <w:rPr>
          <w:rFonts w:ascii="Times New Roman" w:eastAsia="Times New Roman" w:hAnsi="Times New Roman" w:cs="Times New Roman"/>
          <w:sz w:val="27"/>
          <w:szCs w:val="27"/>
        </w:rPr>
        <w:t xml:space="preserve">Светлогорское – административный </w:t>
      </w:r>
      <w:r w:rsidR="006D2C72" w:rsidRPr="00604522">
        <w:rPr>
          <w:rFonts w:ascii="Times New Roman" w:eastAsia="Times New Roman" w:hAnsi="Times New Roman" w:cs="Times New Roman"/>
          <w:sz w:val="27"/>
          <w:szCs w:val="27"/>
        </w:rPr>
        <w:t>центр село Светлогорское</w:t>
      </w:r>
      <w:r w:rsidR="007013E1" w:rsidRPr="00604522">
        <w:rPr>
          <w:rFonts w:ascii="Times New Roman" w:eastAsia="Times New Roman" w:hAnsi="Times New Roman" w:cs="Times New Roman"/>
          <w:sz w:val="27"/>
          <w:szCs w:val="27"/>
        </w:rPr>
        <w:t>;</w:t>
      </w:r>
    </w:p>
    <w:p w:rsidR="006D2C72" w:rsidRPr="00604522" w:rsidRDefault="00487F18" w:rsidP="00604522">
      <w:pPr>
        <w:spacing w:after="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Фе</w:t>
      </w:r>
      <w:r w:rsidR="00B84972" w:rsidRPr="00604522">
        <w:rPr>
          <w:rFonts w:ascii="Times New Roman" w:eastAsia="Times New Roman" w:hAnsi="Times New Roman" w:cs="Times New Roman"/>
          <w:sz w:val="27"/>
          <w:szCs w:val="27"/>
        </w:rPr>
        <w:t xml:space="preserve">доровское – административный </w:t>
      </w:r>
      <w:r w:rsidR="006D2C72" w:rsidRPr="00604522">
        <w:rPr>
          <w:rFonts w:ascii="Times New Roman" w:eastAsia="Times New Roman" w:hAnsi="Times New Roman" w:cs="Times New Roman"/>
          <w:sz w:val="27"/>
          <w:szCs w:val="27"/>
        </w:rPr>
        <w:t>центр станица Федоровская</w:t>
      </w:r>
      <w:r w:rsidR="007013E1" w:rsidRPr="00604522">
        <w:rPr>
          <w:rFonts w:ascii="Times New Roman" w:eastAsia="Times New Roman" w:hAnsi="Times New Roman" w:cs="Times New Roman"/>
          <w:sz w:val="27"/>
          <w:szCs w:val="27"/>
        </w:rPr>
        <w:t>;</w:t>
      </w:r>
    </w:p>
    <w:p w:rsidR="006D2C72" w:rsidRPr="00604522" w:rsidRDefault="00B84972" w:rsidP="00604522">
      <w:pPr>
        <w:spacing w:after="0" w:line="240" w:lineRule="auto"/>
        <w:ind w:firstLine="851"/>
        <w:jc w:val="both"/>
        <w:rPr>
          <w:rFonts w:ascii="Times New Roman" w:eastAsia="Times New Roman" w:hAnsi="Times New Roman" w:cs="Times New Roman"/>
          <w:sz w:val="27"/>
          <w:szCs w:val="27"/>
        </w:rPr>
      </w:pPr>
      <w:r w:rsidRPr="00604522">
        <w:rPr>
          <w:rFonts w:ascii="Times New Roman" w:eastAsia="Times New Roman" w:hAnsi="Times New Roman" w:cs="Times New Roman"/>
          <w:sz w:val="27"/>
          <w:szCs w:val="27"/>
        </w:rPr>
        <w:lastRenderedPageBreak/>
        <w:t xml:space="preserve">Холмское – административный </w:t>
      </w:r>
      <w:r w:rsidR="006D2C72" w:rsidRPr="00604522">
        <w:rPr>
          <w:rFonts w:ascii="Times New Roman" w:eastAsia="Times New Roman" w:hAnsi="Times New Roman" w:cs="Times New Roman"/>
          <w:sz w:val="27"/>
          <w:szCs w:val="27"/>
        </w:rPr>
        <w:t>центр станица Холмская</w:t>
      </w:r>
      <w:r w:rsidR="007013E1" w:rsidRPr="00604522">
        <w:rPr>
          <w:rFonts w:ascii="Times New Roman" w:eastAsia="Times New Roman" w:hAnsi="Times New Roman" w:cs="Times New Roman"/>
          <w:sz w:val="27"/>
          <w:szCs w:val="27"/>
        </w:rPr>
        <w:t>.</w:t>
      </w:r>
    </w:p>
    <w:p w:rsidR="00583956" w:rsidRPr="00604522" w:rsidRDefault="00583956" w:rsidP="00604522">
      <w:pPr>
        <w:spacing w:after="0" w:line="240" w:lineRule="auto"/>
        <w:ind w:firstLine="851"/>
        <w:jc w:val="both"/>
        <w:rPr>
          <w:rFonts w:ascii="Times New Roman" w:eastAsia="Times New Roman" w:hAnsi="Times New Roman" w:cs="Times New Roman"/>
          <w:sz w:val="27"/>
          <w:szCs w:val="27"/>
        </w:rPr>
      </w:pPr>
      <w:r w:rsidRPr="00604522">
        <w:rPr>
          <w:rFonts w:ascii="Times New Roman" w:eastAsia="Times New Roman" w:hAnsi="Times New Roman" w:cs="Times New Roman"/>
          <w:sz w:val="27"/>
          <w:szCs w:val="27"/>
        </w:rPr>
        <w:t>В основе экономики района</w:t>
      </w:r>
      <w:r w:rsidR="00E77413" w:rsidRPr="00604522">
        <w:rPr>
          <w:rFonts w:ascii="Times New Roman" w:eastAsia="Times New Roman" w:hAnsi="Times New Roman" w:cs="Times New Roman"/>
          <w:sz w:val="27"/>
          <w:szCs w:val="27"/>
        </w:rPr>
        <w:t xml:space="preserve"> </w:t>
      </w:r>
      <w:r w:rsidRPr="00604522">
        <w:rPr>
          <w:rFonts w:ascii="Times New Roman" w:eastAsia="Times New Roman" w:hAnsi="Times New Roman" w:cs="Times New Roman"/>
          <w:sz w:val="27"/>
          <w:szCs w:val="27"/>
        </w:rPr>
        <w:t xml:space="preserve">- нефтяная промышленность и сельское хозяйство. До недавнего времени половину бюджета </w:t>
      </w:r>
      <w:r w:rsidR="00E77413" w:rsidRPr="00604522">
        <w:rPr>
          <w:rFonts w:ascii="Times New Roman" w:eastAsia="Times New Roman" w:hAnsi="Times New Roman" w:cs="Times New Roman"/>
          <w:sz w:val="27"/>
          <w:szCs w:val="27"/>
        </w:rPr>
        <w:t xml:space="preserve">Абинского </w:t>
      </w:r>
      <w:r w:rsidRPr="00604522">
        <w:rPr>
          <w:rFonts w:ascii="Times New Roman" w:eastAsia="Times New Roman" w:hAnsi="Times New Roman" w:cs="Times New Roman"/>
          <w:sz w:val="27"/>
          <w:szCs w:val="27"/>
        </w:rPr>
        <w:t>района составлял «нефтяной рубль».</w:t>
      </w:r>
      <w:r w:rsidR="00BA0764" w:rsidRPr="00604522">
        <w:rPr>
          <w:rFonts w:ascii="Times New Roman" w:eastAsia="Times New Roman" w:hAnsi="Times New Roman" w:cs="Times New Roman"/>
          <w:sz w:val="27"/>
          <w:szCs w:val="27"/>
        </w:rPr>
        <w:t xml:space="preserve"> Сегодня </w:t>
      </w:r>
      <w:r w:rsidR="00E77413" w:rsidRPr="00604522">
        <w:rPr>
          <w:rFonts w:ascii="Times New Roman" w:eastAsia="Times New Roman" w:hAnsi="Times New Roman" w:cs="Times New Roman"/>
          <w:sz w:val="27"/>
          <w:szCs w:val="27"/>
        </w:rPr>
        <w:t>ООО «</w:t>
      </w:r>
      <w:r w:rsidR="00BA0764" w:rsidRPr="00604522">
        <w:rPr>
          <w:rFonts w:ascii="Times New Roman" w:eastAsia="Times New Roman" w:hAnsi="Times New Roman" w:cs="Times New Roman"/>
          <w:sz w:val="27"/>
          <w:szCs w:val="27"/>
        </w:rPr>
        <w:t xml:space="preserve">Абинский </w:t>
      </w:r>
      <w:r w:rsidR="00E77413" w:rsidRPr="00604522">
        <w:rPr>
          <w:rFonts w:ascii="Times New Roman" w:eastAsia="Times New Roman" w:hAnsi="Times New Roman" w:cs="Times New Roman"/>
          <w:sz w:val="27"/>
          <w:szCs w:val="27"/>
        </w:rPr>
        <w:t>э</w:t>
      </w:r>
      <w:r w:rsidR="00BA0764" w:rsidRPr="00604522">
        <w:rPr>
          <w:rFonts w:ascii="Times New Roman" w:eastAsia="Times New Roman" w:hAnsi="Times New Roman" w:cs="Times New Roman"/>
          <w:sz w:val="27"/>
          <w:szCs w:val="27"/>
        </w:rPr>
        <w:t>лектрометаллургический завод</w:t>
      </w:r>
      <w:r w:rsidR="00E77413" w:rsidRPr="00604522">
        <w:rPr>
          <w:rFonts w:ascii="Times New Roman" w:eastAsia="Times New Roman" w:hAnsi="Times New Roman" w:cs="Times New Roman"/>
          <w:sz w:val="27"/>
          <w:szCs w:val="27"/>
        </w:rPr>
        <w:t>», наряду с аг</w:t>
      </w:r>
      <w:r w:rsidR="00BA0764" w:rsidRPr="00604522">
        <w:rPr>
          <w:rFonts w:ascii="Times New Roman" w:eastAsia="Times New Roman" w:hAnsi="Times New Roman" w:cs="Times New Roman"/>
          <w:sz w:val="27"/>
          <w:szCs w:val="27"/>
        </w:rPr>
        <w:t>ропромышленными предприятиями района явля</w:t>
      </w:r>
      <w:r w:rsidR="00E77413" w:rsidRPr="00604522">
        <w:rPr>
          <w:rFonts w:ascii="Times New Roman" w:eastAsia="Times New Roman" w:hAnsi="Times New Roman" w:cs="Times New Roman"/>
          <w:sz w:val="27"/>
          <w:szCs w:val="27"/>
        </w:rPr>
        <w:t>е</w:t>
      </w:r>
      <w:r w:rsidR="00BA0764" w:rsidRPr="00604522">
        <w:rPr>
          <w:rFonts w:ascii="Times New Roman" w:eastAsia="Times New Roman" w:hAnsi="Times New Roman" w:cs="Times New Roman"/>
          <w:sz w:val="27"/>
          <w:szCs w:val="27"/>
        </w:rPr>
        <w:t>тся источник</w:t>
      </w:r>
      <w:r w:rsidR="00E77413" w:rsidRPr="00604522">
        <w:rPr>
          <w:rFonts w:ascii="Times New Roman" w:eastAsia="Times New Roman" w:hAnsi="Times New Roman" w:cs="Times New Roman"/>
          <w:sz w:val="27"/>
          <w:szCs w:val="27"/>
        </w:rPr>
        <w:t>ом</w:t>
      </w:r>
      <w:r w:rsidR="00BA0764" w:rsidRPr="00604522">
        <w:rPr>
          <w:rFonts w:ascii="Times New Roman" w:eastAsia="Times New Roman" w:hAnsi="Times New Roman" w:cs="Times New Roman"/>
          <w:sz w:val="27"/>
          <w:szCs w:val="27"/>
        </w:rPr>
        <w:t xml:space="preserve"> дохода в бюджет и обеспечива</w:t>
      </w:r>
      <w:r w:rsidR="00E77413" w:rsidRPr="00604522">
        <w:rPr>
          <w:rFonts w:ascii="Times New Roman" w:eastAsia="Times New Roman" w:hAnsi="Times New Roman" w:cs="Times New Roman"/>
          <w:sz w:val="27"/>
          <w:szCs w:val="27"/>
        </w:rPr>
        <w:t>ет</w:t>
      </w:r>
      <w:r w:rsidR="00BA0764" w:rsidRPr="00604522">
        <w:rPr>
          <w:rFonts w:ascii="Times New Roman" w:eastAsia="Times New Roman" w:hAnsi="Times New Roman" w:cs="Times New Roman"/>
          <w:sz w:val="27"/>
          <w:szCs w:val="27"/>
        </w:rPr>
        <w:t xml:space="preserve"> рабочие места для населения.</w:t>
      </w:r>
    </w:p>
    <w:p w:rsidR="00C30AC5" w:rsidRPr="00604522" w:rsidRDefault="00E77413" w:rsidP="00604522">
      <w:pPr>
        <w:spacing w:after="0" w:line="240" w:lineRule="auto"/>
        <w:ind w:firstLine="851"/>
        <w:jc w:val="both"/>
        <w:rPr>
          <w:rFonts w:ascii="Times New Roman" w:eastAsia="Times New Roman" w:hAnsi="Times New Roman" w:cs="Times New Roman"/>
          <w:sz w:val="27"/>
          <w:szCs w:val="27"/>
        </w:rPr>
      </w:pPr>
      <w:r w:rsidRPr="00604522">
        <w:rPr>
          <w:rFonts w:ascii="Times New Roman" w:eastAsia="Times New Roman" w:hAnsi="Times New Roman" w:cs="Times New Roman"/>
          <w:sz w:val="27"/>
          <w:szCs w:val="27"/>
        </w:rPr>
        <w:t xml:space="preserve">Территория </w:t>
      </w:r>
      <w:r w:rsidR="00C30AC5" w:rsidRPr="00604522">
        <w:rPr>
          <w:rFonts w:ascii="Times New Roman" w:eastAsia="Times New Roman" w:hAnsi="Times New Roman" w:cs="Times New Roman"/>
          <w:sz w:val="27"/>
          <w:szCs w:val="27"/>
        </w:rPr>
        <w:t>Абинск</w:t>
      </w:r>
      <w:r w:rsidRPr="00604522">
        <w:rPr>
          <w:rFonts w:ascii="Times New Roman" w:eastAsia="Times New Roman" w:hAnsi="Times New Roman" w:cs="Times New Roman"/>
          <w:sz w:val="27"/>
          <w:szCs w:val="27"/>
        </w:rPr>
        <w:t>ого</w:t>
      </w:r>
      <w:r w:rsidR="00C30AC5" w:rsidRPr="00604522">
        <w:rPr>
          <w:rFonts w:ascii="Times New Roman" w:eastAsia="Times New Roman" w:hAnsi="Times New Roman" w:cs="Times New Roman"/>
          <w:sz w:val="27"/>
          <w:szCs w:val="27"/>
        </w:rPr>
        <w:t xml:space="preserve"> район</w:t>
      </w:r>
      <w:r w:rsidRPr="00604522">
        <w:rPr>
          <w:rFonts w:ascii="Times New Roman" w:eastAsia="Times New Roman" w:hAnsi="Times New Roman" w:cs="Times New Roman"/>
          <w:sz w:val="27"/>
          <w:szCs w:val="27"/>
        </w:rPr>
        <w:t>а</w:t>
      </w:r>
      <w:r w:rsidR="00C30AC5" w:rsidRPr="00604522">
        <w:rPr>
          <w:rFonts w:ascii="Times New Roman" w:eastAsia="Times New Roman" w:hAnsi="Times New Roman" w:cs="Times New Roman"/>
          <w:sz w:val="27"/>
          <w:szCs w:val="27"/>
        </w:rPr>
        <w:t xml:space="preserve"> находится на грани различных крупных геологических структур и входит в две зоны: прикубанскую наклонную равнину и область средневысотных гор западной оконечности Большого Кавказа. Главный Кавказский хребет в районе представлен хребтами Коцехур, Свинцовые горы и Маркотхский хребет. Горная часть района пересечена небольшими реками и ручьями, рассекающими горы с юго-запада на северо-восток и север.</w:t>
      </w:r>
    </w:p>
    <w:p w:rsidR="00BA0764" w:rsidRPr="00604522" w:rsidRDefault="00BA0764" w:rsidP="00604522">
      <w:pPr>
        <w:spacing w:after="0" w:line="240" w:lineRule="auto"/>
        <w:ind w:firstLine="851"/>
        <w:jc w:val="both"/>
        <w:rPr>
          <w:rFonts w:ascii="Times New Roman" w:eastAsia="Times New Roman" w:hAnsi="Times New Roman" w:cs="Times New Roman"/>
          <w:sz w:val="27"/>
          <w:szCs w:val="27"/>
        </w:rPr>
      </w:pPr>
      <w:r w:rsidRPr="00604522">
        <w:rPr>
          <w:rFonts w:ascii="Times New Roman" w:eastAsia="Times New Roman" w:hAnsi="Times New Roman" w:cs="Times New Roman"/>
          <w:sz w:val="27"/>
          <w:szCs w:val="27"/>
        </w:rPr>
        <w:t>Климат на территории района умеренно-континентальный, отличается небольшими колебаниями суточных и месячных температур. Безморозный период длится в среднем 187 дней, морозный</w:t>
      </w:r>
      <w:r w:rsidR="00E77413" w:rsidRPr="00604522">
        <w:rPr>
          <w:rFonts w:ascii="Times New Roman" w:eastAsia="Times New Roman" w:hAnsi="Times New Roman" w:cs="Times New Roman"/>
          <w:sz w:val="27"/>
          <w:szCs w:val="27"/>
        </w:rPr>
        <w:t xml:space="preserve"> </w:t>
      </w:r>
      <w:r w:rsidRPr="00604522">
        <w:rPr>
          <w:rFonts w:ascii="Times New Roman" w:eastAsia="Times New Roman" w:hAnsi="Times New Roman" w:cs="Times New Roman"/>
          <w:sz w:val="27"/>
          <w:szCs w:val="27"/>
        </w:rPr>
        <w:t>- до 60</w:t>
      </w:r>
      <w:r w:rsidR="00E77413" w:rsidRPr="00604522">
        <w:rPr>
          <w:rFonts w:ascii="Times New Roman" w:eastAsia="Times New Roman" w:hAnsi="Times New Roman" w:cs="Times New Roman"/>
          <w:sz w:val="27"/>
          <w:szCs w:val="27"/>
        </w:rPr>
        <w:t xml:space="preserve"> дней</w:t>
      </w:r>
      <w:r w:rsidRPr="00604522">
        <w:rPr>
          <w:rFonts w:ascii="Times New Roman" w:eastAsia="Times New Roman" w:hAnsi="Times New Roman" w:cs="Times New Roman"/>
          <w:sz w:val="27"/>
          <w:szCs w:val="27"/>
        </w:rPr>
        <w:t xml:space="preserve">. Среднегодовое количество осадков составляет около 650 миллиметров, но во влажные годы выпадает </w:t>
      </w:r>
      <w:r w:rsidR="00604522">
        <w:rPr>
          <w:rFonts w:ascii="Times New Roman" w:eastAsia="Times New Roman" w:hAnsi="Times New Roman" w:cs="Times New Roman"/>
          <w:sz w:val="27"/>
          <w:szCs w:val="27"/>
        </w:rPr>
        <w:t xml:space="preserve">                         </w:t>
      </w:r>
      <w:r w:rsidRPr="00604522">
        <w:rPr>
          <w:rFonts w:ascii="Times New Roman" w:eastAsia="Times New Roman" w:hAnsi="Times New Roman" w:cs="Times New Roman"/>
          <w:sz w:val="27"/>
          <w:szCs w:val="27"/>
        </w:rPr>
        <w:t>до 1000 миллиметров.</w:t>
      </w:r>
    </w:p>
    <w:p w:rsidR="00EB43AC" w:rsidRPr="00604522" w:rsidRDefault="00DA33EC" w:rsidP="00604522">
      <w:pPr>
        <w:tabs>
          <w:tab w:val="left" w:pos="1276"/>
        </w:tabs>
        <w:spacing w:after="0" w:line="240" w:lineRule="auto"/>
        <w:ind w:firstLine="851"/>
        <w:jc w:val="both"/>
        <w:rPr>
          <w:rFonts w:ascii="Times New Roman" w:eastAsia="Times New Roman" w:hAnsi="Times New Roman" w:cs="Times New Roman"/>
          <w:sz w:val="27"/>
          <w:szCs w:val="27"/>
        </w:rPr>
      </w:pPr>
      <w:r w:rsidRPr="00604522">
        <w:rPr>
          <w:rFonts w:ascii="Times New Roman" w:eastAsia="Times New Roman" w:hAnsi="Times New Roman" w:cs="Times New Roman"/>
          <w:sz w:val="27"/>
          <w:szCs w:val="27"/>
        </w:rPr>
        <w:t xml:space="preserve">На основании закона Краснодарского края от </w:t>
      </w:r>
      <w:r w:rsidR="00CB1794" w:rsidRPr="00604522">
        <w:rPr>
          <w:rFonts w:ascii="Times New Roman" w:eastAsia="Times New Roman" w:hAnsi="Times New Roman" w:cs="Times New Roman"/>
          <w:sz w:val="27"/>
          <w:szCs w:val="27"/>
        </w:rPr>
        <w:t>3 сентября 2007</w:t>
      </w:r>
      <w:r w:rsidRPr="00604522">
        <w:rPr>
          <w:rFonts w:ascii="Times New Roman" w:eastAsia="Times New Roman" w:hAnsi="Times New Roman" w:cs="Times New Roman"/>
          <w:sz w:val="27"/>
          <w:szCs w:val="27"/>
        </w:rPr>
        <w:t xml:space="preserve"> года </w:t>
      </w:r>
      <w:r w:rsidR="00604522">
        <w:rPr>
          <w:rFonts w:ascii="Times New Roman" w:eastAsia="Times New Roman" w:hAnsi="Times New Roman" w:cs="Times New Roman"/>
          <w:sz w:val="27"/>
          <w:szCs w:val="27"/>
        </w:rPr>
        <w:t xml:space="preserve">                         </w:t>
      </w:r>
      <w:r w:rsidR="00CB1794" w:rsidRPr="00604522">
        <w:rPr>
          <w:rFonts w:ascii="Times New Roman" w:eastAsia="Times New Roman" w:hAnsi="Times New Roman" w:cs="Times New Roman"/>
          <w:sz w:val="27"/>
          <w:szCs w:val="27"/>
        </w:rPr>
        <w:t xml:space="preserve">№ 1317-КЗ </w:t>
      </w:r>
      <w:r w:rsidRPr="00604522">
        <w:rPr>
          <w:rFonts w:ascii="Times New Roman" w:eastAsia="Times New Roman" w:hAnsi="Times New Roman" w:cs="Times New Roman"/>
          <w:sz w:val="27"/>
          <w:szCs w:val="27"/>
        </w:rPr>
        <w:t>«</w:t>
      </w:r>
      <w:r w:rsidR="008C2E9E">
        <w:rPr>
          <w:rFonts w:ascii="Times New Roman" w:eastAsia="Times New Roman" w:hAnsi="Times New Roman" w:cs="Times New Roman"/>
          <w:sz w:val="27"/>
          <w:szCs w:val="27"/>
        </w:rPr>
        <w:t>О внесении изменений в Закон Краснодарского края                                       «</w:t>
      </w:r>
      <w:r w:rsidRPr="00604522">
        <w:rPr>
          <w:rFonts w:ascii="Times New Roman" w:eastAsia="Times New Roman" w:hAnsi="Times New Roman" w:cs="Times New Roman"/>
          <w:sz w:val="27"/>
          <w:szCs w:val="27"/>
        </w:rPr>
        <w:t xml:space="preserve">Об установлении границ </w:t>
      </w:r>
      <w:r w:rsidR="00E77413" w:rsidRPr="00604522">
        <w:rPr>
          <w:rFonts w:ascii="Times New Roman" w:eastAsia="Times New Roman" w:hAnsi="Times New Roman" w:cs="Times New Roman"/>
          <w:sz w:val="27"/>
          <w:szCs w:val="27"/>
        </w:rPr>
        <w:t>муниципального образования</w:t>
      </w:r>
      <w:r w:rsidRPr="00604522">
        <w:rPr>
          <w:rFonts w:ascii="Times New Roman" w:eastAsia="Times New Roman" w:hAnsi="Times New Roman" w:cs="Times New Roman"/>
          <w:sz w:val="27"/>
          <w:szCs w:val="27"/>
        </w:rPr>
        <w:t xml:space="preserve"> </w:t>
      </w:r>
      <w:r w:rsidR="005725D5" w:rsidRPr="00604522">
        <w:rPr>
          <w:rFonts w:ascii="Times New Roman" w:eastAsia="Times New Roman" w:hAnsi="Times New Roman" w:cs="Times New Roman"/>
          <w:sz w:val="27"/>
          <w:szCs w:val="27"/>
        </w:rPr>
        <w:t>Абинский</w:t>
      </w:r>
      <w:r w:rsidRPr="00604522">
        <w:rPr>
          <w:rFonts w:ascii="Times New Roman" w:eastAsia="Times New Roman" w:hAnsi="Times New Roman" w:cs="Times New Roman"/>
          <w:sz w:val="27"/>
          <w:szCs w:val="27"/>
        </w:rPr>
        <w:t xml:space="preserve"> район, наделении его статусом муниципального района, образованием в его составе муниципальных образований – </w:t>
      </w:r>
      <w:r w:rsidR="008C2E9E">
        <w:rPr>
          <w:rFonts w:ascii="Times New Roman" w:eastAsia="Times New Roman" w:hAnsi="Times New Roman" w:cs="Times New Roman"/>
          <w:sz w:val="27"/>
          <w:szCs w:val="27"/>
        </w:rPr>
        <w:t xml:space="preserve">городских и </w:t>
      </w:r>
      <w:r w:rsidRPr="00604522">
        <w:rPr>
          <w:rFonts w:ascii="Times New Roman" w:eastAsia="Times New Roman" w:hAnsi="Times New Roman" w:cs="Times New Roman"/>
          <w:sz w:val="27"/>
          <w:szCs w:val="27"/>
        </w:rPr>
        <w:t xml:space="preserve">сельских поселений – и установлении их границ», принятого Законодательным Собранием Краснодарского края, были установлены границы </w:t>
      </w:r>
      <w:r w:rsidR="00EC0642" w:rsidRPr="00604522">
        <w:rPr>
          <w:rFonts w:ascii="Times New Roman" w:eastAsia="Times New Roman" w:hAnsi="Times New Roman" w:cs="Times New Roman"/>
          <w:sz w:val="27"/>
          <w:szCs w:val="27"/>
        </w:rPr>
        <w:t>сельск</w:t>
      </w:r>
      <w:r w:rsidR="00E77413" w:rsidRPr="00604522">
        <w:rPr>
          <w:rFonts w:ascii="Times New Roman" w:eastAsia="Times New Roman" w:hAnsi="Times New Roman" w:cs="Times New Roman"/>
          <w:sz w:val="27"/>
          <w:szCs w:val="27"/>
        </w:rPr>
        <w:t>их</w:t>
      </w:r>
      <w:r w:rsidR="00EC0642" w:rsidRPr="00604522">
        <w:rPr>
          <w:rFonts w:ascii="Times New Roman" w:eastAsia="Times New Roman" w:hAnsi="Times New Roman" w:cs="Times New Roman"/>
          <w:sz w:val="27"/>
          <w:szCs w:val="27"/>
        </w:rPr>
        <w:t xml:space="preserve"> поселени</w:t>
      </w:r>
      <w:r w:rsidR="00E77413" w:rsidRPr="00604522">
        <w:rPr>
          <w:rFonts w:ascii="Times New Roman" w:eastAsia="Times New Roman" w:hAnsi="Times New Roman" w:cs="Times New Roman"/>
          <w:sz w:val="27"/>
          <w:szCs w:val="27"/>
        </w:rPr>
        <w:t>й</w:t>
      </w:r>
      <w:r w:rsidRPr="00604522">
        <w:rPr>
          <w:rFonts w:ascii="Times New Roman" w:eastAsia="Times New Roman" w:hAnsi="Times New Roman" w:cs="Times New Roman"/>
          <w:sz w:val="27"/>
          <w:szCs w:val="27"/>
        </w:rPr>
        <w:t xml:space="preserve"> </w:t>
      </w:r>
      <w:r w:rsidR="005725D5" w:rsidRPr="00604522">
        <w:rPr>
          <w:rFonts w:ascii="Times New Roman" w:eastAsia="Times New Roman" w:hAnsi="Times New Roman" w:cs="Times New Roman"/>
          <w:sz w:val="27"/>
          <w:szCs w:val="27"/>
        </w:rPr>
        <w:t>Абинск</w:t>
      </w:r>
      <w:r w:rsidR="00E77413" w:rsidRPr="00604522">
        <w:rPr>
          <w:rFonts w:ascii="Times New Roman" w:eastAsia="Times New Roman" w:hAnsi="Times New Roman" w:cs="Times New Roman"/>
          <w:sz w:val="27"/>
          <w:szCs w:val="27"/>
        </w:rPr>
        <w:t>ого</w:t>
      </w:r>
      <w:r w:rsidRPr="00604522">
        <w:rPr>
          <w:rFonts w:ascii="Times New Roman" w:eastAsia="Times New Roman" w:hAnsi="Times New Roman" w:cs="Times New Roman"/>
          <w:sz w:val="27"/>
          <w:szCs w:val="27"/>
        </w:rPr>
        <w:t xml:space="preserve"> район</w:t>
      </w:r>
      <w:r w:rsidR="00E77413" w:rsidRPr="00604522">
        <w:rPr>
          <w:rFonts w:ascii="Times New Roman" w:eastAsia="Times New Roman" w:hAnsi="Times New Roman" w:cs="Times New Roman"/>
          <w:sz w:val="27"/>
          <w:szCs w:val="27"/>
        </w:rPr>
        <w:t>а</w:t>
      </w:r>
      <w:r w:rsidRPr="00604522">
        <w:rPr>
          <w:rFonts w:ascii="Times New Roman" w:eastAsia="Times New Roman" w:hAnsi="Times New Roman" w:cs="Times New Roman"/>
          <w:sz w:val="27"/>
          <w:szCs w:val="27"/>
        </w:rPr>
        <w:t xml:space="preserve">, </w:t>
      </w:r>
      <w:r w:rsidR="00435EA9" w:rsidRPr="00604522">
        <w:rPr>
          <w:rFonts w:ascii="Times New Roman" w:eastAsia="Times New Roman" w:hAnsi="Times New Roman" w:cs="Times New Roman"/>
          <w:sz w:val="27"/>
          <w:szCs w:val="27"/>
        </w:rPr>
        <w:t xml:space="preserve">территория </w:t>
      </w:r>
      <w:r w:rsidR="00292B2A" w:rsidRPr="00604522">
        <w:rPr>
          <w:rFonts w:ascii="Times New Roman" w:eastAsia="Times New Roman" w:hAnsi="Times New Roman" w:cs="Times New Roman"/>
          <w:sz w:val="27"/>
          <w:szCs w:val="27"/>
        </w:rPr>
        <w:t>котор</w:t>
      </w:r>
      <w:r w:rsidR="00435EA9" w:rsidRPr="00604522">
        <w:rPr>
          <w:rFonts w:ascii="Times New Roman" w:eastAsia="Times New Roman" w:hAnsi="Times New Roman" w:cs="Times New Roman"/>
          <w:sz w:val="27"/>
          <w:szCs w:val="27"/>
        </w:rPr>
        <w:t>ого</w:t>
      </w:r>
      <w:r w:rsidR="00292B2A" w:rsidRPr="00604522">
        <w:rPr>
          <w:rFonts w:ascii="Times New Roman" w:eastAsia="Times New Roman" w:hAnsi="Times New Roman" w:cs="Times New Roman"/>
          <w:sz w:val="27"/>
          <w:szCs w:val="27"/>
        </w:rPr>
        <w:t xml:space="preserve"> </w:t>
      </w:r>
      <w:r w:rsidR="00690BA1" w:rsidRPr="00604522">
        <w:rPr>
          <w:rFonts w:ascii="Times New Roman" w:eastAsia="Times New Roman" w:hAnsi="Times New Roman" w:cs="Times New Roman"/>
          <w:sz w:val="27"/>
          <w:szCs w:val="27"/>
        </w:rPr>
        <w:t>составля</w:t>
      </w:r>
      <w:r w:rsidR="00435EA9" w:rsidRPr="00604522">
        <w:rPr>
          <w:rFonts w:ascii="Times New Roman" w:eastAsia="Times New Roman" w:hAnsi="Times New Roman" w:cs="Times New Roman"/>
          <w:sz w:val="27"/>
          <w:szCs w:val="27"/>
        </w:rPr>
        <w:t>е</w:t>
      </w:r>
      <w:r w:rsidR="00EB43AC" w:rsidRPr="00604522">
        <w:rPr>
          <w:rFonts w:ascii="Times New Roman" w:eastAsia="Times New Roman" w:hAnsi="Times New Roman" w:cs="Times New Roman"/>
          <w:sz w:val="27"/>
          <w:szCs w:val="27"/>
        </w:rPr>
        <w:t xml:space="preserve">т </w:t>
      </w:r>
      <w:r w:rsidR="00A45E11" w:rsidRPr="00604522">
        <w:rPr>
          <w:rFonts w:ascii="Times New Roman" w:eastAsia="Times New Roman" w:hAnsi="Times New Roman" w:cs="Times New Roman"/>
          <w:sz w:val="27"/>
          <w:szCs w:val="27"/>
        </w:rPr>
        <w:t>6 623,85 га,</w:t>
      </w:r>
      <w:r w:rsidR="00EB43AC" w:rsidRPr="00604522">
        <w:rPr>
          <w:rFonts w:ascii="Times New Roman" w:eastAsia="Times New Roman" w:hAnsi="Times New Roman" w:cs="Times New Roman"/>
          <w:sz w:val="27"/>
          <w:szCs w:val="27"/>
        </w:rPr>
        <w:t xml:space="preserve"> </w:t>
      </w:r>
      <w:r w:rsidR="00690BA1" w:rsidRPr="00604522">
        <w:rPr>
          <w:rFonts w:ascii="Times New Roman" w:eastAsia="Times New Roman" w:hAnsi="Times New Roman" w:cs="Times New Roman"/>
          <w:sz w:val="27"/>
          <w:szCs w:val="27"/>
        </w:rPr>
        <w:t>в том числе:</w:t>
      </w:r>
    </w:p>
    <w:p w:rsidR="00EB43AC" w:rsidRPr="00604522" w:rsidRDefault="009E3CE1" w:rsidP="00604522">
      <w:pPr>
        <w:tabs>
          <w:tab w:val="left" w:pos="1276"/>
        </w:tabs>
        <w:spacing w:after="0" w:line="240" w:lineRule="auto"/>
        <w:ind w:firstLine="851"/>
        <w:jc w:val="both"/>
        <w:rPr>
          <w:rFonts w:ascii="Times New Roman" w:eastAsia="Times New Roman" w:hAnsi="Times New Roman" w:cs="Times New Roman"/>
          <w:sz w:val="27"/>
          <w:szCs w:val="27"/>
        </w:rPr>
      </w:pPr>
      <w:r w:rsidRPr="00604522">
        <w:rPr>
          <w:rFonts w:ascii="Times New Roman" w:eastAsia="Times New Roman" w:hAnsi="Times New Roman" w:cs="Times New Roman"/>
          <w:sz w:val="27"/>
          <w:szCs w:val="27"/>
        </w:rPr>
        <w:t xml:space="preserve">- </w:t>
      </w:r>
      <w:r w:rsidR="00EB43AC" w:rsidRPr="00604522">
        <w:rPr>
          <w:rFonts w:ascii="Times New Roman" w:eastAsia="Times New Roman" w:hAnsi="Times New Roman" w:cs="Times New Roman"/>
          <w:sz w:val="27"/>
          <w:szCs w:val="27"/>
        </w:rPr>
        <w:t>земли сельскохозяйственного назначения – 5 361,31 га;</w:t>
      </w:r>
    </w:p>
    <w:p w:rsidR="00EB43AC" w:rsidRPr="00604522" w:rsidRDefault="009E3CE1" w:rsidP="00604522">
      <w:pPr>
        <w:tabs>
          <w:tab w:val="left" w:pos="1276"/>
        </w:tabs>
        <w:spacing w:after="0" w:line="240" w:lineRule="auto"/>
        <w:ind w:firstLine="851"/>
        <w:jc w:val="both"/>
        <w:rPr>
          <w:rFonts w:ascii="Times New Roman" w:eastAsia="Times New Roman" w:hAnsi="Times New Roman" w:cs="Times New Roman"/>
          <w:sz w:val="27"/>
          <w:szCs w:val="27"/>
        </w:rPr>
      </w:pPr>
      <w:r w:rsidRPr="00604522">
        <w:rPr>
          <w:rFonts w:ascii="Times New Roman" w:eastAsia="Times New Roman" w:hAnsi="Times New Roman" w:cs="Times New Roman"/>
          <w:sz w:val="27"/>
          <w:szCs w:val="27"/>
        </w:rPr>
        <w:t xml:space="preserve">- </w:t>
      </w:r>
      <w:r w:rsidR="00EB43AC" w:rsidRPr="00604522">
        <w:rPr>
          <w:rFonts w:ascii="Times New Roman" w:eastAsia="Times New Roman" w:hAnsi="Times New Roman" w:cs="Times New Roman"/>
          <w:sz w:val="27"/>
          <w:szCs w:val="27"/>
        </w:rPr>
        <w:t>земли населенных пунктов – 431,11 га;</w:t>
      </w:r>
    </w:p>
    <w:p w:rsidR="00EB43AC" w:rsidRPr="00604522" w:rsidRDefault="009E3CE1" w:rsidP="00604522">
      <w:pPr>
        <w:tabs>
          <w:tab w:val="left" w:pos="1276"/>
        </w:tabs>
        <w:spacing w:after="0" w:line="240" w:lineRule="auto"/>
        <w:ind w:firstLine="851"/>
        <w:jc w:val="both"/>
        <w:rPr>
          <w:rFonts w:ascii="Times New Roman" w:eastAsia="Times New Roman" w:hAnsi="Times New Roman" w:cs="Times New Roman"/>
          <w:sz w:val="27"/>
          <w:szCs w:val="27"/>
        </w:rPr>
      </w:pPr>
      <w:r w:rsidRPr="00604522">
        <w:rPr>
          <w:rFonts w:ascii="Times New Roman" w:eastAsia="Times New Roman" w:hAnsi="Times New Roman" w:cs="Times New Roman"/>
          <w:sz w:val="27"/>
          <w:szCs w:val="27"/>
        </w:rPr>
        <w:t xml:space="preserve">- </w:t>
      </w:r>
      <w:r w:rsidR="00EB43AC" w:rsidRPr="00604522">
        <w:rPr>
          <w:rFonts w:ascii="Times New Roman" w:eastAsia="Times New Roman" w:hAnsi="Times New Roman" w:cs="Times New Roman"/>
          <w:sz w:val="27"/>
          <w:szCs w:val="27"/>
        </w:rPr>
        <w:t>земли промышленности, энергетики, транспорта и др. – 11,5 га;</w:t>
      </w:r>
    </w:p>
    <w:p w:rsidR="00EB43AC" w:rsidRPr="00604522" w:rsidRDefault="009E3CE1" w:rsidP="00604522">
      <w:pPr>
        <w:tabs>
          <w:tab w:val="left" w:pos="1276"/>
        </w:tabs>
        <w:spacing w:after="0" w:line="240" w:lineRule="auto"/>
        <w:ind w:firstLine="851"/>
        <w:jc w:val="both"/>
        <w:rPr>
          <w:rFonts w:ascii="Times New Roman" w:eastAsia="Times New Roman" w:hAnsi="Times New Roman" w:cs="Times New Roman"/>
          <w:sz w:val="27"/>
          <w:szCs w:val="27"/>
        </w:rPr>
      </w:pPr>
      <w:r w:rsidRPr="00604522">
        <w:rPr>
          <w:rFonts w:ascii="Times New Roman" w:eastAsia="Times New Roman" w:hAnsi="Times New Roman" w:cs="Times New Roman"/>
          <w:sz w:val="27"/>
          <w:szCs w:val="27"/>
        </w:rPr>
        <w:t xml:space="preserve">- </w:t>
      </w:r>
      <w:r w:rsidR="00EB43AC" w:rsidRPr="00604522">
        <w:rPr>
          <w:rFonts w:ascii="Times New Roman" w:eastAsia="Times New Roman" w:hAnsi="Times New Roman" w:cs="Times New Roman"/>
          <w:sz w:val="27"/>
          <w:szCs w:val="27"/>
        </w:rPr>
        <w:t>земли лесного фонда – 301,64 га;</w:t>
      </w:r>
    </w:p>
    <w:p w:rsidR="00DA33EC" w:rsidRPr="00604522" w:rsidRDefault="009E3CE1" w:rsidP="00604522">
      <w:pPr>
        <w:tabs>
          <w:tab w:val="left" w:pos="1276"/>
        </w:tabs>
        <w:spacing w:after="0" w:line="240" w:lineRule="auto"/>
        <w:ind w:firstLine="851"/>
        <w:jc w:val="both"/>
        <w:rPr>
          <w:rFonts w:ascii="Times New Roman" w:eastAsia="Times New Roman" w:hAnsi="Times New Roman" w:cs="Times New Roman"/>
          <w:sz w:val="27"/>
          <w:szCs w:val="27"/>
        </w:rPr>
      </w:pPr>
      <w:r w:rsidRPr="00604522">
        <w:rPr>
          <w:rFonts w:ascii="Times New Roman" w:eastAsia="Times New Roman" w:hAnsi="Times New Roman" w:cs="Times New Roman"/>
          <w:sz w:val="27"/>
          <w:szCs w:val="27"/>
        </w:rPr>
        <w:t xml:space="preserve">- </w:t>
      </w:r>
      <w:r w:rsidR="00EB43AC" w:rsidRPr="00604522">
        <w:rPr>
          <w:rFonts w:ascii="Times New Roman" w:eastAsia="Times New Roman" w:hAnsi="Times New Roman" w:cs="Times New Roman"/>
          <w:sz w:val="27"/>
          <w:szCs w:val="27"/>
        </w:rPr>
        <w:t>земли водного фонда – 518,28 га</w:t>
      </w:r>
      <w:r w:rsidR="00E77413" w:rsidRPr="00604522">
        <w:rPr>
          <w:rFonts w:ascii="Times New Roman" w:eastAsia="Times New Roman" w:hAnsi="Times New Roman" w:cs="Times New Roman"/>
          <w:sz w:val="27"/>
          <w:szCs w:val="27"/>
        </w:rPr>
        <w:t>.</w:t>
      </w:r>
    </w:p>
    <w:p w:rsidR="001771E7" w:rsidRPr="00604522" w:rsidRDefault="001771E7" w:rsidP="00604522">
      <w:pPr>
        <w:tabs>
          <w:tab w:val="left" w:pos="1276"/>
        </w:tabs>
        <w:spacing w:after="0" w:line="240" w:lineRule="auto"/>
        <w:ind w:firstLine="851"/>
        <w:jc w:val="both"/>
        <w:rPr>
          <w:rFonts w:ascii="Times New Roman" w:eastAsia="Times New Roman" w:hAnsi="Times New Roman" w:cs="Times New Roman"/>
          <w:b/>
          <w:i/>
          <w:sz w:val="27"/>
          <w:szCs w:val="27"/>
        </w:rPr>
      </w:pPr>
      <w:r w:rsidRPr="00604522">
        <w:rPr>
          <w:rFonts w:ascii="Times New Roman" w:eastAsia="Times New Roman" w:hAnsi="Times New Roman" w:cs="Times New Roman"/>
          <w:sz w:val="27"/>
          <w:szCs w:val="27"/>
        </w:rPr>
        <w:t xml:space="preserve">Административно-территориальное деление </w:t>
      </w:r>
      <w:r w:rsidR="00E77413" w:rsidRPr="00604522">
        <w:rPr>
          <w:rFonts w:ascii="Times New Roman" w:eastAsia="Times New Roman" w:hAnsi="Times New Roman" w:cs="Times New Roman"/>
          <w:sz w:val="27"/>
          <w:szCs w:val="27"/>
        </w:rPr>
        <w:t>муниципального образования</w:t>
      </w:r>
      <w:r w:rsidRPr="00604522">
        <w:rPr>
          <w:rFonts w:ascii="Times New Roman" w:eastAsia="Times New Roman" w:hAnsi="Times New Roman" w:cs="Times New Roman"/>
          <w:sz w:val="27"/>
          <w:szCs w:val="27"/>
        </w:rPr>
        <w:t xml:space="preserve"> </w:t>
      </w:r>
      <w:r w:rsidR="00225742" w:rsidRPr="00604522">
        <w:rPr>
          <w:rFonts w:ascii="Times New Roman" w:eastAsia="Times New Roman" w:hAnsi="Times New Roman" w:cs="Times New Roman"/>
          <w:sz w:val="27"/>
          <w:szCs w:val="27"/>
        </w:rPr>
        <w:t>Абинский</w:t>
      </w:r>
      <w:r w:rsidRPr="00604522">
        <w:rPr>
          <w:rFonts w:ascii="Times New Roman" w:eastAsia="Times New Roman" w:hAnsi="Times New Roman" w:cs="Times New Roman"/>
          <w:sz w:val="27"/>
          <w:szCs w:val="27"/>
        </w:rPr>
        <w:t xml:space="preserve"> район </w:t>
      </w:r>
      <w:r w:rsidR="00E77413" w:rsidRPr="00604522">
        <w:rPr>
          <w:rFonts w:ascii="Times New Roman" w:eastAsia="Times New Roman" w:hAnsi="Times New Roman" w:cs="Times New Roman"/>
          <w:sz w:val="27"/>
          <w:szCs w:val="27"/>
        </w:rPr>
        <w:t>представлено</w:t>
      </w:r>
      <w:r w:rsidRPr="00604522">
        <w:rPr>
          <w:rFonts w:ascii="Times New Roman" w:eastAsia="Times New Roman" w:hAnsi="Times New Roman" w:cs="Times New Roman"/>
          <w:sz w:val="27"/>
          <w:szCs w:val="27"/>
        </w:rPr>
        <w:t xml:space="preserve"> </w:t>
      </w:r>
      <w:r w:rsidR="00225742" w:rsidRPr="00604522">
        <w:rPr>
          <w:rFonts w:ascii="Times New Roman" w:eastAsia="Times New Roman" w:hAnsi="Times New Roman" w:cs="Times New Roman"/>
          <w:sz w:val="27"/>
          <w:szCs w:val="27"/>
        </w:rPr>
        <w:t>дв</w:t>
      </w:r>
      <w:r w:rsidR="00E77413" w:rsidRPr="00604522">
        <w:rPr>
          <w:rFonts w:ascii="Times New Roman" w:eastAsia="Times New Roman" w:hAnsi="Times New Roman" w:cs="Times New Roman"/>
          <w:sz w:val="27"/>
          <w:szCs w:val="27"/>
        </w:rPr>
        <w:t>умя</w:t>
      </w:r>
      <w:r w:rsidR="00225742" w:rsidRPr="00604522">
        <w:rPr>
          <w:rFonts w:ascii="Times New Roman" w:eastAsia="Times New Roman" w:hAnsi="Times New Roman" w:cs="Times New Roman"/>
          <w:sz w:val="27"/>
          <w:szCs w:val="27"/>
        </w:rPr>
        <w:t xml:space="preserve"> городски</w:t>
      </w:r>
      <w:r w:rsidR="00E77413" w:rsidRPr="00604522">
        <w:rPr>
          <w:rFonts w:ascii="Times New Roman" w:eastAsia="Times New Roman" w:hAnsi="Times New Roman" w:cs="Times New Roman"/>
          <w:sz w:val="27"/>
          <w:szCs w:val="27"/>
        </w:rPr>
        <w:t>ми</w:t>
      </w:r>
      <w:r w:rsidR="00225742" w:rsidRPr="00604522">
        <w:rPr>
          <w:rFonts w:ascii="Times New Roman" w:eastAsia="Times New Roman" w:hAnsi="Times New Roman" w:cs="Times New Roman"/>
          <w:sz w:val="27"/>
          <w:szCs w:val="27"/>
        </w:rPr>
        <w:t xml:space="preserve"> поселения</w:t>
      </w:r>
      <w:r w:rsidR="00E77413" w:rsidRPr="00604522">
        <w:rPr>
          <w:rFonts w:ascii="Times New Roman" w:eastAsia="Times New Roman" w:hAnsi="Times New Roman" w:cs="Times New Roman"/>
          <w:sz w:val="27"/>
          <w:szCs w:val="27"/>
        </w:rPr>
        <w:t>ми</w:t>
      </w:r>
      <w:r w:rsidR="00225742" w:rsidRPr="00604522">
        <w:rPr>
          <w:rFonts w:ascii="Times New Roman" w:eastAsia="Times New Roman" w:hAnsi="Times New Roman" w:cs="Times New Roman"/>
          <w:sz w:val="27"/>
          <w:szCs w:val="27"/>
        </w:rPr>
        <w:t xml:space="preserve"> и шесть</w:t>
      </w:r>
      <w:r w:rsidR="00E77413" w:rsidRPr="00604522">
        <w:rPr>
          <w:rFonts w:ascii="Times New Roman" w:eastAsia="Times New Roman" w:hAnsi="Times New Roman" w:cs="Times New Roman"/>
          <w:sz w:val="27"/>
          <w:szCs w:val="27"/>
        </w:rPr>
        <w:t>ю</w:t>
      </w:r>
      <w:r w:rsidRPr="00604522">
        <w:rPr>
          <w:rFonts w:ascii="Times New Roman" w:eastAsia="Times New Roman" w:hAnsi="Times New Roman" w:cs="Times New Roman"/>
          <w:sz w:val="27"/>
          <w:szCs w:val="27"/>
        </w:rPr>
        <w:t xml:space="preserve"> сельски</w:t>
      </w:r>
      <w:r w:rsidR="00E77413" w:rsidRPr="00604522">
        <w:rPr>
          <w:rFonts w:ascii="Times New Roman" w:eastAsia="Times New Roman" w:hAnsi="Times New Roman" w:cs="Times New Roman"/>
          <w:sz w:val="27"/>
          <w:szCs w:val="27"/>
        </w:rPr>
        <w:t>ми</w:t>
      </w:r>
      <w:r w:rsidRPr="00604522">
        <w:rPr>
          <w:rFonts w:ascii="Times New Roman" w:eastAsia="Times New Roman" w:hAnsi="Times New Roman" w:cs="Times New Roman"/>
          <w:sz w:val="27"/>
          <w:szCs w:val="27"/>
        </w:rPr>
        <w:t xml:space="preserve"> поселени</w:t>
      </w:r>
      <w:r w:rsidR="00E77413" w:rsidRPr="00604522">
        <w:rPr>
          <w:rFonts w:ascii="Times New Roman" w:eastAsia="Times New Roman" w:hAnsi="Times New Roman" w:cs="Times New Roman"/>
          <w:sz w:val="27"/>
          <w:szCs w:val="27"/>
        </w:rPr>
        <w:t>ями</w:t>
      </w:r>
      <w:r w:rsidR="005A0B48" w:rsidRPr="00604522">
        <w:rPr>
          <w:rFonts w:ascii="Times New Roman" w:eastAsia="Times New Roman" w:hAnsi="Times New Roman" w:cs="Times New Roman"/>
          <w:sz w:val="27"/>
          <w:szCs w:val="27"/>
        </w:rPr>
        <w:t xml:space="preserve">, которые приведены в </w:t>
      </w:r>
      <w:r w:rsidR="0081445F" w:rsidRPr="00604522">
        <w:rPr>
          <w:rFonts w:ascii="Times New Roman" w:eastAsia="Times New Roman" w:hAnsi="Times New Roman" w:cs="Times New Roman"/>
          <w:sz w:val="27"/>
          <w:szCs w:val="27"/>
        </w:rPr>
        <w:t>таблице 2</w:t>
      </w:r>
      <w:r w:rsidR="005A0B48" w:rsidRPr="00604522">
        <w:rPr>
          <w:rFonts w:ascii="Times New Roman" w:eastAsia="Times New Roman" w:hAnsi="Times New Roman" w:cs="Times New Roman"/>
          <w:sz w:val="27"/>
          <w:szCs w:val="27"/>
        </w:rPr>
        <w:t>.</w:t>
      </w:r>
      <w:r w:rsidR="008C2E9E">
        <w:rPr>
          <w:rFonts w:ascii="Times New Roman" w:eastAsia="Times New Roman" w:hAnsi="Times New Roman" w:cs="Times New Roman"/>
          <w:sz w:val="27"/>
          <w:szCs w:val="27"/>
        </w:rPr>
        <w:t xml:space="preserve">    </w:t>
      </w:r>
    </w:p>
    <w:p w:rsidR="0037279F" w:rsidRPr="00604522" w:rsidRDefault="0037279F" w:rsidP="00604522">
      <w:pPr>
        <w:spacing w:after="0" w:line="240" w:lineRule="auto"/>
        <w:ind w:firstLine="567"/>
        <w:jc w:val="right"/>
        <w:rPr>
          <w:rFonts w:ascii="Times New Roman" w:eastAsia="Times New Roman" w:hAnsi="Times New Roman" w:cs="Times New Roman"/>
          <w:sz w:val="27"/>
          <w:szCs w:val="27"/>
        </w:rPr>
      </w:pPr>
    </w:p>
    <w:p w:rsidR="0037279F" w:rsidRDefault="00E77413" w:rsidP="00604522">
      <w:pPr>
        <w:spacing w:after="0" w:line="240" w:lineRule="auto"/>
        <w:ind w:firstLine="567"/>
        <w:jc w:val="center"/>
        <w:rPr>
          <w:rFonts w:ascii="Times New Roman" w:eastAsia="Times New Roman" w:hAnsi="Times New Roman" w:cs="Times New Roman"/>
          <w:b/>
          <w:sz w:val="27"/>
          <w:szCs w:val="27"/>
        </w:rPr>
      </w:pPr>
      <w:r w:rsidRPr="00604522">
        <w:rPr>
          <w:rFonts w:ascii="Times New Roman" w:eastAsia="Times New Roman" w:hAnsi="Times New Roman" w:cs="Times New Roman"/>
          <w:sz w:val="27"/>
          <w:szCs w:val="27"/>
        </w:rPr>
        <w:t>Административно-территориальное деление муниципального образования Абинский район</w:t>
      </w:r>
      <w:r w:rsidRPr="00604522">
        <w:rPr>
          <w:rFonts w:ascii="Times New Roman" w:eastAsia="Times New Roman" w:hAnsi="Times New Roman" w:cs="Times New Roman"/>
          <w:b/>
          <w:sz w:val="27"/>
          <w:szCs w:val="27"/>
        </w:rPr>
        <w:t xml:space="preserve"> </w:t>
      </w:r>
    </w:p>
    <w:p w:rsidR="00604522" w:rsidRPr="00604522" w:rsidRDefault="00604522" w:rsidP="00604522">
      <w:pPr>
        <w:spacing w:after="0" w:line="240" w:lineRule="auto"/>
        <w:ind w:firstLine="567"/>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Pr="00604522">
        <w:rPr>
          <w:rFonts w:ascii="Times New Roman" w:eastAsia="Times New Roman" w:hAnsi="Times New Roman" w:cs="Times New Roman"/>
          <w:sz w:val="27"/>
          <w:szCs w:val="27"/>
        </w:rPr>
        <w:t>Таблица 2</w:t>
      </w: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7"/>
        <w:gridCol w:w="1748"/>
        <w:gridCol w:w="2487"/>
        <w:gridCol w:w="1723"/>
        <w:gridCol w:w="1578"/>
        <w:gridCol w:w="1599"/>
      </w:tblGrid>
      <w:tr w:rsidR="00EE743E" w:rsidRPr="00E77413" w:rsidTr="00952D7C">
        <w:trPr>
          <w:cantSplit/>
          <w:jc w:val="center"/>
        </w:trPr>
        <w:tc>
          <w:tcPr>
            <w:tcW w:w="349" w:type="pct"/>
            <w:shd w:val="clear" w:color="auto" w:fill="FFFFFF"/>
            <w:tcMar>
              <w:top w:w="15" w:type="dxa"/>
              <w:left w:w="48" w:type="dxa"/>
              <w:bottom w:w="15" w:type="dxa"/>
              <w:right w:w="315" w:type="dxa"/>
            </w:tcMar>
            <w:vAlign w:val="center"/>
            <w:hideMark/>
          </w:tcPr>
          <w:p w:rsidR="0037279F" w:rsidRPr="00EE743E" w:rsidRDefault="00EE743E" w:rsidP="00EE743E">
            <w:pPr>
              <w:pStyle w:val="aa"/>
              <w:spacing w:after="0" w:line="240" w:lineRule="exact"/>
              <w:ind w:right="-1" w:firstLine="0"/>
              <w:jc w:val="center"/>
              <w:rPr>
                <w:sz w:val="24"/>
                <w:szCs w:val="24"/>
                <w:lang w:val="ru-RU"/>
              </w:rPr>
            </w:pPr>
            <w:r>
              <w:rPr>
                <w:sz w:val="24"/>
                <w:szCs w:val="24"/>
                <w:lang w:val="ru-RU"/>
              </w:rPr>
              <w:t>п/п</w:t>
            </w:r>
          </w:p>
        </w:tc>
        <w:tc>
          <w:tcPr>
            <w:tcW w:w="890" w:type="pct"/>
            <w:shd w:val="clear" w:color="auto" w:fill="FFFFFF"/>
            <w:tcMar>
              <w:top w:w="15" w:type="dxa"/>
              <w:left w:w="48" w:type="dxa"/>
              <w:bottom w:w="15" w:type="dxa"/>
              <w:right w:w="315" w:type="dxa"/>
            </w:tcMar>
            <w:vAlign w:val="center"/>
            <w:hideMark/>
          </w:tcPr>
          <w:p w:rsidR="0037279F" w:rsidRPr="00E77413" w:rsidRDefault="00EE743E" w:rsidP="00EE743E">
            <w:pPr>
              <w:pStyle w:val="aa"/>
              <w:spacing w:after="0" w:line="240" w:lineRule="exact"/>
              <w:ind w:right="-1" w:firstLine="0"/>
              <w:jc w:val="center"/>
              <w:rPr>
                <w:sz w:val="24"/>
                <w:szCs w:val="24"/>
              </w:rPr>
            </w:pPr>
            <w:r>
              <w:rPr>
                <w:sz w:val="24"/>
                <w:szCs w:val="24"/>
                <w:lang w:val="ru-RU"/>
              </w:rPr>
              <w:t>Поселение</w:t>
            </w:r>
          </w:p>
        </w:tc>
        <w:tc>
          <w:tcPr>
            <w:tcW w:w="1266" w:type="pct"/>
            <w:shd w:val="clear" w:color="auto" w:fill="FFFFFF"/>
            <w:tcMar>
              <w:top w:w="15" w:type="dxa"/>
              <w:left w:w="48" w:type="dxa"/>
              <w:bottom w:w="15" w:type="dxa"/>
              <w:right w:w="315" w:type="dxa"/>
            </w:tcMar>
            <w:vAlign w:val="center"/>
            <w:hideMark/>
          </w:tcPr>
          <w:p w:rsidR="0037279F" w:rsidRPr="00EE743E" w:rsidRDefault="00EE743E" w:rsidP="00EE743E">
            <w:pPr>
              <w:pStyle w:val="aa"/>
              <w:spacing w:after="0" w:line="240" w:lineRule="exact"/>
              <w:ind w:right="-1" w:firstLine="0"/>
              <w:jc w:val="center"/>
              <w:rPr>
                <w:sz w:val="24"/>
                <w:szCs w:val="24"/>
                <w:lang w:val="ru-RU"/>
              </w:rPr>
            </w:pPr>
            <w:r>
              <w:rPr>
                <w:sz w:val="24"/>
                <w:szCs w:val="24"/>
                <w:lang w:val="ru-RU"/>
              </w:rPr>
              <w:t>Административный центр</w:t>
            </w:r>
          </w:p>
        </w:tc>
        <w:tc>
          <w:tcPr>
            <w:tcW w:w="877" w:type="pct"/>
            <w:shd w:val="clear" w:color="auto" w:fill="FFFFFF"/>
            <w:tcMar>
              <w:top w:w="15" w:type="dxa"/>
              <w:left w:w="48" w:type="dxa"/>
              <w:bottom w:w="15" w:type="dxa"/>
              <w:right w:w="315" w:type="dxa"/>
            </w:tcMar>
            <w:vAlign w:val="center"/>
            <w:hideMark/>
          </w:tcPr>
          <w:p w:rsidR="0037279F" w:rsidRPr="00EE743E" w:rsidRDefault="00EE743E" w:rsidP="00EE743E">
            <w:pPr>
              <w:pStyle w:val="aa"/>
              <w:spacing w:after="0" w:line="240" w:lineRule="exact"/>
              <w:ind w:right="-1" w:firstLine="0"/>
              <w:jc w:val="center"/>
              <w:rPr>
                <w:sz w:val="24"/>
                <w:szCs w:val="24"/>
                <w:lang w:val="ru-RU"/>
              </w:rPr>
            </w:pPr>
            <w:r>
              <w:rPr>
                <w:sz w:val="24"/>
                <w:szCs w:val="24"/>
                <w:lang w:val="ru-RU"/>
              </w:rPr>
              <w:t>Количество населенных пунктов</w:t>
            </w:r>
          </w:p>
        </w:tc>
        <w:tc>
          <w:tcPr>
            <w:tcW w:w="803" w:type="pct"/>
            <w:shd w:val="clear" w:color="auto" w:fill="FFFFFF"/>
            <w:tcMar>
              <w:top w:w="15" w:type="dxa"/>
              <w:left w:w="48" w:type="dxa"/>
              <w:bottom w:w="15" w:type="dxa"/>
              <w:right w:w="315" w:type="dxa"/>
            </w:tcMar>
            <w:vAlign w:val="center"/>
            <w:hideMark/>
          </w:tcPr>
          <w:p w:rsidR="0037279F" w:rsidRPr="00563964" w:rsidRDefault="00EE743E" w:rsidP="00EE743E">
            <w:pPr>
              <w:pStyle w:val="aa"/>
              <w:spacing w:after="0" w:line="240" w:lineRule="exact"/>
              <w:ind w:right="-1" w:firstLine="0"/>
              <w:jc w:val="center"/>
              <w:rPr>
                <w:sz w:val="24"/>
                <w:szCs w:val="24"/>
                <w:vertAlign w:val="superscript"/>
                <w:lang w:val="ru-RU"/>
              </w:rPr>
            </w:pPr>
            <w:r>
              <w:rPr>
                <w:sz w:val="24"/>
                <w:szCs w:val="24"/>
                <w:lang w:val="ru-RU"/>
              </w:rPr>
              <w:t>Население</w:t>
            </w:r>
            <w:r>
              <w:rPr>
                <w:rStyle w:val="aff3"/>
                <w:sz w:val="24"/>
                <w:szCs w:val="24"/>
              </w:rPr>
              <w:footnoteReference w:id="3"/>
            </w:r>
            <w:r w:rsidR="00563964">
              <w:rPr>
                <w:sz w:val="24"/>
                <w:szCs w:val="24"/>
                <w:vertAlign w:val="superscript"/>
                <w:lang w:val="ru-RU"/>
              </w:rPr>
              <w:t>)</w:t>
            </w:r>
          </w:p>
        </w:tc>
        <w:tc>
          <w:tcPr>
            <w:tcW w:w="814" w:type="pct"/>
            <w:shd w:val="clear" w:color="auto" w:fill="FFFFFF"/>
            <w:tcMar>
              <w:top w:w="15" w:type="dxa"/>
              <w:left w:w="48" w:type="dxa"/>
              <w:bottom w:w="15" w:type="dxa"/>
              <w:right w:w="315" w:type="dxa"/>
            </w:tcMar>
            <w:vAlign w:val="center"/>
            <w:hideMark/>
          </w:tcPr>
          <w:p w:rsidR="003C292D" w:rsidRPr="00E77413" w:rsidRDefault="00EE743E" w:rsidP="00EE743E">
            <w:pPr>
              <w:pStyle w:val="aa"/>
              <w:tabs>
                <w:tab w:val="left" w:pos="1097"/>
              </w:tabs>
              <w:spacing w:after="0" w:line="240" w:lineRule="exact"/>
              <w:ind w:right="-1" w:firstLine="94"/>
              <w:jc w:val="center"/>
              <w:rPr>
                <w:sz w:val="24"/>
                <w:szCs w:val="24"/>
                <w:lang w:val="ru-RU"/>
              </w:rPr>
            </w:pPr>
            <w:r>
              <w:rPr>
                <w:sz w:val="24"/>
                <w:szCs w:val="24"/>
                <w:lang w:val="ru-RU"/>
              </w:rPr>
              <w:t>Площадь</w:t>
            </w:r>
            <w:r w:rsidR="008C2E9E">
              <w:rPr>
                <w:sz w:val="24"/>
                <w:szCs w:val="24"/>
                <w:lang w:val="ru-RU"/>
              </w:rPr>
              <w:t xml:space="preserve">,    </w:t>
            </w:r>
            <w:r>
              <w:rPr>
                <w:sz w:val="24"/>
                <w:szCs w:val="24"/>
                <w:lang w:val="ru-RU"/>
              </w:rPr>
              <w:t>км</w:t>
            </w:r>
          </w:p>
        </w:tc>
      </w:tr>
      <w:tr w:rsidR="001D5126" w:rsidRPr="0099489F" w:rsidTr="00952D7C">
        <w:trPr>
          <w:cantSplit/>
          <w:jc w:val="center"/>
        </w:trPr>
        <w:tc>
          <w:tcPr>
            <w:tcW w:w="349" w:type="pct"/>
            <w:shd w:val="clear" w:color="auto" w:fill="FFFFFF" w:themeFill="background1"/>
            <w:tcMar>
              <w:top w:w="15" w:type="dxa"/>
              <w:left w:w="48" w:type="dxa"/>
              <w:bottom w:w="15" w:type="dxa"/>
              <w:right w:w="48" w:type="dxa"/>
            </w:tcMar>
            <w:vAlign w:val="center"/>
          </w:tcPr>
          <w:p w:rsidR="001D5126" w:rsidRPr="001D5126" w:rsidRDefault="001D5126" w:rsidP="00EE743E">
            <w:pPr>
              <w:pStyle w:val="aa"/>
              <w:spacing w:after="0" w:line="240" w:lineRule="exact"/>
              <w:ind w:right="-1" w:firstLine="0"/>
              <w:jc w:val="center"/>
              <w:rPr>
                <w:sz w:val="24"/>
                <w:szCs w:val="24"/>
                <w:lang w:val="ru-RU"/>
              </w:rPr>
            </w:pPr>
            <w:r>
              <w:rPr>
                <w:sz w:val="24"/>
                <w:szCs w:val="24"/>
                <w:lang w:val="ru-RU"/>
              </w:rPr>
              <w:t>1</w:t>
            </w:r>
          </w:p>
        </w:tc>
        <w:tc>
          <w:tcPr>
            <w:tcW w:w="890" w:type="pct"/>
            <w:shd w:val="clear" w:color="auto" w:fill="FFFFFF" w:themeFill="background1"/>
            <w:tcMar>
              <w:top w:w="15" w:type="dxa"/>
              <w:left w:w="48" w:type="dxa"/>
              <w:bottom w:w="15" w:type="dxa"/>
              <w:right w:w="48" w:type="dxa"/>
            </w:tcMar>
            <w:vAlign w:val="center"/>
          </w:tcPr>
          <w:p w:rsidR="001D5126" w:rsidRPr="0099489F" w:rsidRDefault="001D5126" w:rsidP="001D5126">
            <w:pPr>
              <w:pStyle w:val="aa"/>
              <w:spacing w:after="0" w:line="240" w:lineRule="exact"/>
              <w:ind w:right="-1" w:firstLine="0"/>
              <w:jc w:val="center"/>
              <w:rPr>
                <w:sz w:val="24"/>
                <w:szCs w:val="24"/>
                <w:lang w:val="ru-RU"/>
              </w:rPr>
            </w:pPr>
            <w:r>
              <w:rPr>
                <w:sz w:val="24"/>
                <w:szCs w:val="24"/>
                <w:lang w:val="ru-RU"/>
              </w:rPr>
              <w:t>2</w:t>
            </w:r>
          </w:p>
        </w:tc>
        <w:tc>
          <w:tcPr>
            <w:tcW w:w="1266" w:type="pct"/>
            <w:shd w:val="clear" w:color="auto" w:fill="FFFFFF" w:themeFill="background1"/>
            <w:tcMar>
              <w:top w:w="15" w:type="dxa"/>
              <w:left w:w="48" w:type="dxa"/>
              <w:bottom w:w="15" w:type="dxa"/>
              <w:right w:w="48" w:type="dxa"/>
            </w:tcMar>
            <w:vAlign w:val="center"/>
          </w:tcPr>
          <w:p w:rsidR="001D5126" w:rsidRPr="0099489F" w:rsidRDefault="001D5126" w:rsidP="00EE743E">
            <w:pPr>
              <w:pStyle w:val="aa"/>
              <w:spacing w:after="0" w:line="240" w:lineRule="exact"/>
              <w:ind w:right="-1" w:firstLine="0"/>
              <w:rPr>
                <w:sz w:val="24"/>
                <w:szCs w:val="24"/>
                <w:lang w:val="ru-RU"/>
              </w:rPr>
            </w:pPr>
            <w:r>
              <w:rPr>
                <w:sz w:val="24"/>
                <w:szCs w:val="24"/>
                <w:lang w:val="ru-RU"/>
              </w:rPr>
              <w:t>3</w:t>
            </w:r>
          </w:p>
        </w:tc>
        <w:tc>
          <w:tcPr>
            <w:tcW w:w="877" w:type="pct"/>
            <w:shd w:val="clear" w:color="auto" w:fill="FFFFFF" w:themeFill="background1"/>
            <w:tcMar>
              <w:top w:w="15" w:type="dxa"/>
              <w:left w:w="48" w:type="dxa"/>
              <w:bottom w:w="15" w:type="dxa"/>
              <w:right w:w="48" w:type="dxa"/>
            </w:tcMar>
            <w:vAlign w:val="center"/>
          </w:tcPr>
          <w:p w:rsidR="001D5126" w:rsidRPr="0099489F" w:rsidRDefault="001D5126" w:rsidP="00EE743E">
            <w:pPr>
              <w:pStyle w:val="aa"/>
              <w:spacing w:after="0" w:line="240" w:lineRule="exact"/>
              <w:ind w:right="-1" w:firstLine="0"/>
              <w:jc w:val="center"/>
              <w:rPr>
                <w:sz w:val="24"/>
                <w:szCs w:val="24"/>
                <w:lang w:val="ru-RU"/>
              </w:rPr>
            </w:pPr>
            <w:r>
              <w:rPr>
                <w:sz w:val="24"/>
                <w:szCs w:val="24"/>
                <w:lang w:val="ru-RU"/>
              </w:rPr>
              <w:t>4</w:t>
            </w:r>
          </w:p>
        </w:tc>
        <w:tc>
          <w:tcPr>
            <w:tcW w:w="803" w:type="pct"/>
            <w:shd w:val="clear" w:color="auto" w:fill="FFFFFF" w:themeFill="background1"/>
            <w:tcMar>
              <w:top w:w="15" w:type="dxa"/>
              <w:left w:w="48" w:type="dxa"/>
              <w:bottom w:w="15" w:type="dxa"/>
              <w:right w:w="48" w:type="dxa"/>
            </w:tcMar>
            <w:vAlign w:val="center"/>
          </w:tcPr>
          <w:p w:rsidR="001D5126" w:rsidRPr="0099489F" w:rsidRDefault="001D5126" w:rsidP="00EE743E">
            <w:pPr>
              <w:pStyle w:val="aa"/>
              <w:spacing w:after="0" w:line="240" w:lineRule="exact"/>
              <w:ind w:right="-1" w:firstLine="0"/>
              <w:jc w:val="center"/>
              <w:rPr>
                <w:sz w:val="24"/>
                <w:szCs w:val="24"/>
                <w:lang w:val="ru-RU"/>
              </w:rPr>
            </w:pPr>
            <w:r>
              <w:rPr>
                <w:sz w:val="24"/>
                <w:szCs w:val="24"/>
                <w:lang w:val="ru-RU"/>
              </w:rPr>
              <w:t>5</w:t>
            </w:r>
          </w:p>
        </w:tc>
        <w:tc>
          <w:tcPr>
            <w:tcW w:w="814" w:type="pct"/>
            <w:shd w:val="clear" w:color="auto" w:fill="FFFFFF" w:themeFill="background1"/>
            <w:tcMar>
              <w:top w:w="15" w:type="dxa"/>
              <w:left w:w="48" w:type="dxa"/>
              <w:bottom w:w="15" w:type="dxa"/>
              <w:right w:w="48" w:type="dxa"/>
            </w:tcMar>
            <w:vAlign w:val="center"/>
          </w:tcPr>
          <w:p w:rsidR="001D5126" w:rsidRPr="0099489F" w:rsidRDefault="001D5126" w:rsidP="0099489F">
            <w:pPr>
              <w:pStyle w:val="aa"/>
              <w:tabs>
                <w:tab w:val="left" w:pos="1097"/>
              </w:tabs>
              <w:spacing w:after="0" w:line="240" w:lineRule="exact"/>
              <w:ind w:right="-1" w:firstLine="94"/>
              <w:jc w:val="center"/>
              <w:rPr>
                <w:sz w:val="24"/>
                <w:szCs w:val="24"/>
                <w:lang w:val="ru-RU"/>
              </w:rPr>
            </w:pPr>
            <w:r>
              <w:rPr>
                <w:sz w:val="24"/>
                <w:szCs w:val="24"/>
                <w:lang w:val="ru-RU"/>
              </w:rPr>
              <w:t>6</w:t>
            </w:r>
          </w:p>
        </w:tc>
      </w:tr>
      <w:tr w:rsidR="00EE743E" w:rsidRPr="0099489F" w:rsidTr="00952D7C">
        <w:trPr>
          <w:cantSplit/>
          <w:jc w:val="center"/>
        </w:trPr>
        <w:tc>
          <w:tcPr>
            <w:tcW w:w="349" w:type="pct"/>
            <w:shd w:val="clear" w:color="auto" w:fill="FFFFFF" w:themeFill="background1"/>
            <w:tcMar>
              <w:top w:w="15" w:type="dxa"/>
              <w:left w:w="48" w:type="dxa"/>
              <w:bottom w:w="15" w:type="dxa"/>
              <w:right w:w="48" w:type="dxa"/>
            </w:tcMar>
            <w:vAlign w:val="center"/>
            <w:hideMark/>
          </w:tcPr>
          <w:p w:rsidR="0037279F" w:rsidRPr="0099489F" w:rsidRDefault="0037279F" w:rsidP="00EE743E">
            <w:pPr>
              <w:pStyle w:val="aa"/>
              <w:spacing w:after="0" w:line="240" w:lineRule="exact"/>
              <w:ind w:right="-1" w:firstLine="0"/>
              <w:jc w:val="center"/>
              <w:rPr>
                <w:sz w:val="24"/>
                <w:szCs w:val="24"/>
              </w:rPr>
            </w:pPr>
            <w:r w:rsidRPr="0099489F">
              <w:rPr>
                <w:sz w:val="24"/>
                <w:szCs w:val="24"/>
              </w:rPr>
              <w:t>1</w:t>
            </w:r>
          </w:p>
        </w:tc>
        <w:tc>
          <w:tcPr>
            <w:tcW w:w="890" w:type="pct"/>
            <w:shd w:val="clear" w:color="auto" w:fill="FFFFFF" w:themeFill="background1"/>
            <w:tcMar>
              <w:top w:w="15" w:type="dxa"/>
              <w:left w:w="48" w:type="dxa"/>
              <w:bottom w:w="15" w:type="dxa"/>
              <w:right w:w="48" w:type="dxa"/>
            </w:tcMar>
            <w:vAlign w:val="center"/>
          </w:tcPr>
          <w:p w:rsidR="0037279F" w:rsidRPr="0099489F" w:rsidRDefault="00B47CC5" w:rsidP="00EE743E">
            <w:pPr>
              <w:pStyle w:val="aa"/>
              <w:spacing w:after="0" w:line="240" w:lineRule="exact"/>
              <w:ind w:right="-1" w:firstLine="0"/>
              <w:rPr>
                <w:sz w:val="24"/>
                <w:szCs w:val="24"/>
                <w:lang w:val="ru-RU"/>
              </w:rPr>
            </w:pPr>
            <w:r w:rsidRPr="0099489F">
              <w:rPr>
                <w:sz w:val="24"/>
                <w:szCs w:val="24"/>
                <w:lang w:val="ru-RU"/>
              </w:rPr>
              <w:t>Абинское городское поселение</w:t>
            </w:r>
          </w:p>
        </w:tc>
        <w:tc>
          <w:tcPr>
            <w:tcW w:w="1266" w:type="pct"/>
            <w:shd w:val="clear" w:color="auto" w:fill="FFFFFF" w:themeFill="background1"/>
            <w:tcMar>
              <w:top w:w="15" w:type="dxa"/>
              <w:left w:w="48" w:type="dxa"/>
              <w:bottom w:w="15" w:type="dxa"/>
              <w:right w:w="48" w:type="dxa"/>
            </w:tcMar>
            <w:vAlign w:val="center"/>
          </w:tcPr>
          <w:p w:rsidR="0037279F" w:rsidRPr="0099489F" w:rsidRDefault="00B47CC5" w:rsidP="00EE743E">
            <w:pPr>
              <w:pStyle w:val="aa"/>
              <w:spacing w:after="0" w:line="240" w:lineRule="exact"/>
              <w:ind w:right="-1" w:firstLine="0"/>
              <w:rPr>
                <w:sz w:val="24"/>
                <w:szCs w:val="24"/>
                <w:lang w:val="ru-RU"/>
              </w:rPr>
            </w:pPr>
            <w:r w:rsidRPr="0099489F">
              <w:rPr>
                <w:sz w:val="24"/>
                <w:szCs w:val="24"/>
                <w:lang w:val="ru-RU"/>
              </w:rPr>
              <w:t>город Абинск</w:t>
            </w:r>
          </w:p>
        </w:tc>
        <w:tc>
          <w:tcPr>
            <w:tcW w:w="877" w:type="pct"/>
            <w:shd w:val="clear" w:color="auto" w:fill="FFFFFF" w:themeFill="background1"/>
            <w:tcMar>
              <w:top w:w="15" w:type="dxa"/>
              <w:left w:w="48" w:type="dxa"/>
              <w:bottom w:w="15" w:type="dxa"/>
              <w:right w:w="48" w:type="dxa"/>
            </w:tcMar>
            <w:vAlign w:val="center"/>
            <w:hideMark/>
          </w:tcPr>
          <w:p w:rsidR="0037279F" w:rsidRPr="0099489F" w:rsidRDefault="0030133A" w:rsidP="00EE743E">
            <w:pPr>
              <w:pStyle w:val="aa"/>
              <w:spacing w:after="0" w:line="240" w:lineRule="exact"/>
              <w:ind w:right="-1" w:firstLine="0"/>
              <w:jc w:val="center"/>
              <w:rPr>
                <w:sz w:val="24"/>
                <w:szCs w:val="24"/>
                <w:lang w:val="ru-RU"/>
              </w:rPr>
            </w:pPr>
            <w:r w:rsidRPr="0099489F">
              <w:rPr>
                <w:sz w:val="24"/>
                <w:szCs w:val="24"/>
                <w:lang w:val="ru-RU"/>
              </w:rPr>
              <w:t>5</w:t>
            </w:r>
          </w:p>
        </w:tc>
        <w:tc>
          <w:tcPr>
            <w:tcW w:w="803" w:type="pct"/>
            <w:shd w:val="clear" w:color="auto" w:fill="FFFFFF" w:themeFill="background1"/>
            <w:tcMar>
              <w:top w:w="15" w:type="dxa"/>
              <w:left w:w="48" w:type="dxa"/>
              <w:bottom w:w="15" w:type="dxa"/>
              <w:right w:w="48" w:type="dxa"/>
            </w:tcMar>
            <w:vAlign w:val="center"/>
            <w:hideMark/>
          </w:tcPr>
          <w:p w:rsidR="0037279F" w:rsidRPr="0099489F" w:rsidRDefault="00653E96" w:rsidP="00EE743E">
            <w:pPr>
              <w:pStyle w:val="aa"/>
              <w:spacing w:after="0" w:line="240" w:lineRule="exact"/>
              <w:ind w:right="-1" w:firstLine="0"/>
              <w:jc w:val="center"/>
              <w:rPr>
                <w:sz w:val="24"/>
                <w:szCs w:val="24"/>
                <w:lang w:val="ru-RU"/>
              </w:rPr>
            </w:pPr>
            <w:r w:rsidRPr="0099489F">
              <w:rPr>
                <w:sz w:val="24"/>
                <w:szCs w:val="24"/>
                <w:lang w:val="ru-RU"/>
              </w:rPr>
              <w:t>38830</w:t>
            </w:r>
          </w:p>
        </w:tc>
        <w:tc>
          <w:tcPr>
            <w:tcW w:w="814" w:type="pct"/>
            <w:shd w:val="clear" w:color="auto" w:fill="FFFFFF" w:themeFill="background1"/>
            <w:tcMar>
              <w:top w:w="15" w:type="dxa"/>
              <w:left w:w="48" w:type="dxa"/>
              <w:bottom w:w="15" w:type="dxa"/>
              <w:right w:w="48" w:type="dxa"/>
            </w:tcMar>
            <w:vAlign w:val="center"/>
            <w:hideMark/>
          </w:tcPr>
          <w:p w:rsidR="00952D7C" w:rsidRDefault="00952D7C" w:rsidP="0099489F">
            <w:pPr>
              <w:pStyle w:val="aa"/>
              <w:tabs>
                <w:tab w:val="left" w:pos="1097"/>
              </w:tabs>
              <w:spacing w:after="0" w:line="240" w:lineRule="exact"/>
              <w:ind w:right="-1" w:firstLine="94"/>
              <w:jc w:val="center"/>
              <w:rPr>
                <w:sz w:val="24"/>
                <w:szCs w:val="24"/>
                <w:lang w:val="ru-RU"/>
              </w:rPr>
            </w:pPr>
          </w:p>
          <w:p w:rsidR="00952D7C" w:rsidRDefault="00952D7C" w:rsidP="0099489F">
            <w:pPr>
              <w:pStyle w:val="aa"/>
              <w:tabs>
                <w:tab w:val="left" w:pos="1097"/>
              </w:tabs>
              <w:spacing w:after="0" w:line="240" w:lineRule="exact"/>
              <w:ind w:right="-1" w:firstLine="94"/>
              <w:jc w:val="center"/>
              <w:rPr>
                <w:sz w:val="24"/>
                <w:szCs w:val="24"/>
                <w:lang w:val="ru-RU"/>
              </w:rPr>
            </w:pPr>
          </w:p>
          <w:p w:rsidR="00952D7C" w:rsidRDefault="00952D7C" w:rsidP="0099489F">
            <w:pPr>
              <w:pStyle w:val="aa"/>
              <w:tabs>
                <w:tab w:val="left" w:pos="1097"/>
              </w:tabs>
              <w:spacing w:after="0" w:line="240" w:lineRule="exact"/>
              <w:ind w:right="-1" w:firstLine="94"/>
              <w:jc w:val="center"/>
              <w:rPr>
                <w:sz w:val="24"/>
                <w:szCs w:val="24"/>
                <w:lang w:val="ru-RU"/>
              </w:rPr>
            </w:pPr>
            <w:r w:rsidRPr="00952D7C">
              <w:rPr>
                <w:sz w:val="24"/>
                <w:szCs w:val="24"/>
                <w:lang w:val="ru-RU"/>
              </w:rPr>
              <w:t>322,94</w:t>
            </w:r>
          </w:p>
          <w:p w:rsidR="00952D7C" w:rsidRDefault="00952D7C" w:rsidP="0099489F">
            <w:pPr>
              <w:pStyle w:val="aa"/>
              <w:tabs>
                <w:tab w:val="left" w:pos="1097"/>
              </w:tabs>
              <w:spacing w:after="0" w:line="240" w:lineRule="exact"/>
              <w:ind w:right="-1" w:firstLine="94"/>
              <w:jc w:val="center"/>
              <w:rPr>
                <w:sz w:val="24"/>
                <w:szCs w:val="24"/>
                <w:lang w:val="ru-RU"/>
              </w:rPr>
            </w:pPr>
          </w:p>
          <w:p w:rsidR="00952D7C" w:rsidRPr="0099489F" w:rsidRDefault="00952D7C" w:rsidP="0099489F">
            <w:pPr>
              <w:pStyle w:val="aa"/>
              <w:tabs>
                <w:tab w:val="left" w:pos="1097"/>
              </w:tabs>
              <w:spacing w:after="0" w:line="240" w:lineRule="exact"/>
              <w:ind w:right="-1" w:firstLine="94"/>
              <w:jc w:val="center"/>
              <w:rPr>
                <w:sz w:val="24"/>
                <w:szCs w:val="24"/>
                <w:lang w:val="ru-RU"/>
              </w:rPr>
            </w:pPr>
          </w:p>
        </w:tc>
      </w:tr>
      <w:tr w:rsidR="00952D7C" w:rsidRPr="0099489F" w:rsidTr="00952D7C">
        <w:trPr>
          <w:cantSplit/>
          <w:jc w:val="center"/>
        </w:trPr>
        <w:tc>
          <w:tcPr>
            <w:tcW w:w="349" w:type="pct"/>
            <w:shd w:val="clear" w:color="auto" w:fill="FFFFFF" w:themeFill="background1"/>
            <w:tcMar>
              <w:top w:w="15" w:type="dxa"/>
              <w:left w:w="48" w:type="dxa"/>
              <w:bottom w:w="15" w:type="dxa"/>
              <w:right w:w="48" w:type="dxa"/>
            </w:tcMar>
            <w:vAlign w:val="center"/>
          </w:tcPr>
          <w:p w:rsidR="00952D7C" w:rsidRPr="00952D7C" w:rsidRDefault="00952D7C" w:rsidP="00EE743E">
            <w:pPr>
              <w:pStyle w:val="aa"/>
              <w:spacing w:after="0" w:line="240" w:lineRule="exact"/>
              <w:ind w:right="-1" w:firstLine="0"/>
              <w:jc w:val="center"/>
              <w:rPr>
                <w:sz w:val="24"/>
                <w:szCs w:val="24"/>
                <w:lang w:val="ru-RU"/>
              </w:rPr>
            </w:pPr>
            <w:r>
              <w:rPr>
                <w:sz w:val="24"/>
                <w:szCs w:val="24"/>
                <w:lang w:val="ru-RU"/>
              </w:rPr>
              <w:lastRenderedPageBreak/>
              <w:t>1</w:t>
            </w:r>
          </w:p>
        </w:tc>
        <w:tc>
          <w:tcPr>
            <w:tcW w:w="890" w:type="pct"/>
            <w:shd w:val="clear" w:color="auto" w:fill="FFFFFF" w:themeFill="background1"/>
            <w:tcMar>
              <w:top w:w="15" w:type="dxa"/>
              <w:left w:w="48" w:type="dxa"/>
              <w:bottom w:w="15" w:type="dxa"/>
              <w:right w:w="48" w:type="dxa"/>
            </w:tcMar>
            <w:vAlign w:val="center"/>
          </w:tcPr>
          <w:p w:rsidR="00952D7C" w:rsidRPr="0099489F" w:rsidRDefault="00952D7C" w:rsidP="00952D7C">
            <w:pPr>
              <w:pStyle w:val="aa"/>
              <w:spacing w:after="0" w:line="240" w:lineRule="exact"/>
              <w:ind w:right="-1" w:firstLine="0"/>
              <w:jc w:val="center"/>
              <w:rPr>
                <w:sz w:val="24"/>
                <w:szCs w:val="24"/>
                <w:lang w:val="ru-RU"/>
              </w:rPr>
            </w:pPr>
            <w:r>
              <w:rPr>
                <w:sz w:val="24"/>
                <w:szCs w:val="24"/>
                <w:lang w:val="ru-RU"/>
              </w:rPr>
              <w:t>2</w:t>
            </w:r>
          </w:p>
        </w:tc>
        <w:tc>
          <w:tcPr>
            <w:tcW w:w="1266" w:type="pct"/>
            <w:shd w:val="clear" w:color="auto" w:fill="FFFFFF" w:themeFill="background1"/>
            <w:tcMar>
              <w:top w:w="15" w:type="dxa"/>
              <w:left w:w="48" w:type="dxa"/>
              <w:bottom w:w="15" w:type="dxa"/>
              <w:right w:w="48" w:type="dxa"/>
            </w:tcMar>
            <w:vAlign w:val="center"/>
          </w:tcPr>
          <w:p w:rsidR="00952D7C" w:rsidRPr="0099489F" w:rsidRDefault="00952D7C" w:rsidP="00952D7C">
            <w:pPr>
              <w:pStyle w:val="aa"/>
              <w:spacing w:after="0" w:line="240" w:lineRule="exact"/>
              <w:ind w:right="-1" w:firstLine="0"/>
              <w:jc w:val="center"/>
              <w:rPr>
                <w:sz w:val="24"/>
                <w:szCs w:val="24"/>
                <w:lang w:val="ru-RU"/>
              </w:rPr>
            </w:pPr>
            <w:r>
              <w:rPr>
                <w:sz w:val="24"/>
                <w:szCs w:val="24"/>
                <w:lang w:val="ru-RU"/>
              </w:rPr>
              <w:t>3</w:t>
            </w:r>
          </w:p>
        </w:tc>
        <w:tc>
          <w:tcPr>
            <w:tcW w:w="877" w:type="pct"/>
            <w:shd w:val="clear" w:color="auto" w:fill="FFFFFF" w:themeFill="background1"/>
            <w:tcMar>
              <w:top w:w="15" w:type="dxa"/>
              <w:left w:w="48" w:type="dxa"/>
              <w:bottom w:w="15" w:type="dxa"/>
              <w:right w:w="48" w:type="dxa"/>
            </w:tcMar>
            <w:vAlign w:val="center"/>
          </w:tcPr>
          <w:p w:rsidR="00952D7C" w:rsidRPr="0099489F" w:rsidRDefault="00952D7C" w:rsidP="00EE743E">
            <w:pPr>
              <w:pStyle w:val="aa"/>
              <w:spacing w:after="0" w:line="240" w:lineRule="exact"/>
              <w:ind w:right="-1" w:firstLine="0"/>
              <w:jc w:val="center"/>
              <w:rPr>
                <w:sz w:val="24"/>
                <w:szCs w:val="24"/>
                <w:lang w:val="ru-RU"/>
              </w:rPr>
            </w:pPr>
            <w:r>
              <w:rPr>
                <w:sz w:val="24"/>
                <w:szCs w:val="24"/>
                <w:lang w:val="ru-RU"/>
              </w:rPr>
              <w:t>4</w:t>
            </w:r>
          </w:p>
        </w:tc>
        <w:tc>
          <w:tcPr>
            <w:tcW w:w="803" w:type="pct"/>
            <w:shd w:val="clear" w:color="auto" w:fill="FFFFFF" w:themeFill="background1"/>
            <w:tcMar>
              <w:top w:w="15" w:type="dxa"/>
              <w:left w:w="48" w:type="dxa"/>
              <w:bottom w:w="15" w:type="dxa"/>
              <w:right w:w="48" w:type="dxa"/>
            </w:tcMar>
            <w:vAlign w:val="center"/>
          </w:tcPr>
          <w:p w:rsidR="00952D7C" w:rsidRPr="0099489F" w:rsidRDefault="00952D7C" w:rsidP="00EE743E">
            <w:pPr>
              <w:pStyle w:val="aa"/>
              <w:spacing w:after="0" w:line="240" w:lineRule="exact"/>
              <w:ind w:right="-1" w:firstLine="0"/>
              <w:jc w:val="center"/>
              <w:rPr>
                <w:sz w:val="24"/>
                <w:szCs w:val="24"/>
                <w:lang w:val="ru-RU"/>
              </w:rPr>
            </w:pPr>
            <w:r>
              <w:rPr>
                <w:sz w:val="24"/>
                <w:szCs w:val="24"/>
                <w:lang w:val="ru-RU"/>
              </w:rPr>
              <w:t>5</w:t>
            </w:r>
          </w:p>
        </w:tc>
        <w:tc>
          <w:tcPr>
            <w:tcW w:w="814" w:type="pct"/>
            <w:shd w:val="clear" w:color="auto" w:fill="FFFFFF" w:themeFill="background1"/>
            <w:tcMar>
              <w:top w:w="15" w:type="dxa"/>
              <w:left w:w="48" w:type="dxa"/>
              <w:bottom w:w="15" w:type="dxa"/>
              <w:right w:w="48" w:type="dxa"/>
            </w:tcMar>
            <w:vAlign w:val="center"/>
          </w:tcPr>
          <w:p w:rsidR="00952D7C" w:rsidRPr="0099489F" w:rsidRDefault="00952D7C" w:rsidP="0099489F">
            <w:pPr>
              <w:pStyle w:val="aa"/>
              <w:tabs>
                <w:tab w:val="left" w:pos="1097"/>
              </w:tabs>
              <w:spacing w:after="0" w:line="240" w:lineRule="exact"/>
              <w:ind w:right="-1" w:firstLine="94"/>
              <w:jc w:val="center"/>
              <w:rPr>
                <w:sz w:val="24"/>
                <w:szCs w:val="24"/>
                <w:lang w:val="ru-RU"/>
              </w:rPr>
            </w:pPr>
            <w:r>
              <w:rPr>
                <w:sz w:val="24"/>
                <w:szCs w:val="24"/>
                <w:lang w:val="ru-RU"/>
              </w:rPr>
              <w:t>6</w:t>
            </w:r>
          </w:p>
        </w:tc>
      </w:tr>
      <w:tr w:rsidR="00EE743E" w:rsidRPr="0099489F" w:rsidTr="00952D7C">
        <w:trPr>
          <w:cantSplit/>
          <w:jc w:val="center"/>
        </w:trPr>
        <w:tc>
          <w:tcPr>
            <w:tcW w:w="349" w:type="pct"/>
            <w:shd w:val="clear" w:color="auto" w:fill="FFFFFF" w:themeFill="background1"/>
            <w:tcMar>
              <w:top w:w="15" w:type="dxa"/>
              <w:left w:w="48" w:type="dxa"/>
              <w:bottom w:w="15" w:type="dxa"/>
              <w:right w:w="48" w:type="dxa"/>
            </w:tcMar>
            <w:vAlign w:val="center"/>
            <w:hideMark/>
          </w:tcPr>
          <w:p w:rsidR="0037279F" w:rsidRPr="0099489F" w:rsidRDefault="0037279F" w:rsidP="00EE743E">
            <w:pPr>
              <w:pStyle w:val="aa"/>
              <w:spacing w:after="0" w:line="240" w:lineRule="exact"/>
              <w:ind w:right="-1" w:firstLine="0"/>
              <w:jc w:val="center"/>
              <w:rPr>
                <w:sz w:val="24"/>
                <w:szCs w:val="24"/>
              </w:rPr>
            </w:pPr>
            <w:r w:rsidRPr="0099489F">
              <w:rPr>
                <w:sz w:val="24"/>
                <w:szCs w:val="24"/>
              </w:rPr>
              <w:t>2</w:t>
            </w:r>
          </w:p>
        </w:tc>
        <w:tc>
          <w:tcPr>
            <w:tcW w:w="890" w:type="pct"/>
            <w:shd w:val="clear" w:color="auto" w:fill="FFFFFF" w:themeFill="background1"/>
            <w:tcMar>
              <w:top w:w="15" w:type="dxa"/>
              <w:left w:w="48" w:type="dxa"/>
              <w:bottom w:w="15" w:type="dxa"/>
              <w:right w:w="48" w:type="dxa"/>
            </w:tcMar>
            <w:vAlign w:val="center"/>
          </w:tcPr>
          <w:p w:rsidR="0037279F" w:rsidRPr="0099489F" w:rsidRDefault="00B47CC5" w:rsidP="00EE743E">
            <w:pPr>
              <w:pStyle w:val="aa"/>
              <w:spacing w:after="0" w:line="240" w:lineRule="exact"/>
              <w:ind w:right="-1" w:firstLine="0"/>
              <w:rPr>
                <w:sz w:val="24"/>
                <w:szCs w:val="24"/>
              </w:rPr>
            </w:pPr>
            <w:r w:rsidRPr="0099489F">
              <w:rPr>
                <w:sz w:val="24"/>
                <w:szCs w:val="24"/>
                <w:lang w:val="ru-RU"/>
              </w:rPr>
              <w:t>Ахтырское городское поселение</w:t>
            </w:r>
          </w:p>
        </w:tc>
        <w:tc>
          <w:tcPr>
            <w:tcW w:w="1266" w:type="pct"/>
            <w:shd w:val="clear" w:color="auto" w:fill="FFFFFF" w:themeFill="background1"/>
            <w:tcMar>
              <w:top w:w="15" w:type="dxa"/>
              <w:left w:w="48" w:type="dxa"/>
              <w:bottom w:w="15" w:type="dxa"/>
              <w:right w:w="48" w:type="dxa"/>
            </w:tcMar>
            <w:vAlign w:val="center"/>
          </w:tcPr>
          <w:p w:rsidR="0037279F" w:rsidRPr="0099489F" w:rsidRDefault="00653E96" w:rsidP="00EE743E">
            <w:pPr>
              <w:pStyle w:val="aa"/>
              <w:spacing w:after="0" w:line="240" w:lineRule="exact"/>
              <w:ind w:right="-1" w:firstLine="0"/>
              <w:rPr>
                <w:sz w:val="24"/>
                <w:szCs w:val="24"/>
                <w:lang w:val="ru-RU"/>
              </w:rPr>
            </w:pPr>
            <w:r w:rsidRPr="0099489F">
              <w:rPr>
                <w:sz w:val="24"/>
                <w:szCs w:val="24"/>
                <w:lang w:val="ru-RU"/>
              </w:rPr>
              <w:t xml:space="preserve">поселок городского типа </w:t>
            </w:r>
            <w:r w:rsidR="00B47CC5" w:rsidRPr="0099489F">
              <w:rPr>
                <w:sz w:val="24"/>
                <w:szCs w:val="24"/>
                <w:lang w:val="ru-RU"/>
              </w:rPr>
              <w:t>Ахтырск</w:t>
            </w:r>
            <w:r w:rsidRPr="0099489F">
              <w:rPr>
                <w:sz w:val="24"/>
                <w:szCs w:val="24"/>
                <w:lang w:val="ru-RU"/>
              </w:rPr>
              <w:t>ий</w:t>
            </w:r>
          </w:p>
        </w:tc>
        <w:tc>
          <w:tcPr>
            <w:tcW w:w="877" w:type="pct"/>
            <w:shd w:val="clear" w:color="auto" w:fill="FFFFFF" w:themeFill="background1"/>
            <w:tcMar>
              <w:top w:w="15" w:type="dxa"/>
              <w:left w:w="48" w:type="dxa"/>
              <w:bottom w:w="15" w:type="dxa"/>
              <w:right w:w="48" w:type="dxa"/>
            </w:tcMar>
            <w:vAlign w:val="center"/>
            <w:hideMark/>
          </w:tcPr>
          <w:p w:rsidR="0037279F" w:rsidRPr="0099489F" w:rsidRDefault="0030133A" w:rsidP="00EE743E">
            <w:pPr>
              <w:pStyle w:val="aa"/>
              <w:spacing w:after="0" w:line="240" w:lineRule="exact"/>
              <w:ind w:right="-1" w:firstLine="0"/>
              <w:jc w:val="center"/>
              <w:rPr>
                <w:sz w:val="24"/>
                <w:szCs w:val="24"/>
                <w:lang w:val="ru-RU"/>
              </w:rPr>
            </w:pPr>
            <w:r w:rsidRPr="0099489F">
              <w:rPr>
                <w:sz w:val="24"/>
                <w:szCs w:val="24"/>
                <w:lang w:val="ru-RU"/>
              </w:rPr>
              <w:t>1</w:t>
            </w:r>
          </w:p>
        </w:tc>
        <w:tc>
          <w:tcPr>
            <w:tcW w:w="803" w:type="pct"/>
            <w:shd w:val="clear" w:color="auto" w:fill="FFFFFF" w:themeFill="background1"/>
            <w:tcMar>
              <w:top w:w="15" w:type="dxa"/>
              <w:left w:w="48" w:type="dxa"/>
              <w:bottom w:w="15" w:type="dxa"/>
              <w:right w:w="48" w:type="dxa"/>
            </w:tcMar>
            <w:vAlign w:val="center"/>
            <w:hideMark/>
          </w:tcPr>
          <w:p w:rsidR="0037279F" w:rsidRPr="0099489F" w:rsidRDefault="00653E96" w:rsidP="00EE743E">
            <w:pPr>
              <w:pStyle w:val="aa"/>
              <w:spacing w:after="0" w:line="240" w:lineRule="exact"/>
              <w:ind w:right="-1" w:firstLine="0"/>
              <w:jc w:val="center"/>
              <w:rPr>
                <w:sz w:val="24"/>
                <w:szCs w:val="24"/>
                <w:lang w:val="ru-RU"/>
              </w:rPr>
            </w:pPr>
            <w:r w:rsidRPr="0099489F">
              <w:rPr>
                <w:sz w:val="24"/>
                <w:szCs w:val="24"/>
                <w:lang w:val="ru-RU"/>
              </w:rPr>
              <w:t>20983</w:t>
            </w:r>
          </w:p>
        </w:tc>
        <w:tc>
          <w:tcPr>
            <w:tcW w:w="814" w:type="pct"/>
            <w:shd w:val="clear" w:color="auto" w:fill="FFFFFF" w:themeFill="background1"/>
            <w:tcMar>
              <w:top w:w="15" w:type="dxa"/>
              <w:left w:w="48" w:type="dxa"/>
              <w:bottom w:w="15" w:type="dxa"/>
              <w:right w:w="48" w:type="dxa"/>
            </w:tcMar>
            <w:vAlign w:val="center"/>
            <w:hideMark/>
          </w:tcPr>
          <w:p w:rsidR="0037279F" w:rsidRPr="0099489F" w:rsidRDefault="00653E96" w:rsidP="0099489F">
            <w:pPr>
              <w:pStyle w:val="aa"/>
              <w:tabs>
                <w:tab w:val="left" w:pos="1097"/>
              </w:tabs>
              <w:spacing w:after="0" w:line="240" w:lineRule="exact"/>
              <w:ind w:right="-1" w:firstLine="94"/>
              <w:jc w:val="center"/>
              <w:rPr>
                <w:sz w:val="24"/>
                <w:szCs w:val="24"/>
                <w:lang w:val="ru-RU"/>
              </w:rPr>
            </w:pPr>
            <w:r w:rsidRPr="0099489F">
              <w:rPr>
                <w:sz w:val="24"/>
                <w:szCs w:val="24"/>
                <w:lang w:val="ru-RU"/>
              </w:rPr>
              <w:t>174,24</w:t>
            </w:r>
          </w:p>
        </w:tc>
      </w:tr>
      <w:tr w:rsidR="00EE743E" w:rsidRPr="0099489F" w:rsidTr="00952D7C">
        <w:trPr>
          <w:cantSplit/>
          <w:jc w:val="center"/>
        </w:trPr>
        <w:tc>
          <w:tcPr>
            <w:tcW w:w="349" w:type="pct"/>
            <w:shd w:val="clear" w:color="auto" w:fill="FFFFFF"/>
            <w:tcMar>
              <w:top w:w="15" w:type="dxa"/>
              <w:left w:w="48" w:type="dxa"/>
              <w:bottom w:w="15" w:type="dxa"/>
              <w:right w:w="48" w:type="dxa"/>
            </w:tcMar>
            <w:vAlign w:val="center"/>
            <w:hideMark/>
          </w:tcPr>
          <w:p w:rsidR="0037279F" w:rsidRPr="0099489F" w:rsidRDefault="0037279F" w:rsidP="00EE743E">
            <w:pPr>
              <w:pStyle w:val="aa"/>
              <w:spacing w:after="0" w:line="240" w:lineRule="exact"/>
              <w:ind w:right="-1" w:firstLine="0"/>
              <w:jc w:val="center"/>
              <w:rPr>
                <w:sz w:val="24"/>
                <w:szCs w:val="24"/>
              </w:rPr>
            </w:pPr>
            <w:r w:rsidRPr="0099489F">
              <w:rPr>
                <w:sz w:val="24"/>
                <w:szCs w:val="24"/>
              </w:rPr>
              <w:t>3</w:t>
            </w:r>
          </w:p>
        </w:tc>
        <w:tc>
          <w:tcPr>
            <w:tcW w:w="890" w:type="pct"/>
            <w:shd w:val="clear" w:color="auto" w:fill="FFFFFF"/>
            <w:tcMar>
              <w:top w:w="15" w:type="dxa"/>
              <w:left w:w="48" w:type="dxa"/>
              <w:bottom w:w="15" w:type="dxa"/>
              <w:right w:w="48" w:type="dxa"/>
            </w:tcMar>
            <w:vAlign w:val="center"/>
          </w:tcPr>
          <w:p w:rsidR="0037279F" w:rsidRPr="0099489F" w:rsidRDefault="00B47CC5" w:rsidP="00EE743E">
            <w:pPr>
              <w:pStyle w:val="aa"/>
              <w:spacing w:after="0" w:line="240" w:lineRule="exact"/>
              <w:ind w:right="-1" w:firstLine="0"/>
              <w:rPr>
                <w:sz w:val="24"/>
                <w:szCs w:val="24"/>
                <w:lang w:val="ru-RU"/>
              </w:rPr>
            </w:pPr>
            <w:r w:rsidRPr="0099489F">
              <w:rPr>
                <w:sz w:val="24"/>
                <w:szCs w:val="24"/>
                <w:lang w:val="ru-RU"/>
              </w:rPr>
              <w:t>Холмское сельское поселение</w:t>
            </w:r>
          </w:p>
        </w:tc>
        <w:tc>
          <w:tcPr>
            <w:tcW w:w="1266" w:type="pct"/>
            <w:shd w:val="clear" w:color="auto" w:fill="FFFFFF"/>
            <w:tcMar>
              <w:top w:w="15" w:type="dxa"/>
              <w:left w:w="48" w:type="dxa"/>
              <w:bottom w:w="15" w:type="dxa"/>
              <w:right w:w="48" w:type="dxa"/>
            </w:tcMar>
            <w:vAlign w:val="center"/>
          </w:tcPr>
          <w:p w:rsidR="0037279F" w:rsidRPr="0099489F" w:rsidRDefault="00C126DE" w:rsidP="00EE743E">
            <w:pPr>
              <w:pStyle w:val="aa"/>
              <w:spacing w:after="0" w:line="240" w:lineRule="exact"/>
              <w:ind w:right="-1" w:firstLine="0"/>
              <w:rPr>
                <w:sz w:val="24"/>
                <w:szCs w:val="24"/>
                <w:lang w:val="ru-RU"/>
              </w:rPr>
            </w:pPr>
            <w:r w:rsidRPr="0099489F">
              <w:rPr>
                <w:sz w:val="24"/>
                <w:szCs w:val="24"/>
                <w:lang w:val="ru-RU"/>
              </w:rPr>
              <w:t>станица Холмская</w:t>
            </w:r>
          </w:p>
        </w:tc>
        <w:tc>
          <w:tcPr>
            <w:tcW w:w="877" w:type="pct"/>
            <w:shd w:val="clear" w:color="auto" w:fill="FFFFFF"/>
            <w:tcMar>
              <w:top w:w="15" w:type="dxa"/>
              <w:left w:w="48" w:type="dxa"/>
              <w:bottom w:w="15" w:type="dxa"/>
              <w:right w:w="48" w:type="dxa"/>
            </w:tcMar>
            <w:vAlign w:val="center"/>
            <w:hideMark/>
          </w:tcPr>
          <w:p w:rsidR="0037279F" w:rsidRPr="0099489F" w:rsidRDefault="0030133A" w:rsidP="00EE743E">
            <w:pPr>
              <w:pStyle w:val="aa"/>
              <w:spacing w:after="0" w:line="240" w:lineRule="exact"/>
              <w:ind w:right="-1" w:firstLine="0"/>
              <w:jc w:val="center"/>
              <w:rPr>
                <w:sz w:val="24"/>
                <w:szCs w:val="24"/>
                <w:lang w:val="ru-RU"/>
              </w:rPr>
            </w:pPr>
            <w:r w:rsidRPr="0099489F">
              <w:rPr>
                <w:sz w:val="24"/>
                <w:szCs w:val="24"/>
                <w:lang w:val="ru-RU"/>
              </w:rPr>
              <w:t>11</w:t>
            </w:r>
          </w:p>
        </w:tc>
        <w:tc>
          <w:tcPr>
            <w:tcW w:w="803" w:type="pct"/>
            <w:shd w:val="clear" w:color="auto" w:fill="FFFFFF"/>
            <w:tcMar>
              <w:top w:w="15" w:type="dxa"/>
              <w:left w:w="48" w:type="dxa"/>
              <w:bottom w:w="15" w:type="dxa"/>
              <w:right w:w="48" w:type="dxa"/>
            </w:tcMar>
            <w:vAlign w:val="center"/>
            <w:hideMark/>
          </w:tcPr>
          <w:p w:rsidR="0037279F" w:rsidRPr="0099489F" w:rsidRDefault="00C126DE" w:rsidP="00EE743E">
            <w:pPr>
              <w:pStyle w:val="aa"/>
              <w:spacing w:after="0" w:line="240" w:lineRule="exact"/>
              <w:ind w:right="-1" w:firstLine="0"/>
              <w:jc w:val="center"/>
              <w:rPr>
                <w:sz w:val="24"/>
                <w:szCs w:val="24"/>
                <w:lang w:val="ru-RU"/>
              </w:rPr>
            </w:pPr>
            <w:r w:rsidRPr="0099489F">
              <w:rPr>
                <w:sz w:val="24"/>
                <w:szCs w:val="24"/>
                <w:lang w:val="ru-RU"/>
              </w:rPr>
              <w:t>21699</w:t>
            </w:r>
          </w:p>
        </w:tc>
        <w:tc>
          <w:tcPr>
            <w:tcW w:w="814" w:type="pct"/>
            <w:shd w:val="clear" w:color="auto" w:fill="FFFFFF"/>
            <w:tcMar>
              <w:top w:w="15" w:type="dxa"/>
              <w:left w:w="48" w:type="dxa"/>
              <w:bottom w:w="15" w:type="dxa"/>
              <w:right w:w="48" w:type="dxa"/>
            </w:tcMar>
            <w:vAlign w:val="center"/>
            <w:hideMark/>
          </w:tcPr>
          <w:p w:rsidR="0037279F" w:rsidRPr="0099489F" w:rsidRDefault="00C126DE" w:rsidP="0099489F">
            <w:pPr>
              <w:pStyle w:val="aa"/>
              <w:tabs>
                <w:tab w:val="left" w:pos="1097"/>
              </w:tabs>
              <w:spacing w:after="0" w:line="240" w:lineRule="exact"/>
              <w:ind w:right="-1" w:firstLine="94"/>
              <w:jc w:val="center"/>
              <w:rPr>
                <w:sz w:val="24"/>
                <w:szCs w:val="24"/>
                <w:lang w:val="ru-RU"/>
              </w:rPr>
            </w:pPr>
            <w:r w:rsidRPr="0099489F">
              <w:rPr>
                <w:sz w:val="24"/>
                <w:szCs w:val="24"/>
                <w:lang w:val="ru-RU"/>
              </w:rPr>
              <w:t>420,91</w:t>
            </w:r>
          </w:p>
        </w:tc>
      </w:tr>
      <w:tr w:rsidR="00EE743E" w:rsidRPr="0099489F" w:rsidTr="00952D7C">
        <w:trPr>
          <w:cantSplit/>
          <w:jc w:val="center"/>
        </w:trPr>
        <w:tc>
          <w:tcPr>
            <w:tcW w:w="349" w:type="pct"/>
            <w:shd w:val="clear" w:color="auto" w:fill="FFFFFF"/>
            <w:tcMar>
              <w:top w:w="15" w:type="dxa"/>
              <w:left w:w="48" w:type="dxa"/>
              <w:bottom w:w="15" w:type="dxa"/>
              <w:right w:w="48" w:type="dxa"/>
            </w:tcMar>
            <w:vAlign w:val="center"/>
            <w:hideMark/>
          </w:tcPr>
          <w:p w:rsidR="0037279F" w:rsidRPr="0099489F" w:rsidRDefault="0037279F" w:rsidP="00EE743E">
            <w:pPr>
              <w:pStyle w:val="aa"/>
              <w:spacing w:after="0" w:line="240" w:lineRule="exact"/>
              <w:ind w:right="-1" w:firstLine="0"/>
              <w:jc w:val="center"/>
              <w:rPr>
                <w:sz w:val="24"/>
                <w:szCs w:val="24"/>
              </w:rPr>
            </w:pPr>
            <w:r w:rsidRPr="0099489F">
              <w:rPr>
                <w:sz w:val="24"/>
                <w:szCs w:val="24"/>
              </w:rPr>
              <w:t>4</w:t>
            </w:r>
          </w:p>
        </w:tc>
        <w:tc>
          <w:tcPr>
            <w:tcW w:w="890" w:type="pct"/>
            <w:shd w:val="clear" w:color="auto" w:fill="FFFFFF"/>
            <w:tcMar>
              <w:top w:w="15" w:type="dxa"/>
              <w:left w:w="48" w:type="dxa"/>
              <w:bottom w:w="15" w:type="dxa"/>
              <w:right w:w="48" w:type="dxa"/>
            </w:tcMar>
            <w:vAlign w:val="center"/>
          </w:tcPr>
          <w:p w:rsidR="0037279F" w:rsidRPr="0099489F" w:rsidRDefault="00B47CC5" w:rsidP="00EE743E">
            <w:pPr>
              <w:pStyle w:val="aa"/>
              <w:spacing w:after="0" w:line="240" w:lineRule="exact"/>
              <w:ind w:right="-1" w:firstLine="0"/>
              <w:rPr>
                <w:sz w:val="24"/>
                <w:szCs w:val="24"/>
                <w:lang w:val="ru-RU"/>
              </w:rPr>
            </w:pPr>
            <w:r w:rsidRPr="0099489F">
              <w:rPr>
                <w:sz w:val="24"/>
                <w:szCs w:val="24"/>
                <w:lang w:val="ru-RU"/>
              </w:rPr>
              <w:t>Федоровское сельское поселение</w:t>
            </w:r>
          </w:p>
        </w:tc>
        <w:tc>
          <w:tcPr>
            <w:tcW w:w="1266" w:type="pct"/>
            <w:shd w:val="clear" w:color="auto" w:fill="FFFFFF"/>
            <w:tcMar>
              <w:top w:w="15" w:type="dxa"/>
              <w:left w:w="48" w:type="dxa"/>
              <w:bottom w:w="15" w:type="dxa"/>
              <w:right w:w="48" w:type="dxa"/>
            </w:tcMar>
            <w:vAlign w:val="center"/>
          </w:tcPr>
          <w:p w:rsidR="0037279F" w:rsidRPr="0099489F" w:rsidRDefault="00C126DE" w:rsidP="00EE743E">
            <w:pPr>
              <w:pStyle w:val="aa"/>
              <w:spacing w:after="0" w:line="240" w:lineRule="exact"/>
              <w:ind w:right="-1" w:firstLine="0"/>
              <w:rPr>
                <w:sz w:val="24"/>
                <w:szCs w:val="24"/>
                <w:lang w:val="ru-RU"/>
              </w:rPr>
            </w:pPr>
            <w:r w:rsidRPr="0099489F">
              <w:rPr>
                <w:sz w:val="24"/>
                <w:szCs w:val="24"/>
                <w:lang w:val="ru-RU"/>
              </w:rPr>
              <w:t>станица Федоровская</w:t>
            </w:r>
          </w:p>
        </w:tc>
        <w:tc>
          <w:tcPr>
            <w:tcW w:w="877" w:type="pct"/>
            <w:shd w:val="clear" w:color="auto" w:fill="FFFFFF"/>
            <w:tcMar>
              <w:top w:w="15" w:type="dxa"/>
              <w:left w:w="48" w:type="dxa"/>
              <w:bottom w:w="15" w:type="dxa"/>
              <w:right w:w="48" w:type="dxa"/>
            </w:tcMar>
            <w:vAlign w:val="center"/>
            <w:hideMark/>
          </w:tcPr>
          <w:p w:rsidR="0037279F" w:rsidRPr="0099489F" w:rsidRDefault="0030133A" w:rsidP="00EE743E">
            <w:pPr>
              <w:pStyle w:val="aa"/>
              <w:spacing w:after="0" w:line="240" w:lineRule="exact"/>
              <w:ind w:right="-1" w:firstLine="0"/>
              <w:jc w:val="center"/>
              <w:rPr>
                <w:sz w:val="24"/>
                <w:szCs w:val="24"/>
                <w:lang w:val="ru-RU"/>
              </w:rPr>
            </w:pPr>
            <w:r w:rsidRPr="0099489F">
              <w:rPr>
                <w:sz w:val="24"/>
                <w:szCs w:val="24"/>
                <w:lang w:val="ru-RU"/>
              </w:rPr>
              <w:t>6</w:t>
            </w:r>
          </w:p>
        </w:tc>
        <w:tc>
          <w:tcPr>
            <w:tcW w:w="803" w:type="pct"/>
            <w:shd w:val="clear" w:color="auto" w:fill="FFFFFF"/>
            <w:tcMar>
              <w:top w:w="15" w:type="dxa"/>
              <w:left w:w="48" w:type="dxa"/>
              <w:bottom w:w="15" w:type="dxa"/>
              <w:right w:w="48" w:type="dxa"/>
            </w:tcMar>
            <w:vAlign w:val="center"/>
            <w:hideMark/>
          </w:tcPr>
          <w:p w:rsidR="0037279F" w:rsidRPr="0099489F" w:rsidRDefault="00C126DE" w:rsidP="00EE743E">
            <w:pPr>
              <w:pStyle w:val="aa"/>
              <w:spacing w:after="0" w:line="240" w:lineRule="exact"/>
              <w:ind w:right="-1" w:firstLine="0"/>
              <w:jc w:val="center"/>
              <w:rPr>
                <w:sz w:val="24"/>
                <w:szCs w:val="24"/>
                <w:lang w:val="ru-RU"/>
              </w:rPr>
            </w:pPr>
            <w:r w:rsidRPr="0099489F">
              <w:rPr>
                <w:sz w:val="24"/>
                <w:szCs w:val="24"/>
                <w:lang w:val="ru-RU"/>
              </w:rPr>
              <w:t>4466</w:t>
            </w:r>
          </w:p>
        </w:tc>
        <w:tc>
          <w:tcPr>
            <w:tcW w:w="814" w:type="pct"/>
            <w:shd w:val="clear" w:color="auto" w:fill="FFFFFF"/>
            <w:tcMar>
              <w:top w:w="15" w:type="dxa"/>
              <w:left w:w="48" w:type="dxa"/>
              <w:bottom w:w="15" w:type="dxa"/>
              <w:right w:w="48" w:type="dxa"/>
            </w:tcMar>
            <w:vAlign w:val="center"/>
            <w:hideMark/>
          </w:tcPr>
          <w:p w:rsidR="0037279F" w:rsidRPr="0099489F" w:rsidRDefault="00C126DE" w:rsidP="0099489F">
            <w:pPr>
              <w:pStyle w:val="aa"/>
              <w:tabs>
                <w:tab w:val="left" w:pos="1097"/>
              </w:tabs>
              <w:spacing w:after="0" w:line="240" w:lineRule="exact"/>
              <w:ind w:right="-1" w:firstLine="94"/>
              <w:jc w:val="center"/>
              <w:rPr>
                <w:sz w:val="24"/>
                <w:szCs w:val="24"/>
                <w:lang w:val="ru-RU"/>
              </w:rPr>
            </w:pPr>
            <w:r w:rsidRPr="0099489F">
              <w:rPr>
                <w:sz w:val="24"/>
                <w:szCs w:val="24"/>
                <w:lang w:val="ru-RU"/>
              </w:rPr>
              <w:t>99,31</w:t>
            </w:r>
          </w:p>
        </w:tc>
      </w:tr>
      <w:tr w:rsidR="00EE743E" w:rsidRPr="0099489F" w:rsidTr="00952D7C">
        <w:trPr>
          <w:cantSplit/>
          <w:jc w:val="center"/>
        </w:trPr>
        <w:tc>
          <w:tcPr>
            <w:tcW w:w="349" w:type="pct"/>
            <w:shd w:val="clear" w:color="auto" w:fill="FFFFFF"/>
            <w:tcMar>
              <w:top w:w="15" w:type="dxa"/>
              <w:left w:w="48" w:type="dxa"/>
              <w:bottom w:w="15" w:type="dxa"/>
              <w:right w:w="48" w:type="dxa"/>
            </w:tcMar>
            <w:vAlign w:val="center"/>
            <w:hideMark/>
          </w:tcPr>
          <w:p w:rsidR="0037279F" w:rsidRPr="0099489F" w:rsidRDefault="0037279F" w:rsidP="00EE743E">
            <w:pPr>
              <w:pStyle w:val="aa"/>
              <w:spacing w:after="0" w:line="240" w:lineRule="exact"/>
              <w:ind w:right="-1" w:firstLine="0"/>
              <w:jc w:val="center"/>
              <w:rPr>
                <w:sz w:val="24"/>
                <w:szCs w:val="24"/>
              </w:rPr>
            </w:pPr>
            <w:r w:rsidRPr="0099489F">
              <w:rPr>
                <w:sz w:val="24"/>
                <w:szCs w:val="24"/>
              </w:rPr>
              <w:t>5</w:t>
            </w:r>
          </w:p>
        </w:tc>
        <w:tc>
          <w:tcPr>
            <w:tcW w:w="890" w:type="pct"/>
            <w:shd w:val="clear" w:color="auto" w:fill="FFFFFF"/>
            <w:tcMar>
              <w:top w:w="15" w:type="dxa"/>
              <w:left w:w="48" w:type="dxa"/>
              <w:bottom w:w="15" w:type="dxa"/>
              <w:right w:w="48" w:type="dxa"/>
            </w:tcMar>
            <w:vAlign w:val="center"/>
          </w:tcPr>
          <w:p w:rsidR="0037279F" w:rsidRPr="0099489F" w:rsidRDefault="00B47CC5" w:rsidP="00EE743E">
            <w:pPr>
              <w:pStyle w:val="aa"/>
              <w:spacing w:after="0" w:line="240" w:lineRule="exact"/>
              <w:ind w:right="-1" w:firstLine="0"/>
              <w:rPr>
                <w:sz w:val="24"/>
                <w:szCs w:val="24"/>
              </w:rPr>
            </w:pPr>
            <w:r w:rsidRPr="0099489F">
              <w:rPr>
                <w:sz w:val="24"/>
                <w:szCs w:val="24"/>
                <w:lang w:val="ru-RU"/>
              </w:rPr>
              <w:t>Мингрельское сельское поселение</w:t>
            </w:r>
          </w:p>
        </w:tc>
        <w:tc>
          <w:tcPr>
            <w:tcW w:w="1266" w:type="pct"/>
            <w:shd w:val="clear" w:color="auto" w:fill="FFFFFF"/>
            <w:tcMar>
              <w:top w:w="15" w:type="dxa"/>
              <w:left w:w="48" w:type="dxa"/>
              <w:bottom w:w="15" w:type="dxa"/>
              <w:right w:w="48" w:type="dxa"/>
            </w:tcMar>
            <w:vAlign w:val="center"/>
          </w:tcPr>
          <w:p w:rsidR="0037279F" w:rsidRPr="0099489F" w:rsidRDefault="00C126DE" w:rsidP="00EE743E">
            <w:pPr>
              <w:pStyle w:val="aa"/>
              <w:spacing w:after="0" w:line="240" w:lineRule="exact"/>
              <w:ind w:right="-1" w:firstLine="0"/>
              <w:rPr>
                <w:sz w:val="24"/>
                <w:szCs w:val="24"/>
                <w:lang w:val="ru-RU"/>
              </w:rPr>
            </w:pPr>
            <w:r w:rsidRPr="0099489F">
              <w:rPr>
                <w:sz w:val="24"/>
                <w:szCs w:val="24"/>
                <w:lang w:val="ru-RU"/>
              </w:rPr>
              <w:t>станица Мингрельская</w:t>
            </w:r>
          </w:p>
        </w:tc>
        <w:tc>
          <w:tcPr>
            <w:tcW w:w="877" w:type="pct"/>
            <w:shd w:val="clear" w:color="auto" w:fill="FFFFFF"/>
            <w:tcMar>
              <w:top w:w="15" w:type="dxa"/>
              <w:left w:w="48" w:type="dxa"/>
              <w:bottom w:w="15" w:type="dxa"/>
              <w:right w:w="48" w:type="dxa"/>
            </w:tcMar>
            <w:vAlign w:val="center"/>
            <w:hideMark/>
          </w:tcPr>
          <w:p w:rsidR="0037279F" w:rsidRPr="0099489F" w:rsidRDefault="0030133A" w:rsidP="00EE743E">
            <w:pPr>
              <w:pStyle w:val="aa"/>
              <w:spacing w:after="0" w:line="240" w:lineRule="exact"/>
              <w:ind w:right="-1" w:firstLine="0"/>
              <w:jc w:val="center"/>
              <w:rPr>
                <w:sz w:val="24"/>
                <w:szCs w:val="24"/>
                <w:lang w:val="ru-RU"/>
              </w:rPr>
            </w:pPr>
            <w:r w:rsidRPr="0099489F">
              <w:rPr>
                <w:sz w:val="24"/>
                <w:szCs w:val="24"/>
                <w:lang w:val="ru-RU"/>
              </w:rPr>
              <w:t>2</w:t>
            </w:r>
          </w:p>
        </w:tc>
        <w:tc>
          <w:tcPr>
            <w:tcW w:w="803" w:type="pct"/>
            <w:shd w:val="clear" w:color="auto" w:fill="FFFFFF"/>
            <w:tcMar>
              <w:top w:w="15" w:type="dxa"/>
              <w:left w:w="48" w:type="dxa"/>
              <w:bottom w:w="15" w:type="dxa"/>
              <w:right w:w="48" w:type="dxa"/>
            </w:tcMar>
            <w:vAlign w:val="center"/>
            <w:hideMark/>
          </w:tcPr>
          <w:p w:rsidR="0037279F" w:rsidRPr="0099489F" w:rsidRDefault="00506E0D" w:rsidP="00EE743E">
            <w:pPr>
              <w:pStyle w:val="aa"/>
              <w:spacing w:after="0" w:line="240" w:lineRule="exact"/>
              <w:ind w:right="-1" w:firstLine="0"/>
              <w:jc w:val="center"/>
              <w:rPr>
                <w:sz w:val="24"/>
                <w:szCs w:val="24"/>
                <w:lang w:val="ru-RU"/>
              </w:rPr>
            </w:pPr>
            <w:r w:rsidRPr="0099489F">
              <w:rPr>
                <w:sz w:val="24"/>
                <w:szCs w:val="24"/>
                <w:lang w:val="ru-RU"/>
              </w:rPr>
              <w:t>5347</w:t>
            </w:r>
          </w:p>
        </w:tc>
        <w:tc>
          <w:tcPr>
            <w:tcW w:w="814" w:type="pct"/>
            <w:shd w:val="clear" w:color="auto" w:fill="FFFFFF"/>
            <w:tcMar>
              <w:top w:w="15" w:type="dxa"/>
              <w:left w:w="48" w:type="dxa"/>
              <w:bottom w:w="15" w:type="dxa"/>
              <w:right w:w="48" w:type="dxa"/>
            </w:tcMar>
            <w:vAlign w:val="center"/>
            <w:hideMark/>
          </w:tcPr>
          <w:p w:rsidR="0037279F" w:rsidRPr="0099489F" w:rsidRDefault="00506E0D" w:rsidP="0099489F">
            <w:pPr>
              <w:pStyle w:val="aa"/>
              <w:tabs>
                <w:tab w:val="left" w:pos="1097"/>
              </w:tabs>
              <w:spacing w:after="0" w:line="240" w:lineRule="exact"/>
              <w:ind w:right="-1" w:firstLine="94"/>
              <w:jc w:val="center"/>
              <w:rPr>
                <w:sz w:val="24"/>
                <w:szCs w:val="24"/>
                <w:lang w:val="ru-RU"/>
              </w:rPr>
            </w:pPr>
            <w:r w:rsidRPr="0099489F">
              <w:rPr>
                <w:sz w:val="24"/>
                <w:szCs w:val="24"/>
                <w:lang w:val="ru-RU"/>
              </w:rPr>
              <w:t>206,39</w:t>
            </w:r>
          </w:p>
        </w:tc>
      </w:tr>
      <w:tr w:rsidR="00EE743E" w:rsidRPr="0099489F" w:rsidTr="00952D7C">
        <w:trPr>
          <w:cantSplit/>
          <w:jc w:val="center"/>
        </w:trPr>
        <w:tc>
          <w:tcPr>
            <w:tcW w:w="349" w:type="pct"/>
            <w:shd w:val="clear" w:color="auto" w:fill="FFFFFF"/>
            <w:tcMar>
              <w:top w:w="15" w:type="dxa"/>
              <w:left w:w="48" w:type="dxa"/>
              <w:bottom w:w="15" w:type="dxa"/>
              <w:right w:w="48" w:type="dxa"/>
            </w:tcMar>
            <w:vAlign w:val="center"/>
            <w:hideMark/>
          </w:tcPr>
          <w:p w:rsidR="0037279F" w:rsidRPr="0099489F" w:rsidRDefault="0099489F" w:rsidP="00EE743E">
            <w:pPr>
              <w:pStyle w:val="aa"/>
              <w:spacing w:after="0" w:line="240" w:lineRule="exact"/>
              <w:ind w:right="-1" w:firstLine="0"/>
              <w:jc w:val="center"/>
              <w:rPr>
                <w:sz w:val="24"/>
                <w:szCs w:val="24"/>
                <w:lang w:val="ru-RU"/>
              </w:rPr>
            </w:pPr>
            <w:r>
              <w:rPr>
                <w:sz w:val="24"/>
                <w:szCs w:val="24"/>
                <w:lang w:val="ru-RU"/>
              </w:rPr>
              <w:t>6</w:t>
            </w:r>
          </w:p>
        </w:tc>
        <w:tc>
          <w:tcPr>
            <w:tcW w:w="890" w:type="pct"/>
            <w:shd w:val="clear" w:color="auto" w:fill="FFFFFF"/>
            <w:tcMar>
              <w:top w:w="15" w:type="dxa"/>
              <w:left w:w="48" w:type="dxa"/>
              <w:bottom w:w="15" w:type="dxa"/>
              <w:right w:w="48" w:type="dxa"/>
            </w:tcMar>
            <w:vAlign w:val="center"/>
          </w:tcPr>
          <w:p w:rsidR="0037279F" w:rsidRPr="0099489F" w:rsidRDefault="00B47CC5" w:rsidP="00EE743E">
            <w:pPr>
              <w:pStyle w:val="aa"/>
              <w:spacing w:after="0" w:line="240" w:lineRule="exact"/>
              <w:ind w:right="-1" w:firstLine="0"/>
              <w:rPr>
                <w:sz w:val="24"/>
                <w:szCs w:val="24"/>
              </w:rPr>
            </w:pPr>
            <w:r w:rsidRPr="0099489F">
              <w:rPr>
                <w:sz w:val="24"/>
                <w:szCs w:val="24"/>
                <w:lang w:val="ru-RU"/>
              </w:rPr>
              <w:t>Ольгинское сельское поселение</w:t>
            </w:r>
          </w:p>
        </w:tc>
        <w:tc>
          <w:tcPr>
            <w:tcW w:w="1266" w:type="pct"/>
            <w:shd w:val="clear" w:color="auto" w:fill="FFFFFF"/>
            <w:tcMar>
              <w:top w:w="15" w:type="dxa"/>
              <w:left w:w="48" w:type="dxa"/>
              <w:bottom w:w="15" w:type="dxa"/>
              <w:right w:w="48" w:type="dxa"/>
            </w:tcMar>
            <w:vAlign w:val="center"/>
          </w:tcPr>
          <w:p w:rsidR="0037279F" w:rsidRPr="0099489F" w:rsidRDefault="00C126DE" w:rsidP="00EE743E">
            <w:pPr>
              <w:pStyle w:val="aa"/>
              <w:spacing w:after="0" w:line="240" w:lineRule="exact"/>
              <w:ind w:right="-1" w:firstLine="0"/>
              <w:rPr>
                <w:sz w:val="24"/>
                <w:szCs w:val="24"/>
                <w:lang w:val="ru-RU"/>
              </w:rPr>
            </w:pPr>
            <w:r w:rsidRPr="0099489F">
              <w:rPr>
                <w:sz w:val="24"/>
                <w:szCs w:val="24"/>
                <w:lang w:val="ru-RU"/>
              </w:rPr>
              <w:t>хутор Ольгинский</w:t>
            </w:r>
          </w:p>
        </w:tc>
        <w:tc>
          <w:tcPr>
            <w:tcW w:w="877" w:type="pct"/>
            <w:shd w:val="clear" w:color="auto" w:fill="FFFFFF"/>
            <w:tcMar>
              <w:top w:w="15" w:type="dxa"/>
              <w:left w:w="48" w:type="dxa"/>
              <w:bottom w:w="15" w:type="dxa"/>
              <w:right w:w="48" w:type="dxa"/>
            </w:tcMar>
            <w:vAlign w:val="center"/>
            <w:hideMark/>
          </w:tcPr>
          <w:p w:rsidR="0037279F" w:rsidRPr="0099489F" w:rsidRDefault="0030133A" w:rsidP="00EE743E">
            <w:pPr>
              <w:pStyle w:val="aa"/>
              <w:spacing w:after="0" w:line="240" w:lineRule="exact"/>
              <w:ind w:right="-1" w:firstLine="0"/>
              <w:jc w:val="center"/>
              <w:rPr>
                <w:sz w:val="24"/>
                <w:szCs w:val="24"/>
                <w:lang w:val="ru-RU"/>
              </w:rPr>
            </w:pPr>
            <w:r w:rsidRPr="0099489F">
              <w:rPr>
                <w:sz w:val="24"/>
                <w:szCs w:val="24"/>
                <w:lang w:val="ru-RU"/>
              </w:rPr>
              <w:t>5</w:t>
            </w:r>
          </w:p>
        </w:tc>
        <w:tc>
          <w:tcPr>
            <w:tcW w:w="803" w:type="pct"/>
            <w:shd w:val="clear" w:color="auto" w:fill="FFFFFF"/>
            <w:tcMar>
              <w:top w:w="15" w:type="dxa"/>
              <w:left w:w="48" w:type="dxa"/>
              <w:bottom w:w="15" w:type="dxa"/>
              <w:right w:w="48" w:type="dxa"/>
            </w:tcMar>
            <w:vAlign w:val="center"/>
            <w:hideMark/>
          </w:tcPr>
          <w:p w:rsidR="0037279F" w:rsidRPr="0099489F" w:rsidRDefault="00506E0D" w:rsidP="00EE743E">
            <w:pPr>
              <w:pStyle w:val="aa"/>
              <w:spacing w:after="0" w:line="240" w:lineRule="exact"/>
              <w:ind w:right="-1" w:firstLine="0"/>
              <w:jc w:val="center"/>
              <w:rPr>
                <w:sz w:val="24"/>
                <w:szCs w:val="24"/>
                <w:lang w:val="ru-RU"/>
              </w:rPr>
            </w:pPr>
            <w:r w:rsidRPr="0099489F">
              <w:rPr>
                <w:sz w:val="24"/>
                <w:szCs w:val="24"/>
                <w:lang w:val="ru-RU"/>
              </w:rPr>
              <w:t>2479</w:t>
            </w:r>
          </w:p>
        </w:tc>
        <w:tc>
          <w:tcPr>
            <w:tcW w:w="814" w:type="pct"/>
            <w:shd w:val="clear" w:color="auto" w:fill="FFFFFF"/>
            <w:tcMar>
              <w:top w:w="15" w:type="dxa"/>
              <w:left w:w="48" w:type="dxa"/>
              <w:bottom w:w="15" w:type="dxa"/>
              <w:right w:w="48" w:type="dxa"/>
            </w:tcMar>
            <w:vAlign w:val="center"/>
            <w:hideMark/>
          </w:tcPr>
          <w:p w:rsidR="0037279F" w:rsidRPr="0099489F" w:rsidRDefault="00506E0D" w:rsidP="0099489F">
            <w:pPr>
              <w:pStyle w:val="aa"/>
              <w:tabs>
                <w:tab w:val="left" w:pos="1097"/>
              </w:tabs>
              <w:spacing w:after="0" w:line="240" w:lineRule="exact"/>
              <w:ind w:right="-1" w:firstLine="94"/>
              <w:jc w:val="center"/>
              <w:rPr>
                <w:sz w:val="24"/>
                <w:szCs w:val="24"/>
                <w:lang w:val="ru-RU"/>
              </w:rPr>
            </w:pPr>
            <w:r w:rsidRPr="0099489F">
              <w:rPr>
                <w:sz w:val="24"/>
                <w:szCs w:val="24"/>
                <w:lang w:val="ru-RU"/>
              </w:rPr>
              <w:t>98,60</w:t>
            </w:r>
          </w:p>
        </w:tc>
      </w:tr>
      <w:tr w:rsidR="00EE743E" w:rsidRPr="0099489F" w:rsidTr="00952D7C">
        <w:trPr>
          <w:cantSplit/>
          <w:jc w:val="center"/>
        </w:trPr>
        <w:tc>
          <w:tcPr>
            <w:tcW w:w="349" w:type="pct"/>
            <w:shd w:val="clear" w:color="auto" w:fill="FFFFFF"/>
            <w:tcMar>
              <w:top w:w="15" w:type="dxa"/>
              <w:left w:w="48" w:type="dxa"/>
              <w:bottom w:w="15" w:type="dxa"/>
              <w:right w:w="48" w:type="dxa"/>
            </w:tcMar>
            <w:vAlign w:val="center"/>
            <w:hideMark/>
          </w:tcPr>
          <w:p w:rsidR="0037279F" w:rsidRPr="0099489F" w:rsidRDefault="0037279F" w:rsidP="00EE743E">
            <w:pPr>
              <w:pStyle w:val="aa"/>
              <w:spacing w:after="0" w:line="240" w:lineRule="exact"/>
              <w:ind w:right="-1" w:firstLine="0"/>
              <w:jc w:val="center"/>
              <w:rPr>
                <w:sz w:val="24"/>
                <w:szCs w:val="24"/>
              </w:rPr>
            </w:pPr>
            <w:r w:rsidRPr="0099489F">
              <w:rPr>
                <w:sz w:val="24"/>
                <w:szCs w:val="24"/>
              </w:rPr>
              <w:t>7</w:t>
            </w:r>
          </w:p>
        </w:tc>
        <w:tc>
          <w:tcPr>
            <w:tcW w:w="890" w:type="pct"/>
            <w:shd w:val="clear" w:color="auto" w:fill="FFFFFF"/>
            <w:tcMar>
              <w:top w:w="15" w:type="dxa"/>
              <w:left w:w="48" w:type="dxa"/>
              <w:bottom w:w="15" w:type="dxa"/>
              <w:right w:w="48" w:type="dxa"/>
            </w:tcMar>
            <w:vAlign w:val="center"/>
          </w:tcPr>
          <w:p w:rsidR="0037279F" w:rsidRPr="0099489F" w:rsidRDefault="00B47CC5" w:rsidP="00EE743E">
            <w:pPr>
              <w:pStyle w:val="aa"/>
              <w:spacing w:after="0" w:line="240" w:lineRule="exact"/>
              <w:ind w:right="-1" w:firstLine="0"/>
              <w:rPr>
                <w:sz w:val="24"/>
                <w:szCs w:val="24"/>
              </w:rPr>
            </w:pPr>
            <w:r w:rsidRPr="0099489F">
              <w:rPr>
                <w:sz w:val="24"/>
                <w:szCs w:val="24"/>
                <w:lang w:val="ru-RU"/>
              </w:rPr>
              <w:t>Светлогорское сельское поселение</w:t>
            </w:r>
          </w:p>
        </w:tc>
        <w:tc>
          <w:tcPr>
            <w:tcW w:w="1266" w:type="pct"/>
            <w:shd w:val="clear" w:color="auto" w:fill="FFFFFF"/>
            <w:tcMar>
              <w:top w:w="15" w:type="dxa"/>
              <w:left w:w="48" w:type="dxa"/>
              <w:bottom w:w="15" w:type="dxa"/>
              <w:right w:w="48" w:type="dxa"/>
            </w:tcMar>
            <w:vAlign w:val="center"/>
          </w:tcPr>
          <w:p w:rsidR="0037279F" w:rsidRPr="0099489F" w:rsidRDefault="00C126DE" w:rsidP="00EE743E">
            <w:pPr>
              <w:pStyle w:val="aa"/>
              <w:spacing w:after="0" w:line="240" w:lineRule="exact"/>
              <w:ind w:right="-1" w:firstLine="0"/>
              <w:rPr>
                <w:sz w:val="24"/>
                <w:szCs w:val="24"/>
                <w:lang w:val="ru-RU"/>
              </w:rPr>
            </w:pPr>
            <w:r w:rsidRPr="0099489F">
              <w:rPr>
                <w:sz w:val="24"/>
                <w:szCs w:val="24"/>
                <w:lang w:val="ru-RU"/>
              </w:rPr>
              <w:t>село Светлогорское</w:t>
            </w:r>
          </w:p>
        </w:tc>
        <w:tc>
          <w:tcPr>
            <w:tcW w:w="877" w:type="pct"/>
            <w:shd w:val="clear" w:color="auto" w:fill="FFFFFF"/>
            <w:tcMar>
              <w:top w:w="15" w:type="dxa"/>
              <w:left w:w="48" w:type="dxa"/>
              <w:bottom w:w="15" w:type="dxa"/>
              <w:right w:w="48" w:type="dxa"/>
            </w:tcMar>
            <w:vAlign w:val="center"/>
            <w:hideMark/>
          </w:tcPr>
          <w:p w:rsidR="0037279F" w:rsidRPr="0099489F" w:rsidRDefault="00597FC8" w:rsidP="00EE743E">
            <w:pPr>
              <w:pStyle w:val="aa"/>
              <w:spacing w:after="0" w:line="240" w:lineRule="exact"/>
              <w:ind w:right="-1" w:firstLine="0"/>
              <w:jc w:val="center"/>
              <w:rPr>
                <w:sz w:val="24"/>
                <w:szCs w:val="24"/>
                <w:lang w:val="ru-RU"/>
              </w:rPr>
            </w:pPr>
            <w:r w:rsidRPr="0099489F">
              <w:rPr>
                <w:sz w:val="24"/>
                <w:szCs w:val="24"/>
                <w:lang w:val="ru-RU"/>
              </w:rPr>
              <w:t>3</w:t>
            </w:r>
          </w:p>
        </w:tc>
        <w:tc>
          <w:tcPr>
            <w:tcW w:w="803" w:type="pct"/>
            <w:shd w:val="clear" w:color="auto" w:fill="FFFFFF"/>
            <w:tcMar>
              <w:top w:w="15" w:type="dxa"/>
              <w:left w:w="48" w:type="dxa"/>
              <w:bottom w:w="15" w:type="dxa"/>
              <w:right w:w="48" w:type="dxa"/>
            </w:tcMar>
            <w:vAlign w:val="center"/>
          </w:tcPr>
          <w:p w:rsidR="0037279F" w:rsidRPr="0099489F" w:rsidRDefault="00506E0D" w:rsidP="00EE743E">
            <w:pPr>
              <w:pStyle w:val="aa"/>
              <w:spacing w:after="0" w:line="240" w:lineRule="exact"/>
              <w:ind w:right="-1" w:firstLine="0"/>
              <w:jc w:val="center"/>
              <w:rPr>
                <w:sz w:val="24"/>
                <w:szCs w:val="24"/>
                <w:lang w:val="ru-RU"/>
              </w:rPr>
            </w:pPr>
            <w:r w:rsidRPr="0099489F">
              <w:rPr>
                <w:sz w:val="24"/>
                <w:szCs w:val="24"/>
                <w:lang w:val="ru-RU"/>
              </w:rPr>
              <w:t>1849</w:t>
            </w:r>
          </w:p>
        </w:tc>
        <w:tc>
          <w:tcPr>
            <w:tcW w:w="814" w:type="pct"/>
            <w:shd w:val="clear" w:color="auto" w:fill="FFFFFF"/>
            <w:tcMar>
              <w:top w:w="15" w:type="dxa"/>
              <w:left w:w="48" w:type="dxa"/>
              <w:bottom w:w="15" w:type="dxa"/>
              <w:right w:w="48" w:type="dxa"/>
            </w:tcMar>
            <w:vAlign w:val="center"/>
          </w:tcPr>
          <w:p w:rsidR="0037279F" w:rsidRPr="0099489F" w:rsidRDefault="00506E0D" w:rsidP="0099489F">
            <w:pPr>
              <w:pStyle w:val="aa"/>
              <w:tabs>
                <w:tab w:val="left" w:pos="1097"/>
              </w:tabs>
              <w:spacing w:after="0" w:line="240" w:lineRule="exact"/>
              <w:ind w:right="-1" w:firstLine="94"/>
              <w:jc w:val="center"/>
              <w:rPr>
                <w:sz w:val="24"/>
                <w:szCs w:val="24"/>
                <w:lang w:val="ru-RU"/>
              </w:rPr>
            </w:pPr>
            <w:r w:rsidRPr="0099489F">
              <w:rPr>
                <w:sz w:val="24"/>
                <w:szCs w:val="24"/>
                <w:lang w:val="ru-RU"/>
              </w:rPr>
              <w:t>235,38</w:t>
            </w:r>
          </w:p>
        </w:tc>
      </w:tr>
      <w:tr w:rsidR="00EE743E" w:rsidRPr="0099489F" w:rsidTr="00952D7C">
        <w:trPr>
          <w:cantSplit/>
          <w:jc w:val="center"/>
        </w:trPr>
        <w:tc>
          <w:tcPr>
            <w:tcW w:w="349" w:type="pct"/>
            <w:shd w:val="clear" w:color="auto" w:fill="FFFFFF"/>
            <w:tcMar>
              <w:top w:w="15" w:type="dxa"/>
              <w:left w:w="48" w:type="dxa"/>
              <w:bottom w:w="15" w:type="dxa"/>
              <w:right w:w="48" w:type="dxa"/>
            </w:tcMar>
            <w:vAlign w:val="center"/>
            <w:hideMark/>
          </w:tcPr>
          <w:p w:rsidR="0037279F" w:rsidRPr="0099489F" w:rsidRDefault="0037279F" w:rsidP="00EE743E">
            <w:pPr>
              <w:pStyle w:val="aa"/>
              <w:spacing w:after="0" w:line="240" w:lineRule="exact"/>
              <w:ind w:right="-1" w:firstLine="0"/>
              <w:jc w:val="center"/>
              <w:rPr>
                <w:sz w:val="24"/>
                <w:szCs w:val="24"/>
              </w:rPr>
            </w:pPr>
            <w:r w:rsidRPr="0099489F">
              <w:rPr>
                <w:sz w:val="24"/>
                <w:szCs w:val="24"/>
              </w:rPr>
              <w:t>8</w:t>
            </w:r>
          </w:p>
        </w:tc>
        <w:tc>
          <w:tcPr>
            <w:tcW w:w="890" w:type="pct"/>
            <w:shd w:val="clear" w:color="auto" w:fill="FFFFFF"/>
            <w:tcMar>
              <w:top w:w="15" w:type="dxa"/>
              <w:left w:w="48" w:type="dxa"/>
              <w:bottom w:w="15" w:type="dxa"/>
              <w:right w:w="48" w:type="dxa"/>
            </w:tcMar>
            <w:vAlign w:val="center"/>
          </w:tcPr>
          <w:p w:rsidR="0037279F" w:rsidRPr="0099489F" w:rsidRDefault="00B47CC5" w:rsidP="00EE743E">
            <w:pPr>
              <w:pStyle w:val="aa"/>
              <w:spacing w:after="0" w:line="240" w:lineRule="exact"/>
              <w:ind w:right="-1" w:firstLine="0"/>
              <w:rPr>
                <w:sz w:val="24"/>
                <w:szCs w:val="24"/>
              </w:rPr>
            </w:pPr>
            <w:r w:rsidRPr="0099489F">
              <w:rPr>
                <w:sz w:val="24"/>
                <w:szCs w:val="24"/>
                <w:lang w:val="ru-RU"/>
              </w:rPr>
              <w:t>Варнавинское сельское поселение</w:t>
            </w:r>
          </w:p>
        </w:tc>
        <w:tc>
          <w:tcPr>
            <w:tcW w:w="1266" w:type="pct"/>
            <w:shd w:val="clear" w:color="auto" w:fill="FFFFFF"/>
            <w:tcMar>
              <w:top w:w="15" w:type="dxa"/>
              <w:left w:w="48" w:type="dxa"/>
              <w:bottom w:w="15" w:type="dxa"/>
              <w:right w:w="48" w:type="dxa"/>
            </w:tcMar>
            <w:vAlign w:val="center"/>
          </w:tcPr>
          <w:p w:rsidR="0037279F" w:rsidRPr="0099489F" w:rsidRDefault="00653E96" w:rsidP="00EE743E">
            <w:pPr>
              <w:pStyle w:val="aa"/>
              <w:spacing w:after="0" w:line="240" w:lineRule="exact"/>
              <w:ind w:right="-1" w:firstLine="0"/>
              <w:rPr>
                <w:sz w:val="24"/>
                <w:szCs w:val="24"/>
                <w:lang w:val="ru-RU"/>
              </w:rPr>
            </w:pPr>
            <w:r w:rsidRPr="0099489F">
              <w:rPr>
                <w:sz w:val="24"/>
                <w:szCs w:val="24"/>
                <w:lang w:val="ru-RU"/>
              </w:rPr>
              <w:t>село Варнавинское</w:t>
            </w:r>
          </w:p>
        </w:tc>
        <w:tc>
          <w:tcPr>
            <w:tcW w:w="877" w:type="pct"/>
            <w:shd w:val="clear" w:color="auto" w:fill="FFFFFF"/>
            <w:tcMar>
              <w:top w:w="15" w:type="dxa"/>
              <w:left w:w="48" w:type="dxa"/>
              <w:bottom w:w="15" w:type="dxa"/>
              <w:right w:w="48" w:type="dxa"/>
            </w:tcMar>
            <w:vAlign w:val="center"/>
            <w:hideMark/>
          </w:tcPr>
          <w:p w:rsidR="0037279F" w:rsidRPr="0099489F" w:rsidRDefault="00597FC8" w:rsidP="00EE743E">
            <w:pPr>
              <w:pStyle w:val="aa"/>
              <w:spacing w:after="0" w:line="240" w:lineRule="exact"/>
              <w:ind w:right="-1" w:firstLine="0"/>
              <w:jc w:val="center"/>
              <w:rPr>
                <w:sz w:val="24"/>
                <w:szCs w:val="24"/>
                <w:lang w:val="ru-RU"/>
              </w:rPr>
            </w:pPr>
            <w:r w:rsidRPr="0099489F">
              <w:rPr>
                <w:sz w:val="24"/>
                <w:szCs w:val="24"/>
                <w:lang w:val="ru-RU"/>
              </w:rPr>
              <w:t>2</w:t>
            </w:r>
          </w:p>
        </w:tc>
        <w:tc>
          <w:tcPr>
            <w:tcW w:w="803" w:type="pct"/>
            <w:shd w:val="clear" w:color="auto" w:fill="FFFFFF"/>
            <w:tcMar>
              <w:top w:w="15" w:type="dxa"/>
              <w:left w:w="48" w:type="dxa"/>
              <w:bottom w:w="15" w:type="dxa"/>
              <w:right w:w="48" w:type="dxa"/>
            </w:tcMar>
            <w:vAlign w:val="center"/>
            <w:hideMark/>
          </w:tcPr>
          <w:p w:rsidR="0037279F" w:rsidRPr="0099489F" w:rsidRDefault="00506E0D" w:rsidP="00EE743E">
            <w:pPr>
              <w:pStyle w:val="aa"/>
              <w:spacing w:after="0" w:line="240" w:lineRule="exact"/>
              <w:ind w:right="-1" w:firstLine="0"/>
              <w:jc w:val="center"/>
              <w:rPr>
                <w:sz w:val="24"/>
                <w:szCs w:val="24"/>
                <w:lang w:val="ru-RU"/>
              </w:rPr>
            </w:pPr>
            <w:r w:rsidRPr="0099489F">
              <w:rPr>
                <w:sz w:val="24"/>
                <w:szCs w:val="24"/>
                <w:lang w:val="ru-RU"/>
              </w:rPr>
              <w:t>1201</w:t>
            </w:r>
          </w:p>
        </w:tc>
        <w:tc>
          <w:tcPr>
            <w:tcW w:w="814" w:type="pct"/>
            <w:shd w:val="clear" w:color="auto" w:fill="FFFFFF"/>
            <w:tcMar>
              <w:top w:w="15" w:type="dxa"/>
              <w:left w:w="48" w:type="dxa"/>
              <w:bottom w:w="15" w:type="dxa"/>
              <w:right w:w="48" w:type="dxa"/>
            </w:tcMar>
            <w:vAlign w:val="center"/>
            <w:hideMark/>
          </w:tcPr>
          <w:p w:rsidR="0037279F" w:rsidRPr="0099489F" w:rsidRDefault="00506E0D" w:rsidP="0099489F">
            <w:pPr>
              <w:pStyle w:val="aa"/>
              <w:tabs>
                <w:tab w:val="left" w:pos="1097"/>
              </w:tabs>
              <w:spacing w:after="0" w:line="240" w:lineRule="exact"/>
              <w:ind w:right="-1" w:firstLine="94"/>
              <w:jc w:val="center"/>
              <w:rPr>
                <w:sz w:val="24"/>
                <w:szCs w:val="24"/>
                <w:lang w:val="ru-RU"/>
              </w:rPr>
            </w:pPr>
            <w:r w:rsidRPr="0099489F">
              <w:rPr>
                <w:sz w:val="24"/>
                <w:szCs w:val="24"/>
                <w:lang w:val="ru-RU"/>
              </w:rPr>
              <w:t>66,33</w:t>
            </w:r>
          </w:p>
        </w:tc>
      </w:tr>
    </w:tbl>
    <w:p w:rsidR="003D2975" w:rsidRPr="00690065" w:rsidRDefault="003D2975" w:rsidP="00690065">
      <w:pPr>
        <w:tabs>
          <w:tab w:val="left" w:pos="1276"/>
        </w:tabs>
        <w:spacing w:after="0" w:line="240" w:lineRule="auto"/>
        <w:jc w:val="both"/>
        <w:rPr>
          <w:sz w:val="27"/>
          <w:szCs w:val="27"/>
        </w:rPr>
      </w:pPr>
    </w:p>
    <w:p w:rsidR="00B13BF9" w:rsidRPr="00690065" w:rsidRDefault="00614D4B" w:rsidP="00690065">
      <w:pPr>
        <w:tabs>
          <w:tab w:val="left" w:pos="1276"/>
        </w:tabs>
        <w:spacing w:after="0" w:line="240" w:lineRule="auto"/>
        <w:ind w:firstLine="851"/>
        <w:jc w:val="both"/>
        <w:rPr>
          <w:rFonts w:ascii="Times New Roman" w:eastAsia="Times New Roman" w:hAnsi="Times New Roman" w:cs="Times New Roman"/>
          <w:sz w:val="27"/>
          <w:szCs w:val="27"/>
        </w:rPr>
      </w:pPr>
      <w:r w:rsidRPr="00690065">
        <w:rPr>
          <w:rFonts w:ascii="Times New Roman" w:eastAsia="Times New Roman" w:hAnsi="Times New Roman" w:cs="Times New Roman"/>
          <w:sz w:val="27"/>
          <w:szCs w:val="27"/>
        </w:rPr>
        <w:t xml:space="preserve">Абинский район расположен в 80 км от </w:t>
      </w:r>
      <w:r w:rsidR="0023422C" w:rsidRPr="00690065">
        <w:rPr>
          <w:rFonts w:ascii="Times New Roman" w:eastAsia="Times New Roman" w:hAnsi="Times New Roman" w:cs="Times New Roman"/>
          <w:sz w:val="27"/>
          <w:szCs w:val="27"/>
        </w:rPr>
        <w:t xml:space="preserve">города </w:t>
      </w:r>
      <w:r w:rsidRPr="00690065">
        <w:rPr>
          <w:rFonts w:ascii="Times New Roman" w:eastAsia="Times New Roman" w:hAnsi="Times New Roman" w:cs="Times New Roman"/>
          <w:sz w:val="27"/>
          <w:szCs w:val="27"/>
        </w:rPr>
        <w:t>Краснодар и 60 км от побережья</w:t>
      </w:r>
      <w:r w:rsidR="0023422C" w:rsidRPr="00690065">
        <w:rPr>
          <w:rFonts w:ascii="Times New Roman" w:eastAsia="Times New Roman" w:hAnsi="Times New Roman" w:cs="Times New Roman"/>
          <w:sz w:val="27"/>
          <w:szCs w:val="27"/>
        </w:rPr>
        <w:t xml:space="preserve"> Черного моря</w:t>
      </w:r>
      <w:r w:rsidRPr="00690065">
        <w:rPr>
          <w:rFonts w:ascii="Times New Roman" w:eastAsia="Times New Roman" w:hAnsi="Times New Roman" w:cs="Times New Roman"/>
          <w:sz w:val="27"/>
          <w:szCs w:val="27"/>
        </w:rPr>
        <w:t>, имеет развитую автомобильную дорожную сеть, общ</w:t>
      </w:r>
      <w:r w:rsidR="0023422C" w:rsidRPr="00690065">
        <w:rPr>
          <w:rFonts w:ascii="Times New Roman" w:eastAsia="Times New Roman" w:hAnsi="Times New Roman" w:cs="Times New Roman"/>
          <w:sz w:val="27"/>
          <w:szCs w:val="27"/>
        </w:rPr>
        <w:t>ей</w:t>
      </w:r>
      <w:r w:rsidRPr="00690065">
        <w:rPr>
          <w:rFonts w:ascii="Times New Roman" w:eastAsia="Times New Roman" w:hAnsi="Times New Roman" w:cs="Times New Roman"/>
          <w:sz w:val="27"/>
          <w:szCs w:val="27"/>
        </w:rPr>
        <w:t xml:space="preserve"> протяженность</w:t>
      </w:r>
      <w:r w:rsidR="0023422C" w:rsidRPr="00690065">
        <w:rPr>
          <w:rFonts w:ascii="Times New Roman" w:eastAsia="Times New Roman" w:hAnsi="Times New Roman" w:cs="Times New Roman"/>
          <w:sz w:val="27"/>
          <w:szCs w:val="27"/>
        </w:rPr>
        <w:t>ю</w:t>
      </w:r>
      <w:r w:rsidRPr="00690065">
        <w:rPr>
          <w:rFonts w:ascii="Times New Roman" w:eastAsia="Times New Roman" w:hAnsi="Times New Roman" w:cs="Times New Roman"/>
          <w:sz w:val="27"/>
          <w:szCs w:val="27"/>
        </w:rPr>
        <w:t xml:space="preserve"> более 900 км. С востока на запад район пересекает </w:t>
      </w:r>
      <w:r w:rsidR="003E7F61" w:rsidRPr="00690065">
        <w:rPr>
          <w:rFonts w:ascii="Times New Roman" w:eastAsia="Times New Roman" w:hAnsi="Times New Roman" w:cs="Times New Roman"/>
          <w:sz w:val="27"/>
          <w:szCs w:val="27"/>
        </w:rPr>
        <w:t xml:space="preserve">федеральная </w:t>
      </w:r>
      <w:r w:rsidRPr="00690065">
        <w:rPr>
          <w:rFonts w:ascii="Times New Roman" w:eastAsia="Times New Roman" w:hAnsi="Times New Roman" w:cs="Times New Roman"/>
          <w:sz w:val="27"/>
          <w:szCs w:val="27"/>
        </w:rPr>
        <w:t xml:space="preserve">автомобильная дорога </w:t>
      </w:r>
      <w:r w:rsidR="007F2721" w:rsidRPr="00690065">
        <w:rPr>
          <w:rFonts w:ascii="Times New Roman" w:eastAsia="Times New Roman" w:hAnsi="Times New Roman" w:cs="Times New Roman"/>
          <w:sz w:val="27"/>
          <w:szCs w:val="27"/>
        </w:rPr>
        <w:t>«Краснодар</w:t>
      </w:r>
      <w:r w:rsidR="00894E30" w:rsidRPr="00690065">
        <w:rPr>
          <w:rFonts w:ascii="Times New Roman" w:eastAsia="Times New Roman" w:hAnsi="Times New Roman" w:cs="Times New Roman"/>
          <w:sz w:val="27"/>
          <w:szCs w:val="27"/>
        </w:rPr>
        <w:t xml:space="preserve"> </w:t>
      </w:r>
      <w:r w:rsidR="007F2721" w:rsidRPr="00690065">
        <w:rPr>
          <w:rFonts w:ascii="Times New Roman" w:eastAsia="Times New Roman" w:hAnsi="Times New Roman" w:cs="Times New Roman"/>
          <w:sz w:val="27"/>
          <w:szCs w:val="27"/>
        </w:rPr>
        <w:t>-</w:t>
      </w:r>
      <w:r w:rsidR="003E7F61" w:rsidRPr="00690065">
        <w:rPr>
          <w:rFonts w:ascii="Times New Roman" w:eastAsia="Times New Roman" w:hAnsi="Times New Roman" w:cs="Times New Roman"/>
          <w:sz w:val="27"/>
          <w:szCs w:val="27"/>
        </w:rPr>
        <w:t xml:space="preserve"> Верхнебаканский» (А-146) </w:t>
      </w:r>
      <w:r w:rsidRPr="00690065">
        <w:rPr>
          <w:rFonts w:ascii="Times New Roman" w:eastAsia="Times New Roman" w:hAnsi="Times New Roman" w:cs="Times New Roman"/>
          <w:sz w:val="27"/>
          <w:szCs w:val="27"/>
        </w:rPr>
        <w:t xml:space="preserve">и железная дорога. </w:t>
      </w:r>
      <w:r w:rsidR="0023422C" w:rsidRPr="00690065">
        <w:rPr>
          <w:rFonts w:ascii="Times New Roman" w:eastAsia="Times New Roman" w:hAnsi="Times New Roman" w:cs="Times New Roman"/>
          <w:sz w:val="27"/>
          <w:szCs w:val="27"/>
        </w:rPr>
        <w:t>На территории Абинского района расположены</w:t>
      </w:r>
      <w:r w:rsidRPr="00690065">
        <w:rPr>
          <w:rFonts w:ascii="Times New Roman" w:eastAsia="Times New Roman" w:hAnsi="Times New Roman" w:cs="Times New Roman"/>
          <w:sz w:val="27"/>
          <w:szCs w:val="27"/>
        </w:rPr>
        <w:t xml:space="preserve"> две железнодорожные станции, междугородный автовокзал. </w:t>
      </w:r>
      <w:r w:rsidR="0023422C" w:rsidRPr="00690065">
        <w:rPr>
          <w:rFonts w:ascii="Times New Roman" w:eastAsia="Times New Roman" w:hAnsi="Times New Roman" w:cs="Times New Roman"/>
          <w:sz w:val="27"/>
          <w:szCs w:val="27"/>
        </w:rPr>
        <w:t>Т</w:t>
      </w:r>
      <w:r w:rsidRPr="00690065">
        <w:rPr>
          <w:rFonts w:ascii="Times New Roman" w:eastAsia="Times New Roman" w:hAnsi="Times New Roman" w:cs="Times New Roman"/>
          <w:sz w:val="27"/>
          <w:szCs w:val="27"/>
        </w:rPr>
        <w:t>ерритори</w:t>
      </w:r>
      <w:r w:rsidR="0023422C" w:rsidRPr="00690065">
        <w:rPr>
          <w:rFonts w:ascii="Times New Roman" w:eastAsia="Times New Roman" w:hAnsi="Times New Roman" w:cs="Times New Roman"/>
          <w:sz w:val="27"/>
          <w:szCs w:val="27"/>
        </w:rPr>
        <w:t>я</w:t>
      </w:r>
      <w:r w:rsidRPr="00690065">
        <w:rPr>
          <w:rFonts w:ascii="Times New Roman" w:eastAsia="Times New Roman" w:hAnsi="Times New Roman" w:cs="Times New Roman"/>
          <w:sz w:val="27"/>
          <w:szCs w:val="27"/>
        </w:rPr>
        <w:t xml:space="preserve"> </w:t>
      </w:r>
      <w:r w:rsidR="0023422C" w:rsidRPr="00690065">
        <w:rPr>
          <w:rFonts w:ascii="Times New Roman" w:eastAsia="Times New Roman" w:hAnsi="Times New Roman" w:cs="Times New Roman"/>
          <w:sz w:val="27"/>
          <w:szCs w:val="27"/>
        </w:rPr>
        <w:t>Абинского района занятая</w:t>
      </w:r>
      <w:r w:rsidRPr="00690065">
        <w:rPr>
          <w:rFonts w:ascii="Times New Roman" w:eastAsia="Times New Roman" w:hAnsi="Times New Roman" w:cs="Times New Roman"/>
          <w:sz w:val="27"/>
          <w:szCs w:val="27"/>
        </w:rPr>
        <w:t xml:space="preserve"> лес</w:t>
      </w:r>
      <w:r w:rsidR="0023422C" w:rsidRPr="00690065">
        <w:rPr>
          <w:rFonts w:ascii="Times New Roman" w:eastAsia="Times New Roman" w:hAnsi="Times New Roman" w:cs="Times New Roman"/>
          <w:sz w:val="27"/>
          <w:szCs w:val="27"/>
        </w:rPr>
        <w:t>ным массивом составляет - 38%.</w:t>
      </w:r>
    </w:p>
    <w:p w:rsidR="00690065" w:rsidRDefault="00690065" w:rsidP="00690065">
      <w:pPr>
        <w:tabs>
          <w:tab w:val="left" w:pos="1276"/>
        </w:tabs>
        <w:spacing w:after="0" w:line="240" w:lineRule="auto"/>
        <w:ind w:firstLine="567"/>
        <w:jc w:val="center"/>
        <w:rPr>
          <w:rFonts w:ascii="Times New Roman" w:eastAsia="Times New Roman" w:hAnsi="Times New Roman" w:cs="Times New Roman"/>
          <w:sz w:val="27"/>
          <w:szCs w:val="27"/>
        </w:rPr>
      </w:pPr>
    </w:p>
    <w:p w:rsidR="007F2721" w:rsidRDefault="0023422C" w:rsidP="00690065">
      <w:pPr>
        <w:tabs>
          <w:tab w:val="left" w:pos="1276"/>
        </w:tabs>
        <w:spacing w:after="0" w:line="240" w:lineRule="auto"/>
        <w:ind w:firstLine="567"/>
        <w:jc w:val="center"/>
        <w:rPr>
          <w:rFonts w:ascii="Times New Roman" w:eastAsia="Times New Roman" w:hAnsi="Times New Roman" w:cs="Times New Roman"/>
          <w:sz w:val="27"/>
          <w:szCs w:val="27"/>
        </w:rPr>
      </w:pPr>
      <w:r w:rsidRPr="00690065">
        <w:rPr>
          <w:rFonts w:ascii="Times New Roman" w:eastAsia="Times New Roman" w:hAnsi="Times New Roman" w:cs="Times New Roman"/>
          <w:sz w:val="27"/>
          <w:szCs w:val="27"/>
        </w:rPr>
        <w:t xml:space="preserve">Показатели </w:t>
      </w:r>
      <w:r w:rsidR="00F46A3D" w:rsidRPr="00690065">
        <w:rPr>
          <w:rFonts w:ascii="Times New Roman" w:eastAsia="Times New Roman" w:hAnsi="Times New Roman" w:cs="Times New Roman"/>
          <w:sz w:val="27"/>
          <w:szCs w:val="27"/>
        </w:rPr>
        <w:t>протяженности</w:t>
      </w:r>
      <w:r w:rsidR="007F2721" w:rsidRPr="00690065">
        <w:rPr>
          <w:rFonts w:ascii="Times New Roman" w:eastAsia="Times New Roman" w:hAnsi="Times New Roman" w:cs="Times New Roman"/>
          <w:sz w:val="27"/>
          <w:szCs w:val="27"/>
        </w:rPr>
        <w:t xml:space="preserve"> </w:t>
      </w:r>
      <w:r w:rsidR="00F46A3D" w:rsidRPr="00690065">
        <w:rPr>
          <w:rFonts w:ascii="Times New Roman" w:eastAsia="Times New Roman" w:hAnsi="Times New Roman" w:cs="Times New Roman"/>
          <w:sz w:val="27"/>
          <w:szCs w:val="27"/>
        </w:rPr>
        <w:t>авто</w:t>
      </w:r>
      <w:r w:rsidR="00CC27F0" w:rsidRPr="00690065">
        <w:rPr>
          <w:rFonts w:ascii="Times New Roman" w:eastAsia="Times New Roman" w:hAnsi="Times New Roman" w:cs="Times New Roman"/>
          <w:sz w:val="27"/>
          <w:szCs w:val="27"/>
        </w:rPr>
        <w:t xml:space="preserve">мобильных </w:t>
      </w:r>
      <w:r w:rsidR="00F46A3D" w:rsidRPr="00690065">
        <w:rPr>
          <w:rFonts w:ascii="Times New Roman" w:eastAsia="Times New Roman" w:hAnsi="Times New Roman" w:cs="Times New Roman"/>
          <w:sz w:val="27"/>
          <w:szCs w:val="27"/>
        </w:rPr>
        <w:t xml:space="preserve">дорог </w:t>
      </w:r>
      <w:r w:rsidR="007F2721" w:rsidRPr="00690065">
        <w:rPr>
          <w:rFonts w:ascii="Times New Roman" w:eastAsia="Times New Roman" w:hAnsi="Times New Roman" w:cs="Times New Roman"/>
          <w:sz w:val="27"/>
          <w:szCs w:val="27"/>
        </w:rPr>
        <w:t xml:space="preserve">от </w:t>
      </w:r>
      <w:r w:rsidRPr="00690065">
        <w:rPr>
          <w:rFonts w:ascii="Times New Roman" w:eastAsia="Times New Roman" w:hAnsi="Times New Roman" w:cs="Times New Roman"/>
          <w:sz w:val="27"/>
          <w:szCs w:val="27"/>
        </w:rPr>
        <w:t>город</w:t>
      </w:r>
      <w:r w:rsidR="00F46A3D" w:rsidRPr="00690065">
        <w:rPr>
          <w:rFonts w:ascii="Times New Roman" w:eastAsia="Times New Roman" w:hAnsi="Times New Roman" w:cs="Times New Roman"/>
          <w:sz w:val="27"/>
          <w:szCs w:val="27"/>
        </w:rPr>
        <w:t>а</w:t>
      </w:r>
      <w:r w:rsidRPr="00690065">
        <w:rPr>
          <w:rFonts w:ascii="Times New Roman" w:eastAsia="Times New Roman" w:hAnsi="Times New Roman" w:cs="Times New Roman"/>
          <w:sz w:val="27"/>
          <w:szCs w:val="27"/>
        </w:rPr>
        <w:t xml:space="preserve"> </w:t>
      </w:r>
      <w:r w:rsidR="007F2721" w:rsidRPr="00690065">
        <w:rPr>
          <w:rFonts w:ascii="Times New Roman" w:eastAsia="Times New Roman" w:hAnsi="Times New Roman" w:cs="Times New Roman"/>
          <w:sz w:val="27"/>
          <w:szCs w:val="27"/>
        </w:rPr>
        <w:t>Абинск</w:t>
      </w:r>
      <w:r w:rsidR="00F46A3D" w:rsidRPr="00690065">
        <w:rPr>
          <w:rFonts w:ascii="Times New Roman" w:eastAsia="Times New Roman" w:hAnsi="Times New Roman" w:cs="Times New Roman"/>
          <w:sz w:val="27"/>
          <w:szCs w:val="27"/>
        </w:rPr>
        <w:t>а</w:t>
      </w:r>
    </w:p>
    <w:p w:rsidR="00690065" w:rsidRDefault="00690065" w:rsidP="00690065">
      <w:pPr>
        <w:tabs>
          <w:tab w:val="left" w:pos="1276"/>
        </w:tabs>
        <w:spacing w:after="0" w:line="240" w:lineRule="auto"/>
        <w:ind w:firstLine="567"/>
        <w:jc w:val="center"/>
        <w:rPr>
          <w:rFonts w:ascii="Times New Roman" w:eastAsia="Times New Roman" w:hAnsi="Times New Roman" w:cs="Times New Roman"/>
          <w:sz w:val="28"/>
        </w:rPr>
      </w:pPr>
    </w:p>
    <w:p w:rsidR="00690065" w:rsidRPr="00690065" w:rsidRDefault="00690065" w:rsidP="00690065">
      <w:pPr>
        <w:tabs>
          <w:tab w:val="left" w:pos="1276"/>
        </w:tabs>
        <w:spacing w:after="0" w:line="240" w:lineRule="auto"/>
        <w:ind w:firstLine="567"/>
        <w:jc w:val="center"/>
        <w:rPr>
          <w:rFonts w:ascii="Times New Roman" w:eastAsia="Times New Roman" w:hAnsi="Times New Roman" w:cs="Times New Roman"/>
          <w:sz w:val="27"/>
          <w:szCs w:val="27"/>
        </w:rPr>
      </w:pPr>
      <w:r>
        <w:rPr>
          <w:rFonts w:ascii="Times New Roman" w:eastAsia="Times New Roman" w:hAnsi="Times New Roman" w:cs="Times New Roman"/>
          <w:sz w:val="28"/>
        </w:rPr>
        <w:t xml:space="preserve">                                                                                                                </w:t>
      </w:r>
      <w:r w:rsidRPr="00690065">
        <w:rPr>
          <w:rFonts w:ascii="Times New Roman" w:eastAsia="Times New Roman" w:hAnsi="Times New Roman" w:cs="Times New Roman"/>
          <w:sz w:val="27"/>
          <w:szCs w:val="27"/>
        </w:rPr>
        <w:t>Таблица 3</w:t>
      </w:r>
    </w:p>
    <w:tbl>
      <w:tblPr>
        <w:tblStyle w:val="a4"/>
        <w:tblW w:w="4946" w:type="pct"/>
        <w:jc w:val="center"/>
        <w:tblLook w:val="04A0" w:firstRow="1" w:lastRow="0" w:firstColumn="1" w:lastColumn="0" w:noHBand="0" w:noVBand="1"/>
      </w:tblPr>
      <w:tblGrid>
        <w:gridCol w:w="852"/>
        <w:gridCol w:w="5528"/>
        <w:gridCol w:w="3369"/>
      </w:tblGrid>
      <w:tr w:rsidR="007F2721" w:rsidRPr="00F46A3D" w:rsidTr="00690065">
        <w:trPr>
          <w:trHeight w:val="397"/>
          <w:jc w:val="center"/>
        </w:trPr>
        <w:tc>
          <w:tcPr>
            <w:tcW w:w="437" w:type="pct"/>
            <w:vAlign w:val="center"/>
          </w:tcPr>
          <w:p w:rsidR="007F2721" w:rsidRPr="00F46A3D" w:rsidRDefault="007F2721" w:rsidP="00A45E11">
            <w:pPr>
              <w:tabs>
                <w:tab w:val="left" w:pos="1276"/>
              </w:tabs>
              <w:ind w:right="-1"/>
              <w:jc w:val="center"/>
              <w:rPr>
                <w:rFonts w:ascii="Times New Roman" w:eastAsia="Times New Roman" w:hAnsi="Times New Roman" w:cs="Times New Roman"/>
                <w:sz w:val="24"/>
                <w:szCs w:val="24"/>
                <w:lang w:eastAsia="ru-RU"/>
              </w:rPr>
            </w:pPr>
            <w:r w:rsidRPr="00F46A3D">
              <w:rPr>
                <w:rFonts w:ascii="Times New Roman" w:eastAsia="Times New Roman" w:hAnsi="Times New Roman" w:cs="Times New Roman"/>
                <w:sz w:val="24"/>
                <w:szCs w:val="24"/>
                <w:lang w:eastAsia="ru-RU"/>
              </w:rPr>
              <w:t>п/п</w:t>
            </w:r>
          </w:p>
        </w:tc>
        <w:tc>
          <w:tcPr>
            <w:tcW w:w="2835" w:type="pct"/>
            <w:vAlign w:val="center"/>
          </w:tcPr>
          <w:p w:rsidR="007F2721" w:rsidRPr="00F46A3D" w:rsidRDefault="00F46A3D" w:rsidP="00A45E11">
            <w:pPr>
              <w:tabs>
                <w:tab w:val="left" w:pos="1276"/>
              </w:tabs>
              <w:ind w:right="-1" w:firstLine="567"/>
              <w:jc w:val="center"/>
              <w:rPr>
                <w:rFonts w:ascii="Times New Roman" w:eastAsia="Times New Roman" w:hAnsi="Times New Roman" w:cs="Times New Roman"/>
                <w:sz w:val="24"/>
                <w:szCs w:val="24"/>
                <w:lang w:eastAsia="ru-RU"/>
              </w:rPr>
            </w:pPr>
            <w:r w:rsidRPr="00F46A3D">
              <w:rPr>
                <w:rFonts w:ascii="Times New Roman" w:eastAsia="Times New Roman" w:hAnsi="Times New Roman" w:cs="Times New Roman"/>
                <w:sz w:val="24"/>
                <w:szCs w:val="24"/>
                <w:lang w:eastAsia="ru-RU"/>
              </w:rPr>
              <w:t>Участок авто</w:t>
            </w:r>
            <w:r w:rsidR="00CC27F0">
              <w:rPr>
                <w:rFonts w:ascii="Times New Roman" w:eastAsia="Times New Roman" w:hAnsi="Times New Roman" w:cs="Times New Roman"/>
                <w:sz w:val="24"/>
                <w:szCs w:val="24"/>
                <w:lang w:eastAsia="ru-RU"/>
              </w:rPr>
              <w:t xml:space="preserve">мобильной </w:t>
            </w:r>
            <w:r w:rsidRPr="00F46A3D">
              <w:rPr>
                <w:rFonts w:ascii="Times New Roman" w:eastAsia="Times New Roman" w:hAnsi="Times New Roman" w:cs="Times New Roman"/>
                <w:sz w:val="24"/>
                <w:szCs w:val="24"/>
                <w:lang w:eastAsia="ru-RU"/>
              </w:rPr>
              <w:t>дороги</w:t>
            </w:r>
            <w:r w:rsidR="007F2721" w:rsidRPr="00F46A3D">
              <w:rPr>
                <w:rFonts w:ascii="Times New Roman" w:eastAsia="Times New Roman" w:hAnsi="Times New Roman" w:cs="Times New Roman"/>
                <w:sz w:val="24"/>
                <w:szCs w:val="24"/>
                <w:lang w:eastAsia="ru-RU"/>
              </w:rPr>
              <w:t xml:space="preserve"> от Абинска</w:t>
            </w:r>
          </w:p>
        </w:tc>
        <w:tc>
          <w:tcPr>
            <w:tcW w:w="1728" w:type="pct"/>
            <w:vAlign w:val="center"/>
          </w:tcPr>
          <w:p w:rsidR="007F2721" w:rsidRPr="00F46A3D" w:rsidRDefault="00F46A3D" w:rsidP="00A45E11">
            <w:pPr>
              <w:tabs>
                <w:tab w:val="left" w:pos="1276"/>
              </w:tabs>
              <w:ind w:right="-1" w:firstLine="567"/>
              <w:jc w:val="center"/>
              <w:rPr>
                <w:rFonts w:ascii="Times New Roman" w:eastAsia="Times New Roman" w:hAnsi="Times New Roman" w:cs="Times New Roman"/>
                <w:sz w:val="24"/>
                <w:szCs w:val="24"/>
                <w:lang w:eastAsia="ru-RU"/>
              </w:rPr>
            </w:pPr>
            <w:r w:rsidRPr="00F46A3D">
              <w:rPr>
                <w:rFonts w:ascii="Times New Roman" w:eastAsia="Times New Roman" w:hAnsi="Times New Roman" w:cs="Times New Roman"/>
                <w:sz w:val="24"/>
                <w:szCs w:val="24"/>
                <w:lang w:eastAsia="ru-RU"/>
              </w:rPr>
              <w:t>Протяженность, км</w:t>
            </w:r>
          </w:p>
        </w:tc>
      </w:tr>
      <w:tr w:rsidR="007F2721" w:rsidRPr="00F46A3D" w:rsidTr="00690065">
        <w:trPr>
          <w:trHeight w:val="397"/>
          <w:jc w:val="center"/>
        </w:trPr>
        <w:tc>
          <w:tcPr>
            <w:tcW w:w="437" w:type="pct"/>
            <w:vAlign w:val="center"/>
          </w:tcPr>
          <w:p w:rsidR="007F2721" w:rsidRPr="00F46A3D" w:rsidRDefault="00F46A3D" w:rsidP="00675505">
            <w:pPr>
              <w:tabs>
                <w:tab w:val="left" w:pos="1276"/>
              </w:tabs>
              <w:jc w:val="center"/>
              <w:rPr>
                <w:rFonts w:ascii="Times New Roman" w:eastAsia="Times New Roman" w:hAnsi="Times New Roman" w:cs="Times New Roman"/>
                <w:sz w:val="24"/>
                <w:szCs w:val="24"/>
                <w:lang w:eastAsia="ru-RU"/>
              </w:rPr>
            </w:pPr>
            <w:r w:rsidRPr="00F46A3D">
              <w:rPr>
                <w:rFonts w:ascii="Times New Roman" w:eastAsia="Times New Roman" w:hAnsi="Times New Roman" w:cs="Times New Roman"/>
                <w:sz w:val="24"/>
                <w:szCs w:val="24"/>
                <w:lang w:eastAsia="ru-RU"/>
              </w:rPr>
              <w:t>1</w:t>
            </w:r>
          </w:p>
        </w:tc>
        <w:tc>
          <w:tcPr>
            <w:tcW w:w="2835" w:type="pct"/>
            <w:vAlign w:val="center"/>
          </w:tcPr>
          <w:p w:rsidR="007F2721" w:rsidRPr="00F46A3D" w:rsidRDefault="007F2721" w:rsidP="00675505">
            <w:pPr>
              <w:tabs>
                <w:tab w:val="left" w:pos="1276"/>
              </w:tabs>
              <w:rPr>
                <w:rFonts w:ascii="Times New Roman" w:eastAsia="Times New Roman" w:hAnsi="Times New Roman" w:cs="Times New Roman"/>
                <w:sz w:val="24"/>
                <w:szCs w:val="24"/>
                <w:lang w:eastAsia="ru-RU"/>
              </w:rPr>
            </w:pPr>
            <w:r w:rsidRPr="00F46A3D">
              <w:rPr>
                <w:rFonts w:ascii="Times New Roman" w:eastAsia="Times New Roman" w:hAnsi="Times New Roman" w:cs="Times New Roman"/>
                <w:sz w:val="24"/>
                <w:szCs w:val="24"/>
                <w:lang w:eastAsia="ru-RU"/>
              </w:rPr>
              <w:t xml:space="preserve">до </w:t>
            </w:r>
            <w:r w:rsidR="004D453F">
              <w:rPr>
                <w:rFonts w:ascii="Times New Roman" w:eastAsia="Times New Roman" w:hAnsi="Times New Roman" w:cs="Times New Roman"/>
                <w:sz w:val="24"/>
                <w:szCs w:val="24"/>
                <w:lang w:eastAsia="ru-RU"/>
              </w:rPr>
              <w:t xml:space="preserve">города </w:t>
            </w:r>
            <w:r w:rsidRPr="00F46A3D">
              <w:rPr>
                <w:rFonts w:ascii="Times New Roman" w:eastAsia="Times New Roman" w:hAnsi="Times New Roman" w:cs="Times New Roman"/>
                <w:sz w:val="24"/>
                <w:szCs w:val="24"/>
                <w:lang w:eastAsia="ru-RU"/>
              </w:rPr>
              <w:t>Крымска</w:t>
            </w:r>
          </w:p>
        </w:tc>
        <w:tc>
          <w:tcPr>
            <w:tcW w:w="1728" w:type="pct"/>
            <w:vAlign w:val="center"/>
          </w:tcPr>
          <w:p w:rsidR="007F2721" w:rsidRPr="00F46A3D" w:rsidRDefault="007F2721" w:rsidP="00675505">
            <w:pPr>
              <w:tabs>
                <w:tab w:val="left" w:pos="1276"/>
              </w:tabs>
              <w:ind w:hanging="30"/>
              <w:jc w:val="center"/>
              <w:rPr>
                <w:rFonts w:ascii="Times New Roman" w:eastAsia="Times New Roman" w:hAnsi="Times New Roman" w:cs="Times New Roman"/>
                <w:sz w:val="24"/>
                <w:szCs w:val="24"/>
                <w:lang w:eastAsia="ru-RU"/>
              </w:rPr>
            </w:pPr>
            <w:r w:rsidRPr="00F46A3D">
              <w:rPr>
                <w:rFonts w:ascii="Times New Roman" w:eastAsia="Times New Roman" w:hAnsi="Times New Roman" w:cs="Times New Roman"/>
                <w:sz w:val="24"/>
                <w:szCs w:val="24"/>
                <w:lang w:eastAsia="ru-RU"/>
              </w:rPr>
              <w:t>15</w:t>
            </w:r>
          </w:p>
        </w:tc>
      </w:tr>
      <w:tr w:rsidR="007F2721" w:rsidRPr="00F46A3D" w:rsidTr="00690065">
        <w:trPr>
          <w:trHeight w:val="397"/>
          <w:jc w:val="center"/>
        </w:trPr>
        <w:tc>
          <w:tcPr>
            <w:tcW w:w="437" w:type="pct"/>
            <w:vAlign w:val="center"/>
          </w:tcPr>
          <w:p w:rsidR="007F2721" w:rsidRPr="00F46A3D" w:rsidRDefault="00F46A3D" w:rsidP="00675505">
            <w:pPr>
              <w:tabs>
                <w:tab w:val="left" w:pos="1276"/>
              </w:tabs>
              <w:ind w:right="-1"/>
              <w:jc w:val="center"/>
              <w:rPr>
                <w:rFonts w:ascii="Times New Roman" w:eastAsia="Times New Roman" w:hAnsi="Times New Roman" w:cs="Times New Roman"/>
                <w:sz w:val="24"/>
                <w:szCs w:val="24"/>
                <w:lang w:eastAsia="ru-RU"/>
              </w:rPr>
            </w:pPr>
            <w:r w:rsidRPr="00F46A3D">
              <w:rPr>
                <w:rFonts w:ascii="Times New Roman" w:eastAsia="Times New Roman" w:hAnsi="Times New Roman" w:cs="Times New Roman"/>
                <w:sz w:val="24"/>
                <w:szCs w:val="24"/>
                <w:lang w:eastAsia="ru-RU"/>
              </w:rPr>
              <w:t>2</w:t>
            </w:r>
          </w:p>
        </w:tc>
        <w:tc>
          <w:tcPr>
            <w:tcW w:w="2835" w:type="pct"/>
            <w:vAlign w:val="center"/>
          </w:tcPr>
          <w:p w:rsidR="007F2721" w:rsidRPr="00F46A3D" w:rsidRDefault="004D453F" w:rsidP="00675505">
            <w:pPr>
              <w:tabs>
                <w:tab w:val="left" w:pos="1276"/>
              </w:tabs>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станицы </w:t>
            </w:r>
            <w:r w:rsidR="007F2721" w:rsidRPr="00F46A3D">
              <w:rPr>
                <w:rFonts w:ascii="Times New Roman" w:eastAsia="Times New Roman" w:hAnsi="Times New Roman" w:cs="Times New Roman"/>
                <w:sz w:val="24"/>
                <w:szCs w:val="24"/>
                <w:lang w:eastAsia="ru-RU"/>
              </w:rPr>
              <w:t>Северской</w:t>
            </w:r>
          </w:p>
        </w:tc>
        <w:tc>
          <w:tcPr>
            <w:tcW w:w="1728" w:type="pct"/>
            <w:vAlign w:val="center"/>
          </w:tcPr>
          <w:p w:rsidR="007F2721" w:rsidRPr="00F46A3D" w:rsidRDefault="007F2721" w:rsidP="00675505">
            <w:pPr>
              <w:tabs>
                <w:tab w:val="left" w:pos="1276"/>
              </w:tabs>
              <w:ind w:right="-1" w:hanging="30"/>
              <w:jc w:val="center"/>
              <w:rPr>
                <w:rFonts w:ascii="Times New Roman" w:eastAsia="Times New Roman" w:hAnsi="Times New Roman" w:cs="Times New Roman"/>
                <w:sz w:val="24"/>
                <w:szCs w:val="24"/>
                <w:lang w:eastAsia="ru-RU"/>
              </w:rPr>
            </w:pPr>
            <w:r w:rsidRPr="00F46A3D">
              <w:rPr>
                <w:rFonts w:ascii="Times New Roman" w:eastAsia="Times New Roman" w:hAnsi="Times New Roman" w:cs="Times New Roman"/>
                <w:sz w:val="24"/>
                <w:szCs w:val="24"/>
                <w:lang w:eastAsia="ru-RU"/>
              </w:rPr>
              <w:t>46</w:t>
            </w:r>
          </w:p>
        </w:tc>
      </w:tr>
      <w:tr w:rsidR="007F2721" w:rsidRPr="00F46A3D" w:rsidTr="00690065">
        <w:trPr>
          <w:trHeight w:val="397"/>
          <w:jc w:val="center"/>
        </w:trPr>
        <w:tc>
          <w:tcPr>
            <w:tcW w:w="437" w:type="pct"/>
            <w:vAlign w:val="center"/>
          </w:tcPr>
          <w:p w:rsidR="007F2721" w:rsidRPr="00F46A3D" w:rsidRDefault="00F46A3D" w:rsidP="00675505">
            <w:pPr>
              <w:tabs>
                <w:tab w:val="left" w:pos="1276"/>
              </w:tabs>
              <w:ind w:right="-1"/>
              <w:jc w:val="center"/>
              <w:rPr>
                <w:rFonts w:ascii="Times New Roman" w:eastAsia="Times New Roman" w:hAnsi="Times New Roman" w:cs="Times New Roman"/>
                <w:sz w:val="24"/>
                <w:szCs w:val="24"/>
                <w:lang w:eastAsia="ru-RU"/>
              </w:rPr>
            </w:pPr>
            <w:r w:rsidRPr="00F46A3D">
              <w:rPr>
                <w:rFonts w:ascii="Times New Roman" w:eastAsia="Times New Roman" w:hAnsi="Times New Roman" w:cs="Times New Roman"/>
                <w:sz w:val="24"/>
                <w:szCs w:val="24"/>
                <w:lang w:eastAsia="ru-RU"/>
              </w:rPr>
              <w:t>3</w:t>
            </w:r>
          </w:p>
        </w:tc>
        <w:tc>
          <w:tcPr>
            <w:tcW w:w="2835" w:type="pct"/>
            <w:vAlign w:val="center"/>
          </w:tcPr>
          <w:p w:rsidR="007F2721" w:rsidRPr="00F46A3D" w:rsidRDefault="00F46A3D" w:rsidP="00675505">
            <w:pPr>
              <w:tabs>
                <w:tab w:val="left" w:pos="1276"/>
              </w:tabs>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004D453F">
              <w:rPr>
                <w:rFonts w:ascii="Times New Roman" w:eastAsia="Times New Roman" w:hAnsi="Times New Roman" w:cs="Times New Roman"/>
                <w:sz w:val="24"/>
                <w:szCs w:val="24"/>
                <w:lang w:eastAsia="ru-RU"/>
              </w:rPr>
              <w:t xml:space="preserve">города </w:t>
            </w:r>
            <w:r>
              <w:rPr>
                <w:rFonts w:ascii="Times New Roman" w:eastAsia="Times New Roman" w:hAnsi="Times New Roman" w:cs="Times New Roman"/>
                <w:sz w:val="24"/>
                <w:szCs w:val="24"/>
                <w:lang w:eastAsia="ru-RU"/>
              </w:rPr>
              <w:t>Славянска-на-</w:t>
            </w:r>
            <w:r w:rsidR="007F2721" w:rsidRPr="00F46A3D">
              <w:rPr>
                <w:rFonts w:ascii="Times New Roman" w:eastAsia="Times New Roman" w:hAnsi="Times New Roman" w:cs="Times New Roman"/>
                <w:sz w:val="24"/>
                <w:szCs w:val="24"/>
                <w:lang w:eastAsia="ru-RU"/>
              </w:rPr>
              <w:t>Кубани</w:t>
            </w:r>
          </w:p>
        </w:tc>
        <w:tc>
          <w:tcPr>
            <w:tcW w:w="1728" w:type="pct"/>
            <w:vAlign w:val="center"/>
          </w:tcPr>
          <w:p w:rsidR="007F2721" w:rsidRPr="00F46A3D" w:rsidRDefault="007F2721" w:rsidP="00675505">
            <w:pPr>
              <w:tabs>
                <w:tab w:val="left" w:pos="1276"/>
              </w:tabs>
              <w:ind w:right="-1" w:hanging="30"/>
              <w:jc w:val="center"/>
              <w:rPr>
                <w:rFonts w:ascii="Times New Roman" w:eastAsia="Times New Roman" w:hAnsi="Times New Roman" w:cs="Times New Roman"/>
                <w:sz w:val="24"/>
                <w:szCs w:val="24"/>
                <w:lang w:eastAsia="ru-RU"/>
              </w:rPr>
            </w:pPr>
            <w:r w:rsidRPr="00F46A3D">
              <w:rPr>
                <w:rFonts w:ascii="Times New Roman" w:eastAsia="Times New Roman" w:hAnsi="Times New Roman" w:cs="Times New Roman"/>
                <w:sz w:val="24"/>
                <w:szCs w:val="24"/>
                <w:lang w:eastAsia="ru-RU"/>
              </w:rPr>
              <w:t>55</w:t>
            </w:r>
          </w:p>
        </w:tc>
      </w:tr>
      <w:tr w:rsidR="007F2721" w:rsidRPr="00F46A3D" w:rsidTr="00690065">
        <w:trPr>
          <w:trHeight w:val="397"/>
          <w:jc w:val="center"/>
        </w:trPr>
        <w:tc>
          <w:tcPr>
            <w:tcW w:w="437" w:type="pct"/>
            <w:vAlign w:val="center"/>
          </w:tcPr>
          <w:p w:rsidR="007F2721" w:rsidRPr="00F46A3D" w:rsidRDefault="00F46A3D" w:rsidP="00675505">
            <w:pPr>
              <w:tabs>
                <w:tab w:val="left" w:pos="1276"/>
              </w:tabs>
              <w:ind w:right="-1"/>
              <w:jc w:val="center"/>
              <w:rPr>
                <w:rFonts w:ascii="Times New Roman" w:eastAsia="Times New Roman" w:hAnsi="Times New Roman" w:cs="Times New Roman"/>
                <w:sz w:val="24"/>
                <w:szCs w:val="24"/>
                <w:lang w:eastAsia="ru-RU"/>
              </w:rPr>
            </w:pPr>
            <w:r w:rsidRPr="00F46A3D">
              <w:rPr>
                <w:rFonts w:ascii="Times New Roman" w:eastAsia="Times New Roman" w:hAnsi="Times New Roman" w:cs="Times New Roman"/>
                <w:sz w:val="24"/>
                <w:szCs w:val="24"/>
                <w:lang w:eastAsia="ru-RU"/>
              </w:rPr>
              <w:t>4</w:t>
            </w:r>
          </w:p>
        </w:tc>
        <w:tc>
          <w:tcPr>
            <w:tcW w:w="2835" w:type="pct"/>
            <w:vAlign w:val="center"/>
          </w:tcPr>
          <w:p w:rsidR="007F2721" w:rsidRPr="00F46A3D" w:rsidRDefault="007F2721" w:rsidP="00675505">
            <w:pPr>
              <w:tabs>
                <w:tab w:val="left" w:pos="1276"/>
              </w:tabs>
              <w:ind w:right="-1"/>
              <w:rPr>
                <w:rFonts w:ascii="Times New Roman" w:eastAsia="Times New Roman" w:hAnsi="Times New Roman" w:cs="Times New Roman"/>
                <w:sz w:val="24"/>
                <w:szCs w:val="24"/>
                <w:lang w:eastAsia="ru-RU"/>
              </w:rPr>
            </w:pPr>
            <w:r w:rsidRPr="00F46A3D">
              <w:rPr>
                <w:rFonts w:ascii="Times New Roman" w:eastAsia="Times New Roman" w:hAnsi="Times New Roman" w:cs="Times New Roman"/>
                <w:sz w:val="24"/>
                <w:szCs w:val="24"/>
                <w:lang w:eastAsia="ru-RU"/>
              </w:rPr>
              <w:t xml:space="preserve">до </w:t>
            </w:r>
            <w:r w:rsidR="004D453F">
              <w:rPr>
                <w:rFonts w:ascii="Times New Roman" w:eastAsia="Times New Roman" w:hAnsi="Times New Roman" w:cs="Times New Roman"/>
                <w:sz w:val="24"/>
                <w:szCs w:val="24"/>
                <w:lang w:eastAsia="ru-RU"/>
              </w:rPr>
              <w:t xml:space="preserve">города </w:t>
            </w:r>
            <w:r w:rsidRPr="00F46A3D">
              <w:rPr>
                <w:rFonts w:ascii="Times New Roman" w:eastAsia="Times New Roman" w:hAnsi="Times New Roman" w:cs="Times New Roman"/>
                <w:sz w:val="24"/>
                <w:szCs w:val="24"/>
                <w:lang w:eastAsia="ru-RU"/>
              </w:rPr>
              <w:t>Новороссийска</w:t>
            </w:r>
          </w:p>
        </w:tc>
        <w:tc>
          <w:tcPr>
            <w:tcW w:w="1728" w:type="pct"/>
            <w:vAlign w:val="center"/>
          </w:tcPr>
          <w:p w:rsidR="007F2721" w:rsidRPr="00F46A3D" w:rsidRDefault="007F2721" w:rsidP="00675505">
            <w:pPr>
              <w:tabs>
                <w:tab w:val="left" w:pos="1276"/>
              </w:tabs>
              <w:ind w:right="-1" w:hanging="30"/>
              <w:jc w:val="center"/>
              <w:rPr>
                <w:rFonts w:ascii="Times New Roman" w:eastAsia="Times New Roman" w:hAnsi="Times New Roman" w:cs="Times New Roman"/>
                <w:sz w:val="24"/>
                <w:szCs w:val="24"/>
                <w:lang w:eastAsia="ru-RU"/>
              </w:rPr>
            </w:pPr>
            <w:r w:rsidRPr="00F46A3D">
              <w:rPr>
                <w:rFonts w:ascii="Times New Roman" w:eastAsia="Times New Roman" w:hAnsi="Times New Roman" w:cs="Times New Roman"/>
                <w:sz w:val="24"/>
                <w:szCs w:val="24"/>
                <w:lang w:eastAsia="ru-RU"/>
              </w:rPr>
              <w:t>64</w:t>
            </w:r>
          </w:p>
        </w:tc>
      </w:tr>
      <w:tr w:rsidR="007F2721" w:rsidRPr="00F46A3D" w:rsidTr="00690065">
        <w:trPr>
          <w:trHeight w:val="397"/>
          <w:jc w:val="center"/>
        </w:trPr>
        <w:tc>
          <w:tcPr>
            <w:tcW w:w="437" w:type="pct"/>
            <w:vAlign w:val="center"/>
          </w:tcPr>
          <w:p w:rsidR="007F2721" w:rsidRPr="00F46A3D" w:rsidRDefault="00F46A3D" w:rsidP="00675505">
            <w:pPr>
              <w:tabs>
                <w:tab w:val="left" w:pos="1276"/>
              </w:tabs>
              <w:ind w:right="-1"/>
              <w:jc w:val="center"/>
              <w:rPr>
                <w:rFonts w:ascii="Times New Roman" w:eastAsia="Times New Roman" w:hAnsi="Times New Roman" w:cs="Times New Roman"/>
                <w:sz w:val="24"/>
                <w:szCs w:val="24"/>
                <w:lang w:eastAsia="ru-RU"/>
              </w:rPr>
            </w:pPr>
            <w:r w:rsidRPr="00F46A3D">
              <w:rPr>
                <w:rFonts w:ascii="Times New Roman" w:eastAsia="Times New Roman" w:hAnsi="Times New Roman" w:cs="Times New Roman"/>
                <w:sz w:val="24"/>
                <w:szCs w:val="24"/>
                <w:lang w:eastAsia="ru-RU"/>
              </w:rPr>
              <w:t>5</w:t>
            </w:r>
          </w:p>
        </w:tc>
        <w:tc>
          <w:tcPr>
            <w:tcW w:w="2835" w:type="pct"/>
            <w:vAlign w:val="center"/>
          </w:tcPr>
          <w:p w:rsidR="007F2721" w:rsidRPr="00F46A3D" w:rsidRDefault="004D453F" w:rsidP="00675505">
            <w:pPr>
              <w:tabs>
                <w:tab w:val="left" w:pos="1276"/>
              </w:tabs>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города </w:t>
            </w:r>
            <w:r w:rsidR="007F2721" w:rsidRPr="00F46A3D">
              <w:rPr>
                <w:rFonts w:ascii="Times New Roman" w:eastAsia="Times New Roman" w:hAnsi="Times New Roman" w:cs="Times New Roman"/>
                <w:sz w:val="24"/>
                <w:szCs w:val="24"/>
                <w:lang w:eastAsia="ru-RU"/>
              </w:rPr>
              <w:t>Анапы</w:t>
            </w:r>
          </w:p>
        </w:tc>
        <w:tc>
          <w:tcPr>
            <w:tcW w:w="1728" w:type="pct"/>
            <w:vAlign w:val="center"/>
          </w:tcPr>
          <w:p w:rsidR="007F2721" w:rsidRPr="00F46A3D" w:rsidRDefault="007F2721" w:rsidP="00675505">
            <w:pPr>
              <w:tabs>
                <w:tab w:val="left" w:pos="1276"/>
              </w:tabs>
              <w:ind w:right="-1" w:hanging="30"/>
              <w:jc w:val="center"/>
              <w:rPr>
                <w:rFonts w:ascii="Times New Roman" w:eastAsia="Times New Roman" w:hAnsi="Times New Roman" w:cs="Times New Roman"/>
                <w:sz w:val="24"/>
                <w:szCs w:val="24"/>
                <w:lang w:eastAsia="ru-RU"/>
              </w:rPr>
            </w:pPr>
            <w:r w:rsidRPr="00F46A3D">
              <w:rPr>
                <w:rFonts w:ascii="Times New Roman" w:eastAsia="Times New Roman" w:hAnsi="Times New Roman" w:cs="Times New Roman"/>
                <w:sz w:val="24"/>
                <w:szCs w:val="24"/>
                <w:lang w:eastAsia="ru-RU"/>
              </w:rPr>
              <w:t>79</w:t>
            </w:r>
          </w:p>
        </w:tc>
      </w:tr>
      <w:tr w:rsidR="007F2721" w:rsidRPr="00F46A3D" w:rsidTr="00690065">
        <w:trPr>
          <w:trHeight w:val="397"/>
          <w:jc w:val="center"/>
        </w:trPr>
        <w:tc>
          <w:tcPr>
            <w:tcW w:w="437" w:type="pct"/>
            <w:vAlign w:val="center"/>
          </w:tcPr>
          <w:p w:rsidR="007F2721" w:rsidRPr="00F46A3D" w:rsidRDefault="00F46A3D" w:rsidP="00675505">
            <w:pPr>
              <w:tabs>
                <w:tab w:val="left" w:pos="1276"/>
              </w:tabs>
              <w:ind w:right="-1"/>
              <w:jc w:val="center"/>
              <w:rPr>
                <w:rFonts w:ascii="Times New Roman" w:eastAsia="Times New Roman" w:hAnsi="Times New Roman" w:cs="Times New Roman"/>
                <w:sz w:val="24"/>
                <w:szCs w:val="24"/>
                <w:lang w:eastAsia="ru-RU"/>
              </w:rPr>
            </w:pPr>
            <w:r w:rsidRPr="00F46A3D">
              <w:rPr>
                <w:rFonts w:ascii="Times New Roman" w:eastAsia="Times New Roman" w:hAnsi="Times New Roman" w:cs="Times New Roman"/>
                <w:sz w:val="24"/>
                <w:szCs w:val="24"/>
                <w:lang w:eastAsia="ru-RU"/>
              </w:rPr>
              <w:t>6</w:t>
            </w:r>
          </w:p>
        </w:tc>
        <w:tc>
          <w:tcPr>
            <w:tcW w:w="2835" w:type="pct"/>
            <w:vAlign w:val="center"/>
          </w:tcPr>
          <w:p w:rsidR="007F2721" w:rsidRPr="00F46A3D" w:rsidRDefault="007F2721" w:rsidP="00675505">
            <w:pPr>
              <w:tabs>
                <w:tab w:val="left" w:pos="1276"/>
              </w:tabs>
              <w:ind w:right="-1"/>
              <w:rPr>
                <w:rFonts w:ascii="Times New Roman" w:eastAsia="Times New Roman" w:hAnsi="Times New Roman" w:cs="Times New Roman"/>
                <w:sz w:val="24"/>
                <w:szCs w:val="24"/>
                <w:lang w:eastAsia="ru-RU"/>
              </w:rPr>
            </w:pPr>
            <w:r w:rsidRPr="00F46A3D">
              <w:rPr>
                <w:rFonts w:ascii="Times New Roman" w:eastAsia="Times New Roman" w:hAnsi="Times New Roman" w:cs="Times New Roman"/>
                <w:sz w:val="24"/>
                <w:szCs w:val="24"/>
                <w:lang w:eastAsia="ru-RU"/>
              </w:rPr>
              <w:t xml:space="preserve">до </w:t>
            </w:r>
            <w:r w:rsidR="004D453F">
              <w:rPr>
                <w:rFonts w:ascii="Times New Roman" w:eastAsia="Times New Roman" w:hAnsi="Times New Roman" w:cs="Times New Roman"/>
                <w:sz w:val="24"/>
                <w:szCs w:val="24"/>
                <w:lang w:eastAsia="ru-RU"/>
              </w:rPr>
              <w:t xml:space="preserve">города </w:t>
            </w:r>
            <w:r w:rsidRPr="00F46A3D">
              <w:rPr>
                <w:rFonts w:ascii="Times New Roman" w:eastAsia="Times New Roman" w:hAnsi="Times New Roman" w:cs="Times New Roman"/>
                <w:sz w:val="24"/>
                <w:szCs w:val="24"/>
                <w:lang w:eastAsia="ru-RU"/>
              </w:rPr>
              <w:t>Краснодара</w:t>
            </w:r>
          </w:p>
        </w:tc>
        <w:tc>
          <w:tcPr>
            <w:tcW w:w="1728" w:type="pct"/>
            <w:vAlign w:val="center"/>
          </w:tcPr>
          <w:p w:rsidR="007F2721" w:rsidRPr="00F46A3D" w:rsidRDefault="007F2721" w:rsidP="00675505">
            <w:pPr>
              <w:tabs>
                <w:tab w:val="left" w:pos="1276"/>
              </w:tabs>
              <w:ind w:right="-1" w:hanging="30"/>
              <w:jc w:val="center"/>
              <w:rPr>
                <w:rFonts w:ascii="Times New Roman" w:eastAsia="Times New Roman" w:hAnsi="Times New Roman" w:cs="Times New Roman"/>
                <w:sz w:val="24"/>
                <w:szCs w:val="24"/>
                <w:lang w:eastAsia="ru-RU"/>
              </w:rPr>
            </w:pPr>
            <w:r w:rsidRPr="00F46A3D">
              <w:rPr>
                <w:rFonts w:ascii="Times New Roman" w:eastAsia="Times New Roman" w:hAnsi="Times New Roman" w:cs="Times New Roman"/>
                <w:sz w:val="24"/>
                <w:szCs w:val="24"/>
                <w:lang w:eastAsia="ru-RU"/>
              </w:rPr>
              <w:t>84</w:t>
            </w:r>
          </w:p>
        </w:tc>
      </w:tr>
      <w:tr w:rsidR="007F2721" w:rsidRPr="00F46A3D" w:rsidTr="00690065">
        <w:trPr>
          <w:trHeight w:val="397"/>
          <w:jc w:val="center"/>
        </w:trPr>
        <w:tc>
          <w:tcPr>
            <w:tcW w:w="437" w:type="pct"/>
            <w:vAlign w:val="center"/>
          </w:tcPr>
          <w:p w:rsidR="007F2721" w:rsidRPr="00F46A3D" w:rsidRDefault="00F46A3D" w:rsidP="00675505">
            <w:pPr>
              <w:tabs>
                <w:tab w:val="left" w:pos="1276"/>
              </w:tabs>
              <w:ind w:right="-1"/>
              <w:jc w:val="center"/>
              <w:rPr>
                <w:rFonts w:ascii="Times New Roman" w:eastAsia="Times New Roman" w:hAnsi="Times New Roman" w:cs="Times New Roman"/>
                <w:sz w:val="24"/>
                <w:szCs w:val="24"/>
                <w:lang w:eastAsia="ru-RU"/>
              </w:rPr>
            </w:pPr>
            <w:r w:rsidRPr="00F46A3D">
              <w:rPr>
                <w:rFonts w:ascii="Times New Roman" w:eastAsia="Times New Roman" w:hAnsi="Times New Roman" w:cs="Times New Roman"/>
                <w:sz w:val="24"/>
                <w:szCs w:val="24"/>
                <w:lang w:eastAsia="ru-RU"/>
              </w:rPr>
              <w:t>7</w:t>
            </w:r>
          </w:p>
        </w:tc>
        <w:tc>
          <w:tcPr>
            <w:tcW w:w="2835" w:type="pct"/>
            <w:vAlign w:val="center"/>
          </w:tcPr>
          <w:p w:rsidR="007F2721" w:rsidRPr="00F46A3D" w:rsidRDefault="007F2721" w:rsidP="00675505">
            <w:pPr>
              <w:tabs>
                <w:tab w:val="left" w:pos="1276"/>
              </w:tabs>
              <w:ind w:right="-1"/>
              <w:rPr>
                <w:rFonts w:ascii="Times New Roman" w:eastAsia="Times New Roman" w:hAnsi="Times New Roman" w:cs="Times New Roman"/>
                <w:sz w:val="24"/>
                <w:szCs w:val="24"/>
                <w:lang w:eastAsia="ru-RU"/>
              </w:rPr>
            </w:pPr>
            <w:r w:rsidRPr="00F46A3D">
              <w:rPr>
                <w:rFonts w:ascii="Times New Roman" w:eastAsia="Times New Roman" w:hAnsi="Times New Roman" w:cs="Times New Roman"/>
                <w:sz w:val="24"/>
                <w:szCs w:val="24"/>
                <w:lang w:eastAsia="ru-RU"/>
              </w:rPr>
              <w:t xml:space="preserve">до </w:t>
            </w:r>
            <w:r w:rsidR="004D453F">
              <w:rPr>
                <w:rFonts w:ascii="Times New Roman" w:eastAsia="Times New Roman" w:hAnsi="Times New Roman" w:cs="Times New Roman"/>
                <w:sz w:val="24"/>
                <w:szCs w:val="24"/>
                <w:lang w:eastAsia="ru-RU"/>
              </w:rPr>
              <w:t xml:space="preserve"> города </w:t>
            </w:r>
            <w:r w:rsidRPr="00F46A3D">
              <w:rPr>
                <w:rFonts w:ascii="Times New Roman" w:eastAsia="Times New Roman" w:hAnsi="Times New Roman" w:cs="Times New Roman"/>
                <w:sz w:val="24"/>
                <w:szCs w:val="24"/>
                <w:lang w:eastAsia="ru-RU"/>
              </w:rPr>
              <w:t>Темрюка</w:t>
            </w:r>
          </w:p>
        </w:tc>
        <w:tc>
          <w:tcPr>
            <w:tcW w:w="1728" w:type="pct"/>
            <w:vAlign w:val="center"/>
          </w:tcPr>
          <w:p w:rsidR="007F2721" w:rsidRPr="00F46A3D" w:rsidRDefault="007F2721" w:rsidP="00675505">
            <w:pPr>
              <w:tabs>
                <w:tab w:val="left" w:pos="1276"/>
              </w:tabs>
              <w:ind w:right="-1" w:hanging="30"/>
              <w:jc w:val="center"/>
              <w:rPr>
                <w:rFonts w:ascii="Times New Roman" w:eastAsia="Times New Roman" w:hAnsi="Times New Roman" w:cs="Times New Roman"/>
                <w:sz w:val="24"/>
                <w:szCs w:val="24"/>
                <w:lang w:eastAsia="ru-RU"/>
              </w:rPr>
            </w:pPr>
            <w:r w:rsidRPr="00F46A3D">
              <w:rPr>
                <w:rFonts w:ascii="Times New Roman" w:eastAsia="Times New Roman" w:hAnsi="Times New Roman" w:cs="Times New Roman"/>
                <w:sz w:val="24"/>
                <w:szCs w:val="24"/>
                <w:lang w:eastAsia="ru-RU"/>
              </w:rPr>
              <w:t>87</w:t>
            </w:r>
          </w:p>
        </w:tc>
      </w:tr>
      <w:tr w:rsidR="007F2721" w:rsidRPr="00F46A3D" w:rsidTr="00690065">
        <w:trPr>
          <w:trHeight w:val="397"/>
          <w:jc w:val="center"/>
        </w:trPr>
        <w:tc>
          <w:tcPr>
            <w:tcW w:w="437" w:type="pct"/>
            <w:vAlign w:val="center"/>
          </w:tcPr>
          <w:p w:rsidR="007F2721" w:rsidRPr="00F46A3D" w:rsidRDefault="00F46A3D" w:rsidP="00675505">
            <w:pPr>
              <w:tabs>
                <w:tab w:val="left" w:pos="1276"/>
              </w:tabs>
              <w:ind w:right="-1"/>
              <w:jc w:val="center"/>
              <w:rPr>
                <w:rFonts w:ascii="Times New Roman" w:eastAsia="Times New Roman" w:hAnsi="Times New Roman" w:cs="Times New Roman"/>
                <w:sz w:val="24"/>
                <w:szCs w:val="24"/>
                <w:lang w:eastAsia="ru-RU"/>
              </w:rPr>
            </w:pPr>
            <w:r w:rsidRPr="00F46A3D">
              <w:rPr>
                <w:rFonts w:ascii="Times New Roman" w:eastAsia="Times New Roman" w:hAnsi="Times New Roman" w:cs="Times New Roman"/>
                <w:sz w:val="24"/>
                <w:szCs w:val="24"/>
                <w:lang w:eastAsia="ru-RU"/>
              </w:rPr>
              <w:t>8</w:t>
            </w:r>
          </w:p>
        </w:tc>
        <w:tc>
          <w:tcPr>
            <w:tcW w:w="2835" w:type="pct"/>
            <w:vAlign w:val="center"/>
          </w:tcPr>
          <w:p w:rsidR="007F2721" w:rsidRPr="00F46A3D" w:rsidRDefault="007F2721" w:rsidP="00675505">
            <w:pPr>
              <w:tabs>
                <w:tab w:val="left" w:pos="1276"/>
              </w:tabs>
              <w:ind w:right="-1"/>
              <w:rPr>
                <w:rFonts w:ascii="Times New Roman" w:eastAsia="Times New Roman" w:hAnsi="Times New Roman" w:cs="Times New Roman"/>
                <w:sz w:val="24"/>
                <w:szCs w:val="24"/>
                <w:lang w:eastAsia="ru-RU"/>
              </w:rPr>
            </w:pPr>
            <w:r w:rsidRPr="00F46A3D">
              <w:rPr>
                <w:rFonts w:ascii="Times New Roman" w:eastAsia="Times New Roman" w:hAnsi="Times New Roman" w:cs="Times New Roman"/>
                <w:sz w:val="24"/>
                <w:szCs w:val="24"/>
                <w:lang w:eastAsia="ru-RU"/>
              </w:rPr>
              <w:t xml:space="preserve">до </w:t>
            </w:r>
            <w:r w:rsidR="004D453F">
              <w:rPr>
                <w:rFonts w:ascii="Times New Roman" w:eastAsia="Times New Roman" w:hAnsi="Times New Roman" w:cs="Times New Roman"/>
                <w:sz w:val="24"/>
                <w:szCs w:val="24"/>
                <w:lang w:eastAsia="ru-RU"/>
              </w:rPr>
              <w:t xml:space="preserve">города </w:t>
            </w:r>
            <w:r w:rsidRPr="00F46A3D">
              <w:rPr>
                <w:rFonts w:ascii="Times New Roman" w:eastAsia="Times New Roman" w:hAnsi="Times New Roman" w:cs="Times New Roman"/>
                <w:sz w:val="24"/>
                <w:szCs w:val="24"/>
                <w:lang w:eastAsia="ru-RU"/>
              </w:rPr>
              <w:t>Геленджика</w:t>
            </w:r>
          </w:p>
        </w:tc>
        <w:tc>
          <w:tcPr>
            <w:tcW w:w="1728" w:type="pct"/>
            <w:vAlign w:val="center"/>
          </w:tcPr>
          <w:p w:rsidR="007F2721" w:rsidRPr="00F46A3D" w:rsidRDefault="007F2721" w:rsidP="00675505">
            <w:pPr>
              <w:tabs>
                <w:tab w:val="left" w:pos="1276"/>
              </w:tabs>
              <w:ind w:right="-1" w:hanging="30"/>
              <w:jc w:val="center"/>
              <w:rPr>
                <w:rFonts w:ascii="Times New Roman" w:eastAsia="Times New Roman" w:hAnsi="Times New Roman" w:cs="Times New Roman"/>
                <w:sz w:val="24"/>
                <w:szCs w:val="24"/>
                <w:lang w:eastAsia="ru-RU"/>
              </w:rPr>
            </w:pPr>
            <w:r w:rsidRPr="00F46A3D">
              <w:rPr>
                <w:rFonts w:ascii="Times New Roman" w:eastAsia="Times New Roman" w:hAnsi="Times New Roman" w:cs="Times New Roman"/>
                <w:sz w:val="24"/>
                <w:szCs w:val="24"/>
                <w:lang w:eastAsia="ru-RU"/>
              </w:rPr>
              <w:t>95</w:t>
            </w:r>
          </w:p>
        </w:tc>
      </w:tr>
      <w:tr w:rsidR="007F2721" w:rsidRPr="00F46A3D" w:rsidTr="00690065">
        <w:trPr>
          <w:trHeight w:val="397"/>
          <w:jc w:val="center"/>
        </w:trPr>
        <w:tc>
          <w:tcPr>
            <w:tcW w:w="437" w:type="pct"/>
            <w:vAlign w:val="center"/>
          </w:tcPr>
          <w:p w:rsidR="007F2721" w:rsidRPr="00F46A3D" w:rsidRDefault="00F46A3D" w:rsidP="00675505">
            <w:pPr>
              <w:tabs>
                <w:tab w:val="left" w:pos="1276"/>
              </w:tabs>
              <w:ind w:right="-1"/>
              <w:jc w:val="center"/>
              <w:rPr>
                <w:rFonts w:ascii="Times New Roman" w:eastAsia="Times New Roman" w:hAnsi="Times New Roman" w:cs="Times New Roman"/>
                <w:sz w:val="24"/>
                <w:szCs w:val="24"/>
                <w:lang w:eastAsia="ru-RU"/>
              </w:rPr>
            </w:pPr>
            <w:r w:rsidRPr="00F46A3D">
              <w:rPr>
                <w:rFonts w:ascii="Times New Roman" w:eastAsia="Times New Roman" w:hAnsi="Times New Roman" w:cs="Times New Roman"/>
                <w:sz w:val="24"/>
                <w:szCs w:val="24"/>
                <w:lang w:eastAsia="ru-RU"/>
              </w:rPr>
              <w:t>9</w:t>
            </w:r>
          </w:p>
        </w:tc>
        <w:tc>
          <w:tcPr>
            <w:tcW w:w="2835" w:type="pct"/>
            <w:vAlign w:val="center"/>
          </w:tcPr>
          <w:p w:rsidR="007F2721" w:rsidRPr="00F46A3D" w:rsidRDefault="007F2721" w:rsidP="00675505">
            <w:pPr>
              <w:tabs>
                <w:tab w:val="left" w:pos="1276"/>
              </w:tabs>
              <w:ind w:right="-1"/>
              <w:rPr>
                <w:rFonts w:ascii="Times New Roman" w:eastAsia="Times New Roman" w:hAnsi="Times New Roman" w:cs="Times New Roman"/>
                <w:sz w:val="24"/>
                <w:szCs w:val="24"/>
                <w:lang w:eastAsia="ru-RU"/>
              </w:rPr>
            </w:pPr>
            <w:r w:rsidRPr="00F46A3D">
              <w:rPr>
                <w:rFonts w:ascii="Times New Roman" w:eastAsia="Times New Roman" w:hAnsi="Times New Roman" w:cs="Times New Roman"/>
                <w:sz w:val="24"/>
                <w:szCs w:val="24"/>
                <w:lang w:eastAsia="ru-RU"/>
              </w:rPr>
              <w:t xml:space="preserve">до </w:t>
            </w:r>
            <w:r w:rsidR="004D453F">
              <w:rPr>
                <w:rFonts w:ascii="Times New Roman" w:eastAsia="Times New Roman" w:hAnsi="Times New Roman" w:cs="Times New Roman"/>
                <w:sz w:val="24"/>
                <w:szCs w:val="24"/>
                <w:lang w:eastAsia="ru-RU"/>
              </w:rPr>
              <w:t xml:space="preserve">города </w:t>
            </w:r>
            <w:r w:rsidRPr="00F46A3D">
              <w:rPr>
                <w:rFonts w:ascii="Times New Roman" w:eastAsia="Times New Roman" w:hAnsi="Times New Roman" w:cs="Times New Roman"/>
                <w:sz w:val="24"/>
                <w:szCs w:val="24"/>
                <w:lang w:eastAsia="ru-RU"/>
              </w:rPr>
              <w:t>Горячего Ключа</w:t>
            </w:r>
          </w:p>
        </w:tc>
        <w:tc>
          <w:tcPr>
            <w:tcW w:w="1728" w:type="pct"/>
            <w:vAlign w:val="center"/>
          </w:tcPr>
          <w:p w:rsidR="007F2721" w:rsidRPr="00F46A3D" w:rsidRDefault="007F2721" w:rsidP="00675505">
            <w:pPr>
              <w:tabs>
                <w:tab w:val="left" w:pos="1276"/>
              </w:tabs>
              <w:ind w:right="-1" w:hanging="30"/>
              <w:jc w:val="center"/>
              <w:rPr>
                <w:rFonts w:ascii="Times New Roman" w:eastAsia="Times New Roman" w:hAnsi="Times New Roman" w:cs="Times New Roman"/>
                <w:sz w:val="24"/>
                <w:szCs w:val="24"/>
                <w:lang w:eastAsia="ru-RU"/>
              </w:rPr>
            </w:pPr>
            <w:r w:rsidRPr="00F46A3D">
              <w:rPr>
                <w:rFonts w:ascii="Times New Roman" w:eastAsia="Times New Roman" w:hAnsi="Times New Roman" w:cs="Times New Roman"/>
                <w:sz w:val="24"/>
                <w:szCs w:val="24"/>
                <w:lang w:eastAsia="ru-RU"/>
              </w:rPr>
              <w:t>131</w:t>
            </w:r>
          </w:p>
        </w:tc>
      </w:tr>
    </w:tbl>
    <w:p w:rsidR="00690065" w:rsidRDefault="00690065" w:rsidP="00690065">
      <w:pPr>
        <w:tabs>
          <w:tab w:val="left" w:pos="1276"/>
        </w:tabs>
        <w:spacing w:after="0" w:line="240" w:lineRule="auto"/>
        <w:ind w:firstLine="851"/>
        <w:jc w:val="both"/>
        <w:rPr>
          <w:rFonts w:ascii="Times New Roman" w:eastAsia="Times New Roman" w:hAnsi="Times New Roman" w:cs="Times New Roman"/>
          <w:sz w:val="27"/>
          <w:szCs w:val="27"/>
        </w:rPr>
      </w:pPr>
    </w:p>
    <w:p w:rsidR="00675505" w:rsidRPr="00690065" w:rsidRDefault="00675505" w:rsidP="00690065">
      <w:pPr>
        <w:tabs>
          <w:tab w:val="left" w:pos="1276"/>
        </w:tabs>
        <w:spacing w:after="0" w:line="240" w:lineRule="auto"/>
        <w:ind w:firstLine="851"/>
        <w:jc w:val="both"/>
        <w:rPr>
          <w:rFonts w:ascii="Times New Roman" w:eastAsia="Times New Roman" w:hAnsi="Times New Roman" w:cs="Times New Roman"/>
          <w:sz w:val="27"/>
          <w:szCs w:val="27"/>
        </w:rPr>
      </w:pPr>
      <w:r w:rsidRPr="00690065">
        <w:rPr>
          <w:rFonts w:ascii="Times New Roman" w:eastAsia="Times New Roman" w:hAnsi="Times New Roman" w:cs="Times New Roman"/>
          <w:sz w:val="27"/>
          <w:szCs w:val="27"/>
        </w:rPr>
        <w:t xml:space="preserve">Протяженность автомобильных дорог общего пользования, составляющих муниципальную собственность муниципального образования Абинский район, </w:t>
      </w:r>
      <w:r w:rsidR="00435EA9" w:rsidRPr="00690065">
        <w:rPr>
          <w:rFonts w:ascii="Times New Roman" w:eastAsia="Times New Roman" w:hAnsi="Times New Roman" w:cs="Times New Roman"/>
          <w:sz w:val="27"/>
          <w:szCs w:val="27"/>
        </w:rPr>
        <w:t xml:space="preserve">по </w:t>
      </w:r>
      <w:r w:rsidR="00435EA9" w:rsidRPr="00690065">
        <w:rPr>
          <w:rFonts w:ascii="Times New Roman" w:eastAsia="Times New Roman" w:hAnsi="Times New Roman" w:cs="Times New Roman"/>
          <w:sz w:val="27"/>
          <w:szCs w:val="27"/>
        </w:rPr>
        <w:lastRenderedPageBreak/>
        <w:t>состоянию на 21</w:t>
      </w:r>
      <w:r w:rsidR="00894E30" w:rsidRPr="00690065">
        <w:rPr>
          <w:rFonts w:ascii="Times New Roman" w:eastAsia="Times New Roman" w:hAnsi="Times New Roman" w:cs="Times New Roman"/>
          <w:sz w:val="27"/>
          <w:szCs w:val="27"/>
        </w:rPr>
        <w:t xml:space="preserve"> июля </w:t>
      </w:r>
      <w:r w:rsidR="00E5440E">
        <w:rPr>
          <w:rFonts w:ascii="Times New Roman" w:eastAsia="Times New Roman" w:hAnsi="Times New Roman" w:cs="Times New Roman"/>
          <w:sz w:val="27"/>
          <w:szCs w:val="27"/>
        </w:rPr>
        <w:t>2017 года, составляет – 16,316</w:t>
      </w:r>
      <w:r w:rsidR="00435EA9" w:rsidRPr="00690065">
        <w:rPr>
          <w:rFonts w:ascii="Times New Roman" w:eastAsia="Times New Roman" w:hAnsi="Times New Roman" w:cs="Times New Roman"/>
          <w:sz w:val="27"/>
          <w:szCs w:val="27"/>
        </w:rPr>
        <w:t xml:space="preserve"> км (по </w:t>
      </w:r>
      <w:r w:rsidRPr="00690065">
        <w:rPr>
          <w:rFonts w:ascii="Times New Roman" w:eastAsia="Times New Roman" w:hAnsi="Times New Roman" w:cs="Times New Roman"/>
          <w:sz w:val="27"/>
          <w:szCs w:val="27"/>
        </w:rPr>
        <w:t>выписк</w:t>
      </w:r>
      <w:r w:rsidR="00435EA9" w:rsidRPr="00690065">
        <w:rPr>
          <w:rFonts w:ascii="Times New Roman" w:eastAsia="Times New Roman" w:hAnsi="Times New Roman" w:cs="Times New Roman"/>
          <w:sz w:val="27"/>
          <w:szCs w:val="27"/>
        </w:rPr>
        <w:t>е</w:t>
      </w:r>
      <w:r w:rsidRPr="00690065">
        <w:rPr>
          <w:rFonts w:ascii="Times New Roman" w:eastAsia="Times New Roman" w:hAnsi="Times New Roman" w:cs="Times New Roman"/>
          <w:sz w:val="27"/>
          <w:szCs w:val="27"/>
        </w:rPr>
        <w:t xml:space="preserve"> из реестра муниципальной собственности муниципального образования Абинский район,</w:t>
      </w:r>
      <w:r w:rsidR="00A45E11" w:rsidRPr="00690065">
        <w:rPr>
          <w:rFonts w:ascii="Times New Roman" w:eastAsia="Times New Roman" w:hAnsi="Times New Roman" w:cs="Times New Roman"/>
          <w:sz w:val="27"/>
          <w:szCs w:val="27"/>
        </w:rPr>
        <w:t xml:space="preserve"> предоставленной администрацией</w:t>
      </w:r>
      <w:r w:rsidRPr="00690065">
        <w:rPr>
          <w:rFonts w:ascii="Times New Roman" w:eastAsia="Times New Roman" w:hAnsi="Times New Roman" w:cs="Times New Roman"/>
          <w:sz w:val="27"/>
          <w:szCs w:val="27"/>
        </w:rPr>
        <w:t xml:space="preserve"> Абинского района</w:t>
      </w:r>
      <w:r w:rsidR="00435EA9" w:rsidRPr="00690065">
        <w:rPr>
          <w:rFonts w:ascii="Times New Roman" w:eastAsia="Times New Roman" w:hAnsi="Times New Roman" w:cs="Times New Roman"/>
          <w:sz w:val="27"/>
          <w:szCs w:val="27"/>
        </w:rPr>
        <w:t>)</w:t>
      </w:r>
      <w:r w:rsidRPr="00690065">
        <w:rPr>
          <w:rFonts w:ascii="Times New Roman" w:eastAsia="Times New Roman" w:hAnsi="Times New Roman" w:cs="Times New Roman"/>
          <w:sz w:val="27"/>
          <w:szCs w:val="27"/>
        </w:rPr>
        <w:t>.</w:t>
      </w:r>
    </w:p>
    <w:p w:rsidR="00675505" w:rsidRPr="00690065" w:rsidRDefault="00675505" w:rsidP="00690065">
      <w:pPr>
        <w:tabs>
          <w:tab w:val="left" w:pos="1276"/>
        </w:tabs>
        <w:spacing w:after="0" w:line="240" w:lineRule="auto"/>
        <w:ind w:firstLine="851"/>
        <w:jc w:val="both"/>
        <w:rPr>
          <w:rFonts w:ascii="Times New Roman" w:eastAsia="Times New Roman" w:hAnsi="Times New Roman" w:cs="Times New Roman"/>
          <w:sz w:val="27"/>
          <w:szCs w:val="27"/>
        </w:rPr>
      </w:pPr>
      <w:r w:rsidRPr="00690065">
        <w:rPr>
          <w:rFonts w:ascii="Times New Roman" w:eastAsia="Times New Roman" w:hAnsi="Times New Roman" w:cs="Times New Roman"/>
          <w:sz w:val="27"/>
          <w:szCs w:val="27"/>
        </w:rPr>
        <w:t>Пассажирское сообщение по территории района осуществляется преимущественно автомобильным транспортом.</w:t>
      </w:r>
    </w:p>
    <w:p w:rsidR="00675505" w:rsidRPr="00690065" w:rsidRDefault="00675505" w:rsidP="00690065">
      <w:pPr>
        <w:tabs>
          <w:tab w:val="left" w:pos="1276"/>
        </w:tabs>
        <w:spacing w:after="0" w:line="240" w:lineRule="auto"/>
        <w:ind w:firstLine="851"/>
        <w:jc w:val="both"/>
        <w:rPr>
          <w:rFonts w:ascii="Times New Roman" w:eastAsia="Times New Roman" w:hAnsi="Times New Roman" w:cs="Times New Roman"/>
          <w:sz w:val="27"/>
          <w:szCs w:val="27"/>
        </w:rPr>
      </w:pPr>
      <w:r w:rsidRPr="00690065">
        <w:rPr>
          <w:rFonts w:ascii="Times New Roman" w:eastAsia="Times New Roman" w:hAnsi="Times New Roman" w:cs="Times New Roman"/>
          <w:sz w:val="27"/>
          <w:szCs w:val="27"/>
        </w:rPr>
        <w:t>В настоящее время связи между населенными пунктами обеспечены относительно разветвленной сетью авто</w:t>
      </w:r>
      <w:r w:rsidR="00CC27F0" w:rsidRPr="00690065">
        <w:rPr>
          <w:rFonts w:ascii="Times New Roman" w:eastAsia="Times New Roman" w:hAnsi="Times New Roman" w:cs="Times New Roman"/>
          <w:sz w:val="27"/>
          <w:szCs w:val="27"/>
        </w:rPr>
        <w:t xml:space="preserve">мобильных </w:t>
      </w:r>
      <w:r w:rsidRPr="00690065">
        <w:rPr>
          <w:rFonts w:ascii="Times New Roman" w:eastAsia="Times New Roman" w:hAnsi="Times New Roman" w:cs="Times New Roman"/>
          <w:sz w:val="27"/>
          <w:szCs w:val="27"/>
        </w:rPr>
        <w:t>дорог и недостатки в этой сфере относятся, главным образом, к качественным характеристикам</w:t>
      </w:r>
      <w:r w:rsidR="00F2638B" w:rsidRPr="00690065">
        <w:rPr>
          <w:rFonts w:ascii="Times New Roman" w:eastAsia="Times New Roman" w:hAnsi="Times New Roman" w:cs="Times New Roman"/>
          <w:sz w:val="27"/>
          <w:szCs w:val="27"/>
        </w:rPr>
        <w:t>, что говорит о</w:t>
      </w:r>
      <w:r w:rsidRPr="00690065">
        <w:rPr>
          <w:rFonts w:ascii="Times New Roman" w:eastAsia="Times New Roman" w:hAnsi="Times New Roman" w:cs="Times New Roman"/>
          <w:sz w:val="27"/>
          <w:szCs w:val="27"/>
        </w:rPr>
        <w:t xml:space="preserve"> необходимо</w:t>
      </w:r>
      <w:r w:rsidR="00F2638B" w:rsidRPr="00690065">
        <w:rPr>
          <w:rFonts w:ascii="Times New Roman" w:eastAsia="Times New Roman" w:hAnsi="Times New Roman" w:cs="Times New Roman"/>
          <w:sz w:val="27"/>
          <w:szCs w:val="27"/>
        </w:rPr>
        <w:t>сти</w:t>
      </w:r>
      <w:r w:rsidRPr="00690065">
        <w:rPr>
          <w:rFonts w:ascii="Times New Roman" w:eastAsia="Times New Roman" w:hAnsi="Times New Roman" w:cs="Times New Roman"/>
          <w:sz w:val="27"/>
          <w:szCs w:val="27"/>
        </w:rPr>
        <w:t xml:space="preserve"> улучшени</w:t>
      </w:r>
      <w:r w:rsidR="00F2638B" w:rsidRPr="00690065">
        <w:rPr>
          <w:rFonts w:ascii="Times New Roman" w:eastAsia="Times New Roman" w:hAnsi="Times New Roman" w:cs="Times New Roman"/>
          <w:sz w:val="27"/>
          <w:szCs w:val="27"/>
        </w:rPr>
        <w:t>я</w:t>
      </w:r>
      <w:r w:rsidRPr="00690065">
        <w:rPr>
          <w:rFonts w:ascii="Times New Roman" w:eastAsia="Times New Roman" w:hAnsi="Times New Roman" w:cs="Times New Roman"/>
          <w:sz w:val="27"/>
          <w:szCs w:val="27"/>
        </w:rPr>
        <w:t xml:space="preserve"> состояния дорожного покрытия автомобильных дорог.</w:t>
      </w:r>
    </w:p>
    <w:p w:rsidR="00717761" w:rsidRPr="00690065" w:rsidRDefault="00717761" w:rsidP="00690065">
      <w:pPr>
        <w:tabs>
          <w:tab w:val="left" w:pos="1276"/>
        </w:tabs>
        <w:spacing w:after="0" w:line="240" w:lineRule="auto"/>
        <w:ind w:firstLine="851"/>
        <w:jc w:val="both"/>
        <w:rPr>
          <w:rFonts w:ascii="Times New Roman" w:eastAsia="Times New Roman" w:hAnsi="Times New Roman" w:cs="Times New Roman"/>
          <w:sz w:val="27"/>
          <w:szCs w:val="27"/>
        </w:rPr>
      </w:pPr>
      <w:r w:rsidRPr="00690065">
        <w:rPr>
          <w:rFonts w:ascii="Times New Roman" w:eastAsia="Times New Roman" w:hAnsi="Times New Roman" w:cs="Times New Roman"/>
          <w:sz w:val="27"/>
          <w:szCs w:val="27"/>
        </w:rPr>
        <w:t xml:space="preserve">Регулярные перевозки пассажиров на муниципальных пригородных и муниципальных междугородных маршрутах регулярного сообщения на территории </w:t>
      </w:r>
      <w:r w:rsidR="00F46A3D" w:rsidRPr="00690065">
        <w:rPr>
          <w:rFonts w:ascii="Times New Roman" w:eastAsia="Times New Roman" w:hAnsi="Times New Roman" w:cs="Times New Roman"/>
          <w:sz w:val="27"/>
          <w:szCs w:val="27"/>
        </w:rPr>
        <w:t>муниципального образования</w:t>
      </w:r>
      <w:r w:rsidRPr="00690065">
        <w:rPr>
          <w:rFonts w:ascii="Times New Roman" w:eastAsia="Times New Roman" w:hAnsi="Times New Roman" w:cs="Times New Roman"/>
          <w:sz w:val="27"/>
          <w:szCs w:val="27"/>
        </w:rPr>
        <w:t xml:space="preserve"> Абинский район осуществляют </w:t>
      </w:r>
      <w:r w:rsidR="00F46A3D" w:rsidRPr="00690065">
        <w:rPr>
          <w:rFonts w:ascii="Times New Roman" w:eastAsia="Times New Roman" w:hAnsi="Times New Roman" w:cs="Times New Roman"/>
          <w:sz w:val="27"/>
          <w:szCs w:val="27"/>
        </w:rPr>
        <w:t>пять</w:t>
      </w:r>
      <w:r w:rsidRPr="00690065">
        <w:rPr>
          <w:rFonts w:ascii="Times New Roman" w:eastAsia="Times New Roman" w:hAnsi="Times New Roman" w:cs="Times New Roman"/>
          <w:sz w:val="27"/>
          <w:szCs w:val="27"/>
        </w:rPr>
        <w:t xml:space="preserve"> перевозчиков, в том числе:</w:t>
      </w:r>
    </w:p>
    <w:p w:rsidR="00717761" w:rsidRPr="00690065" w:rsidRDefault="00717761" w:rsidP="00690065">
      <w:pPr>
        <w:tabs>
          <w:tab w:val="left" w:pos="1276"/>
        </w:tabs>
        <w:spacing w:after="0" w:line="240" w:lineRule="auto"/>
        <w:ind w:firstLine="851"/>
        <w:jc w:val="both"/>
        <w:rPr>
          <w:rFonts w:ascii="Times New Roman" w:eastAsia="Times New Roman" w:hAnsi="Times New Roman" w:cs="Times New Roman"/>
          <w:sz w:val="27"/>
          <w:szCs w:val="27"/>
        </w:rPr>
      </w:pPr>
      <w:r w:rsidRPr="00690065">
        <w:rPr>
          <w:rFonts w:ascii="Times New Roman" w:eastAsia="Times New Roman" w:hAnsi="Times New Roman" w:cs="Times New Roman"/>
          <w:sz w:val="27"/>
          <w:szCs w:val="27"/>
        </w:rPr>
        <w:t xml:space="preserve">- </w:t>
      </w:r>
      <w:r w:rsidR="004E3411" w:rsidRPr="00690065">
        <w:rPr>
          <w:rFonts w:ascii="Times New Roman" w:eastAsia="Times New Roman" w:hAnsi="Times New Roman" w:cs="Times New Roman"/>
          <w:sz w:val="27"/>
          <w:szCs w:val="27"/>
        </w:rPr>
        <w:t xml:space="preserve">1 (одно) </w:t>
      </w:r>
      <w:r w:rsidRPr="00690065">
        <w:rPr>
          <w:rFonts w:ascii="Times New Roman" w:eastAsia="Times New Roman" w:hAnsi="Times New Roman" w:cs="Times New Roman"/>
          <w:sz w:val="27"/>
          <w:szCs w:val="27"/>
        </w:rPr>
        <w:t>предприяти</w:t>
      </w:r>
      <w:r w:rsidR="000B2D2F" w:rsidRPr="00690065">
        <w:rPr>
          <w:rFonts w:ascii="Times New Roman" w:eastAsia="Times New Roman" w:hAnsi="Times New Roman" w:cs="Times New Roman"/>
          <w:sz w:val="27"/>
          <w:szCs w:val="27"/>
        </w:rPr>
        <w:t>е</w:t>
      </w:r>
      <w:r w:rsidRPr="00690065">
        <w:rPr>
          <w:rFonts w:ascii="Times New Roman" w:eastAsia="Times New Roman" w:hAnsi="Times New Roman" w:cs="Times New Roman"/>
          <w:sz w:val="27"/>
          <w:szCs w:val="27"/>
        </w:rPr>
        <w:t xml:space="preserve"> муниципальной </w:t>
      </w:r>
      <w:r w:rsidR="000B2D2F" w:rsidRPr="00690065">
        <w:rPr>
          <w:rFonts w:ascii="Times New Roman" w:eastAsia="Times New Roman" w:hAnsi="Times New Roman" w:cs="Times New Roman"/>
          <w:sz w:val="27"/>
          <w:szCs w:val="27"/>
        </w:rPr>
        <w:t xml:space="preserve">формы </w:t>
      </w:r>
      <w:r w:rsidRPr="00690065">
        <w:rPr>
          <w:rFonts w:ascii="Times New Roman" w:eastAsia="Times New Roman" w:hAnsi="Times New Roman" w:cs="Times New Roman"/>
          <w:sz w:val="27"/>
          <w:szCs w:val="27"/>
        </w:rPr>
        <w:t>собственности;</w:t>
      </w:r>
    </w:p>
    <w:p w:rsidR="00717761" w:rsidRPr="00690065" w:rsidRDefault="00F46A3D" w:rsidP="00690065">
      <w:pPr>
        <w:tabs>
          <w:tab w:val="left" w:pos="1276"/>
        </w:tabs>
        <w:spacing w:after="0" w:line="240" w:lineRule="auto"/>
        <w:ind w:firstLine="851"/>
        <w:jc w:val="both"/>
        <w:rPr>
          <w:rFonts w:ascii="Times New Roman" w:eastAsia="Times New Roman" w:hAnsi="Times New Roman" w:cs="Times New Roman"/>
          <w:sz w:val="27"/>
          <w:szCs w:val="27"/>
        </w:rPr>
      </w:pPr>
      <w:r w:rsidRPr="00690065">
        <w:rPr>
          <w:rFonts w:ascii="Times New Roman" w:eastAsia="Times New Roman" w:hAnsi="Times New Roman" w:cs="Times New Roman"/>
          <w:sz w:val="27"/>
          <w:szCs w:val="27"/>
        </w:rPr>
        <w:t xml:space="preserve">- </w:t>
      </w:r>
      <w:r w:rsidR="004E3411" w:rsidRPr="00690065">
        <w:rPr>
          <w:rFonts w:ascii="Times New Roman" w:eastAsia="Times New Roman" w:hAnsi="Times New Roman" w:cs="Times New Roman"/>
          <w:sz w:val="27"/>
          <w:szCs w:val="27"/>
        </w:rPr>
        <w:t>4 (</w:t>
      </w:r>
      <w:r w:rsidRPr="00690065">
        <w:rPr>
          <w:rFonts w:ascii="Times New Roman" w:eastAsia="Times New Roman" w:hAnsi="Times New Roman" w:cs="Times New Roman"/>
          <w:sz w:val="27"/>
          <w:szCs w:val="27"/>
        </w:rPr>
        <w:t>четыре</w:t>
      </w:r>
      <w:r w:rsidR="004E3411" w:rsidRPr="00690065">
        <w:rPr>
          <w:rFonts w:ascii="Times New Roman" w:eastAsia="Times New Roman" w:hAnsi="Times New Roman" w:cs="Times New Roman"/>
          <w:sz w:val="27"/>
          <w:szCs w:val="27"/>
        </w:rPr>
        <w:t>)</w:t>
      </w:r>
      <w:r w:rsidR="00717761" w:rsidRPr="00690065">
        <w:rPr>
          <w:rFonts w:ascii="Times New Roman" w:eastAsia="Times New Roman" w:hAnsi="Times New Roman" w:cs="Times New Roman"/>
          <w:sz w:val="27"/>
          <w:szCs w:val="27"/>
        </w:rPr>
        <w:t xml:space="preserve"> </w:t>
      </w:r>
      <w:r w:rsidR="000B2D2F" w:rsidRPr="00690065">
        <w:rPr>
          <w:rFonts w:ascii="Times New Roman" w:eastAsia="Times New Roman" w:hAnsi="Times New Roman" w:cs="Times New Roman"/>
          <w:sz w:val="27"/>
          <w:szCs w:val="27"/>
        </w:rPr>
        <w:t xml:space="preserve">частной </w:t>
      </w:r>
      <w:r w:rsidRPr="00690065">
        <w:rPr>
          <w:rFonts w:ascii="Times New Roman" w:eastAsia="Times New Roman" w:hAnsi="Times New Roman" w:cs="Times New Roman"/>
          <w:sz w:val="27"/>
          <w:szCs w:val="27"/>
        </w:rPr>
        <w:t>форме</w:t>
      </w:r>
      <w:r w:rsidR="00717761" w:rsidRPr="00690065">
        <w:rPr>
          <w:rFonts w:ascii="Times New Roman" w:eastAsia="Times New Roman" w:hAnsi="Times New Roman" w:cs="Times New Roman"/>
          <w:sz w:val="27"/>
          <w:szCs w:val="27"/>
        </w:rPr>
        <w:t xml:space="preserve"> собственности, из них </w:t>
      </w:r>
      <w:r w:rsidRPr="00690065">
        <w:rPr>
          <w:rFonts w:ascii="Times New Roman" w:eastAsia="Times New Roman" w:hAnsi="Times New Roman" w:cs="Times New Roman"/>
          <w:sz w:val="27"/>
          <w:szCs w:val="27"/>
        </w:rPr>
        <w:t>трое</w:t>
      </w:r>
      <w:r w:rsidR="00717761" w:rsidRPr="00690065">
        <w:rPr>
          <w:rFonts w:ascii="Times New Roman" w:eastAsia="Times New Roman" w:hAnsi="Times New Roman" w:cs="Times New Roman"/>
          <w:sz w:val="27"/>
          <w:szCs w:val="27"/>
        </w:rPr>
        <w:t xml:space="preserve"> индивидуальны</w:t>
      </w:r>
      <w:r w:rsidRPr="00690065">
        <w:rPr>
          <w:rFonts w:ascii="Times New Roman" w:eastAsia="Times New Roman" w:hAnsi="Times New Roman" w:cs="Times New Roman"/>
          <w:sz w:val="27"/>
          <w:szCs w:val="27"/>
        </w:rPr>
        <w:t>е</w:t>
      </w:r>
      <w:r w:rsidR="00717761" w:rsidRPr="00690065">
        <w:rPr>
          <w:rFonts w:ascii="Times New Roman" w:eastAsia="Times New Roman" w:hAnsi="Times New Roman" w:cs="Times New Roman"/>
          <w:sz w:val="27"/>
          <w:szCs w:val="27"/>
        </w:rPr>
        <w:t xml:space="preserve"> предпринимател</w:t>
      </w:r>
      <w:r w:rsidRPr="00690065">
        <w:rPr>
          <w:rFonts w:ascii="Times New Roman" w:eastAsia="Times New Roman" w:hAnsi="Times New Roman" w:cs="Times New Roman"/>
          <w:sz w:val="27"/>
          <w:szCs w:val="27"/>
        </w:rPr>
        <w:t>и</w:t>
      </w:r>
      <w:r w:rsidR="00717761" w:rsidRPr="00690065">
        <w:rPr>
          <w:rFonts w:ascii="Times New Roman" w:eastAsia="Times New Roman" w:hAnsi="Times New Roman" w:cs="Times New Roman"/>
          <w:sz w:val="27"/>
          <w:szCs w:val="27"/>
        </w:rPr>
        <w:t>.</w:t>
      </w:r>
    </w:p>
    <w:p w:rsidR="00F46A3D" w:rsidRPr="00690065" w:rsidRDefault="00717761" w:rsidP="00690065">
      <w:pPr>
        <w:tabs>
          <w:tab w:val="left" w:pos="1276"/>
        </w:tabs>
        <w:spacing w:after="0" w:line="240" w:lineRule="auto"/>
        <w:ind w:firstLine="851"/>
        <w:jc w:val="both"/>
        <w:rPr>
          <w:rFonts w:ascii="Times New Roman" w:eastAsia="Times New Roman" w:hAnsi="Times New Roman" w:cs="Times New Roman"/>
          <w:sz w:val="27"/>
          <w:szCs w:val="27"/>
        </w:rPr>
      </w:pPr>
      <w:r w:rsidRPr="00690065">
        <w:rPr>
          <w:rFonts w:ascii="Times New Roman" w:eastAsia="Times New Roman" w:hAnsi="Times New Roman" w:cs="Times New Roman"/>
          <w:sz w:val="27"/>
          <w:szCs w:val="27"/>
        </w:rPr>
        <w:t xml:space="preserve">Существующая маршрутная сеть </w:t>
      </w:r>
      <w:r w:rsidR="00F46A3D" w:rsidRPr="00690065">
        <w:rPr>
          <w:rFonts w:ascii="Times New Roman" w:eastAsia="Times New Roman" w:hAnsi="Times New Roman" w:cs="Times New Roman"/>
          <w:sz w:val="27"/>
          <w:szCs w:val="27"/>
        </w:rPr>
        <w:t>муниципального образования</w:t>
      </w:r>
      <w:r w:rsidRPr="00690065">
        <w:rPr>
          <w:rFonts w:ascii="Times New Roman" w:eastAsia="Times New Roman" w:hAnsi="Times New Roman" w:cs="Times New Roman"/>
          <w:sz w:val="27"/>
          <w:szCs w:val="27"/>
        </w:rPr>
        <w:t xml:space="preserve"> Абинский район включает в себя: </w:t>
      </w:r>
    </w:p>
    <w:p w:rsidR="00F46A3D" w:rsidRPr="00690065" w:rsidRDefault="00F46A3D" w:rsidP="00690065">
      <w:pPr>
        <w:tabs>
          <w:tab w:val="left" w:pos="1276"/>
        </w:tabs>
        <w:spacing w:after="0" w:line="240" w:lineRule="auto"/>
        <w:ind w:firstLine="851"/>
        <w:jc w:val="both"/>
        <w:rPr>
          <w:rFonts w:ascii="Times New Roman" w:eastAsia="Times New Roman" w:hAnsi="Times New Roman" w:cs="Times New Roman"/>
          <w:sz w:val="27"/>
          <w:szCs w:val="27"/>
        </w:rPr>
      </w:pPr>
      <w:r w:rsidRPr="00690065">
        <w:rPr>
          <w:rFonts w:ascii="Times New Roman" w:eastAsia="Times New Roman" w:hAnsi="Times New Roman" w:cs="Times New Roman"/>
          <w:sz w:val="27"/>
          <w:szCs w:val="27"/>
        </w:rPr>
        <w:t xml:space="preserve">- </w:t>
      </w:r>
      <w:r w:rsidR="00435EA9" w:rsidRPr="00690065">
        <w:rPr>
          <w:rFonts w:ascii="Times New Roman" w:eastAsia="Times New Roman" w:hAnsi="Times New Roman" w:cs="Times New Roman"/>
          <w:sz w:val="27"/>
          <w:szCs w:val="27"/>
        </w:rPr>
        <w:t>5 (</w:t>
      </w:r>
      <w:r w:rsidRPr="00690065">
        <w:rPr>
          <w:rFonts w:ascii="Times New Roman" w:eastAsia="Times New Roman" w:hAnsi="Times New Roman" w:cs="Times New Roman"/>
          <w:sz w:val="27"/>
          <w:szCs w:val="27"/>
        </w:rPr>
        <w:t>пять</w:t>
      </w:r>
      <w:r w:rsidR="00435EA9" w:rsidRPr="00690065">
        <w:rPr>
          <w:rFonts w:ascii="Times New Roman" w:eastAsia="Times New Roman" w:hAnsi="Times New Roman" w:cs="Times New Roman"/>
          <w:sz w:val="27"/>
          <w:szCs w:val="27"/>
        </w:rPr>
        <w:t>)</w:t>
      </w:r>
      <w:r w:rsidR="00717761" w:rsidRPr="00690065">
        <w:rPr>
          <w:rFonts w:ascii="Times New Roman" w:eastAsia="Times New Roman" w:hAnsi="Times New Roman" w:cs="Times New Roman"/>
          <w:sz w:val="27"/>
          <w:szCs w:val="27"/>
        </w:rPr>
        <w:t xml:space="preserve"> муниципальных пригородных автобусных ма</w:t>
      </w:r>
      <w:r w:rsidRPr="00690065">
        <w:rPr>
          <w:rFonts w:ascii="Times New Roman" w:eastAsia="Times New Roman" w:hAnsi="Times New Roman" w:cs="Times New Roman"/>
          <w:sz w:val="27"/>
          <w:szCs w:val="27"/>
        </w:rPr>
        <w:t>ршрутов регулярного сообщения;</w:t>
      </w:r>
    </w:p>
    <w:p w:rsidR="00717761" w:rsidRPr="00690065" w:rsidRDefault="00F46A3D" w:rsidP="00690065">
      <w:pPr>
        <w:tabs>
          <w:tab w:val="left" w:pos="1276"/>
        </w:tabs>
        <w:spacing w:after="0" w:line="240" w:lineRule="auto"/>
        <w:ind w:firstLine="851"/>
        <w:jc w:val="both"/>
        <w:rPr>
          <w:rFonts w:ascii="Times New Roman" w:eastAsia="Times New Roman" w:hAnsi="Times New Roman" w:cs="Times New Roman"/>
          <w:sz w:val="27"/>
          <w:szCs w:val="27"/>
        </w:rPr>
      </w:pPr>
      <w:r w:rsidRPr="00690065">
        <w:rPr>
          <w:rFonts w:ascii="Times New Roman" w:eastAsia="Times New Roman" w:hAnsi="Times New Roman" w:cs="Times New Roman"/>
          <w:sz w:val="27"/>
          <w:szCs w:val="27"/>
        </w:rPr>
        <w:t xml:space="preserve">- </w:t>
      </w:r>
      <w:r w:rsidR="00435EA9" w:rsidRPr="00690065">
        <w:rPr>
          <w:rFonts w:ascii="Times New Roman" w:eastAsia="Times New Roman" w:hAnsi="Times New Roman" w:cs="Times New Roman"/>
          <w:sz w:val="27"/>
          <w:szCs w:val="27"/>
        </w:rPr>
        <w:t>4 (</w:t>
      </w:r>
      <w:r w:rsidRPr="00690065">
        <w:rPr>
          <w:rFonts w:ascii="Times New Roman" w:eastAsia="Times New Roman" w:hAnsi="Times New Roman" w:cs="Times New Roman"/>
          <w:sz w:val="27"/>
          <w:szCs w:val="27"/>
        </w:rPr>
        <w:t>четыре</w:t>
      </w:r>
      <w:r w:rsidR="00435EA9" w:rsidRPr="00690065">
        <w:rPr>
          <w:rFonts w:ascii="Times New Roman" w:eastAsia="Times New Roman" w:hAnsi="Times New Roman" w:cs="Times New Roman"/>
          <w:sz w:val="27"/>
          <w:szCs w:val="27"/>
        </w:rPr>
        <w:t>)</w:t>
      </w:r>
      <w:r w:rsidR="00717761" w:rsidRPr="00690065">
        <w:rPr>
          <w:rFonts w:ascii="Times New Roman" w:eastAsia="Times New Roman" w:hAnsi="Times New Roman" w:cs="Times New Roman"/>
          <w:sz w:val="27"/>
          <w:szCs w:val="27"/>
        </w:rPr>
        <w:t xml:space="preserve"> муниципальных междугородных маршрутов регулярного сообщения.</w:t>
      </w:r>
    </w:p>
    <w:p w:rsidR="00717761" w:rsidRPr="00690065" w:rsidRDefault="00717761" w:rsidP="00690065">
      <w:pPr>
        <w:tabs>
          <w:tab w:val="left" w:pos="1276"/>
        </w:tabs>
        <w:spacing w:after="0" w:line="240" w:lineRule="auto"/>
        <w:ind w:firstLine="851"/>
        <w:jc w:val="both"/>
        <w:rPr>
          <w:rFonts w:ascii="Times New Roman" w:eastAsia="Times New Roman" w:hAnsi="Times New Roman" w:cs="Times New Roman"/>
          <w:sz w:val="27"/>
          <w:szCs w:val="27"/>
        </w:rPr>
      </w:pPr>
      <w:r w:rsidRPr="00690065">
        <w:rPr>
          <w:rFonts w:ascii="Times New Roman" w:eastAsia="Times New Roman" w:hAnsi="Times New Roman" w:cs="Times New Roman"/>
          <w:sz w:val="27"/>
          <w:szCs w:val="27"/>
        </w:rPr>
        <w:t>Протяженность автобу</w:t>
      </w:r>
      <w:r w:rsidR="00A45E11" w:rsidRPr="00690065">
        <w:rPr>
          <w:rFonts w:ascii="Times New Roman" w:eastAsia="Times New Roman" w:hAnsi="Times New Roman" w:cs="Times New Roman"/>
          <w:sz w:val="27"/>
          <w:szCs w:val="27"/>
        </w:rPr>
        <w:t xml:space="preserve">сной маршрутной сети составляет - </w:t>
      </w:r>
      <w:r w:rsidRPr="00690065">
        <w:rPr>
          <w:rFonts w:ascii="Times New Roman" w:eastAsia="Times New Roman" w:hAnsi="Times New Roman" w:cs="Times New Roman"/>
          <w:sz w:val="27"/>
          <w:szCs w:val="27"/>
        </w:rPr>
        <w:t>420,1 км.</w:t>
      </w:r>
    </w:p>
    <w:p w:rsidR="00717761" w:rsidRPr="00690065" w:rsidRDefault="00717761" w:rsidP="00690065">
      <w:pPr>
        <w:tabs>
          <w:tab w:val="left" w:pos="1276"/>
        </w:tabs>
        <w:spacing w:after="0" w:line="240" w:lineRule="auto"/>
        <w:ind w:firstLine="851"/>
        <w:jc w:val="both"/>
        <w:rPr>
          <w:rFonts w:ascii="Times New Roman" w:eastAsia="Times New Roman" w:hAnsi="Times New Roman" w:cs="Times New Roman"/>
          <w:sz w:val="27"/>
          <w:szCs w:val="27"/>
        </w:rPr>
      </w:pPr>
      <w:r w:rsidRPr="00690065">
        <w:rPr>
          <w:rFonts w:ascii="Times New Roman" w:eastAsia="Times New Roman" w:hAnsi="Times New Roman" w:cs="Times New Roman"/>
          <w:sz w:val="27"/>
          <w:szCs w:val="27"/>
        </w:rPr>
        <w:t>Протяженность улиц и дорог, по которым проходят муниципальные пригородные междугородные маршруты пассажирского транспорта ре</w:t>
      </w:r>
      <w:r w:rsidR="00A45E11" w:rsidRPr="00690065">
        <w:rPr>
          <w:rFonts w:ascii="Times New Roman" w:eastAsia="Times New Roman" w:hAnsi="Times New Roman" w:cs="Times New Roman"/>
          <w:sz w:val="27"/>
          <w:szCs w:val="27"/>
        </w:rPr>
        <w:t>гулярного с</w:t>
      </w:r>
      <w:r w:rsidR="000B2D2F" w:rsidRPr="00690065">
        <w:rPr>
          <w:rFonts w:ascii="Times New Roman" w:eastAsia="Times New Roman" w:hAnsi="Times New Roman" w:cs="Times New Roman"/>
          <w:sz w:val="27"/>
          <w:szCs w:val="27"/>
        </w:rPr>
        <w:t xml:space="preserve">ообщения, составляет </w:t>
      </w:r>
      <w:r w:rsidRPr="00690065">
        <w:rPr>
          <w:rFonts w:ascii="Times New Roman" w:eastAsia="Times New Roman" w:hAnsi="Times New Roman" w:cs="Times New Roman"/>
          <w:sz w:val="27"/>
          <w:szCs w:val="27"/>
        </w:rPr>
        <w:t>153,8 км.</w:t>
      </w:r>
    </w:p>
    <w:p w:rsidR="002C1B2F" w:rsidRPr="00690065" w:rsidRDefault="002C1B2F" w:rsidP="00690065">
      <w:pPr>
        <w:tabs>
          <w:tab w:val="left" w:pos="1276"/>
        </w:tabs>
        <w:spacing w:after="0" w:line="240" w:lineRule="auto"/>
        <w:ind w:firstLine="851"/>
        <w:jc w:val="both"/>
        <w:rPr>
          <w:rFonts w:ascii="Times New Roman" w:eastAsia="Times New Roman" w:hAnsi="Times New Roman" w:cs="Times New Roman"/>
          <w:sz w:val="27"/>
          <w:szCs w:val="27"/>
        </w:rPr>
      </w:pPr>
      <w:r w:rsidRPr="00690065">
        <w:rPr>
          <w:rFonts w:ascii="Times New Roman" w:eastAsia="Times New Roman" w:hAnsi="Times New Roman" w:cs="Times New Roman"/>
          <w:sz w:val="27"/>
          <w:szCs w:val="27"/>
        </w:rPr>
        <w:t>На муниципальных пригородных и междугородных маршрутах регулярного сообщения ежегодно перевозится 2</w:t>
      </w:r>
      <w:r w:rsidR="00F46A3D" w:rsidRPr="00690065">
        <w:rPr>
          <w:rFonts w:ascii="Times New Roman" w:eastAsia="Times New Roman" w:hAnsi="Times New Roman" w:cs="Times New Roman"/>
          <w:sz w:val="27"/>
          <w:szCs w:val="27"/>
        </w:rPr>
        <w:t xml:space="preserve"> </w:t>
      </w:r>
      <w:r w:rsidRPr="00690065">
        <w:rPr>
          <w:rFonts w:ascii="Times New Roman" w:eastAsia="Times New Roman" w:hAnsi="Times New Roman" w:cs="Times New Roman"/>
          <w:sz w:val="27"/>
          <w:szCs w:val="27"/>
        </w:rPr>
        <w:t xml:space="preserve">324 </w:t>
      </w:r>
      <w:r w:rsidR="00F46A3D" w:rsidRPr="00690065">
        <w:rPr>
          <w:rFonts w:ascii="Times New Roman" w:eastAsia="Times New Roman" w:hAnsi="Times New Roman" w:cs="Times New Roman"/>
          <w:sz w:val="27"/>
          <w:szCs w:val="27"/>
        </w:rPr>
        <w:t>000</w:t>
      </w:r>
      <w:r w:rsidRPr="00690065">
        <w:rPr>
          <w:rFonts w:ascii="Times New Roman" w:eastAsia="Times New Roman" w:hAnsi="Times New Roman" w:cs="Times New Roman"/>
          <w:sz w:val="27"/>
          <w:szCs w:val="27"/>
        </w:rPr>
        <w:t xml:space="preserve"> пассажиров с пассажирооборотом 62</w:t>
      </w:r>
      <w:r w:rsidR="00F46A3D" w:rsidRPr="00690065">
        <w:rPr>
          <w:rFonts w:ascii="Times New Roman" w:eastAsia="Times New Roman" w:hAnsi="Times New Roman" w:cs="Times New Roman"/>
          <w:sz w:val="27"/>
          <w:szCs w:val="27"/>
        </w:rPr>
        <w:t xml:space="preserve"> </w:t>
      </w:r>
      <w:r w:rsidRPr="00690065">
        <w:rPr>
          <w:rFonts w:ascii="Times New Roman" w:eastAsia="Times New Roman" w:hAnsi="Times New Roman" w:cs="Times New Roman"/>
          <w:sz w:val="27"/>
          <w:szCs w:val="27"/>
        </w:rPr>
        <w:t>476</w:t>
      </w:r>
      <w:r w:rsidR="00F46A3D" w:rsidRPr="00690065">
        <w:rPr>
          <w:rFonts w:ascii="Times New Roman" w:eastAsia="Times New Roman" w:hAnsi="Times New Roman" w:cs="Times New Roman"/>
          <w:sz w:val="27"/>
          <w:szCs w:val="27"/>
        </w:rPr>
        <w:t xml:space="preserve"> </w:t>
      </w:r>
      <w:r w:rsidRPr="00690065">
        <w:rPr>
          <w:rFonts w:ascii="Times New Roman" w:eastAsia="Times New Roman" w:hAnsi="Times New Roman" w:cs="Times New Roman"/>
          <w:sz w:val="27"/>
          <w:szCs w:val="27"/>
        </w:rPr>
        <w:t>8</w:t>
      </w:r>
      <w:r w:rsidR="00F46A3D" w:rsidRPr="00690065">
        <w:rPr>
          <w:rFonts w:ascii="Times New Roman" w:eastAsia="Times New Roman" w:hAnsi="Times New Roman" w:cs="Times New Roman"/>
          <w:sz w:val="27"/>
          <w:szCs w:val="27"/>
        </w:rPr>
        <w:t>00</w:t>
      </w:r>
      <w:r w:rsidRPr="00690065">
        <w:rPr>
          <w:rFonts w:ascii="Times New Roman" w:eastAsia="Times New Roman" w:hAnsi="Times New Roman" w:cs="Times New Roman"/>
          <w:sz w:val="27"/>
          <w:szCs w:val="27"/>
        </w:rPr>
        <w:t xml:space="preserve"> </w:t>
      </w:r>
      <w:r w:rsidR="00563964" w:rsidRPr="00690065">
        <w:rPr>
          <w:rFonts w:ascii="Times New Roman" w:eastAsia="Times New Roman" w:hAnsi="Times New Roman" w:cs="Times New Roman"/>
          <w:sz w:val="27"/>
          <w:szCs w:val="27"/>
        </w:rPr>
        <w:t>пассажир километров</w:t>
      </w:r>
      <w:r w:rsidRPr="00690065">
        <w:rPr>
          <w:rFonts w:ascii="Times New Roman" w:eastAsia="Times New Roman" w:hAnsi="Times New Roman" w:cs="Times New Roman"/>
          <w:sz w:val="27"/>
          <w:szCs w:val="27"/>
        </w:rPr>
        <w:t xml:space="preserve"> и выполняется 74</w:t>
      </w:r>
      <w:r w:rsidR="00F46A3D" w:rsidRPr="00690065">
        <w:rPr>
          <w:rFonts w:ascii="Times New Roman" w:eastAsia="Times New Roman" w:hAnsi="Times New Roman" w:cs="Times New Roman"/>
          <w:sz w:val="27"/>
          <w:szCs w:val="27"/>
        </w:rPr>
        <w:t xml:space="preserve"> </w:t>
      </w:r>
      <w:r w:rsidRPr="00690065">
        <w:rPr>
          <w:rFonts w:ascii="Times New Roman" w:eastAsia="Times New Roman" w:hAnsi="Times New Roman" w:cs="Times New Roman"/>
          <w:sz w:val="27"/>
          <w:szCs w:val="27"/>
        </w:rPr>
        <w:t>584 рейс</w:t>
      </w:r>
      <w:r w:rsidR="006D6204" w:rsidRPr="00690065">
        <w:rPr>
          <w:rFonts w:ascii="Times New Roman" w:eastAsia="Times New Roman" w:hAnsi="Times New Roman" w:cs="Times New Roman"/>
          <w:sz w:val="27"/>
          <w:szCs w:val="27"/>
        </w:rPr>
        <w:t>а</w:t>
      </w:r>
      <w:r w:rsidRPr="00690065">
        <w:rPr>
          <w:rFonts w:ascii="Times New Roman" w:eastAsia="Times New Roman" w:hAnsi="Times New Roman" w:cs="Times New Roman"/>
          <w:sz w:val="27"/>
          <w:szCs w:val="27"/>
        </w:rPr>
        <w:t>.</w:t>
      </w:r>
    </w:p>
    <w:p w:rsidR="002C1B2F" w:rsidRPr="00690065" w:rsidRDefault="002C1B2F" w:rsidP="00690065">
      <w:pPr>
        <w:tabs>
          <w:tab w:val="left" w:pos="1276"/>
        </w:tabs>
        <w:spacing w:after="0" w:line="240" w:lineRule="auto"/>
        <w:ind w:firstLine="851"/>
        <w:jc w:val="both"/>
        <w:rPr>
          <w:rFonts w:ascii="Times New Roman" w:eastAsia="Times New Roman" w:hAnsi="Times New Roman" w:cs="Times New Roman"/>
          <w:sz w:val="27"/>
          <w:szCs w:val="27"/>
        </w:rPr>
      </w:pPr>
      <w:r w:rsidRPr="00690065">
        <w:rPr>
          <w:rFonts w:ascii="Times New Roman" w:eastAsia="Times New Roman" w:hAnsi="Times New Roman" w:cs="Times New Roman"/>
          <w:sz w:val="27"/>
          <w:szCs w:val="27"/>
        </w:rPr>
        <w:t>Ежедневно на муниципальных пригородных маршрутах и междугороднем маршруте регулярного сообщения работают 17 автобусов общей вместимостью 484 пассажирских мест</w:t>
      </w:r>
      <w:r w:rsidR="006D6204" w:rsidRPr="00690065">
        <w:rPr>
          <w:rFonts w:ascii="Times New Roman" w:eastAsia="Times New Roman" w:hAnsi="Times New Roman" w:cs="Times New Roman"/>
          <w:sz w:val="27"/>
          <w:szCs w:val="27"/>
        </w:rPr>
        <w:t>а</w:t>
      </w:r>
      <w:r w:rsidRPr="00690065">
        <w:rPr>
          <w:rFonts w:ascii="Times New Roman" w:eastAsia="Times New Roman" w:hAnsi="Times New Roman" w:cs="Times New Roman"/>
          <w:sz w:val="27"/>
          <w:szCs w:val="27"/>
        </w:rPr>
        <w:t>, выполняющих 215 рейсов в день.</w:t>
      </w:r>
    </w:p>
    <w:p w:rsidR="00CD7F42" w:rsidRDefault="0047433D" w:rsidP="00690065">
      <w:pPr>
        <w:tabs>
          <w:tab w:val="left" w:pos="1276"/>
        </w:tabs>
        <w:spacing w:after="0" w:line="240" w:lineRule="auto"/>
        <w:ind w:firstLine="851"/>
        <w:jc w:val="both"/>
        <w:rPr>
          <w:rFonts w:ascii="Times New Roman" w:eastAsia="Times New Roman" w:hAnsi="Times New Roman" w:cs="Times New Roman"/>
          <w:sz w:val="28"/>
        </w:rPr>
      </w:pPr>
      <w:r w:rsidRPr="00690065">
        <w:rPr>
          <w:rFonts w:ascii="Times New Roman" w:eastAsia="Times New Roman" w:hAnsi="Times New Roman" w:cs="Times New Roman"/>
          <w:sz w:val="27"/>
          <w:szCs w:val="27"/>
        </w:rPr>
        <w:t>Перечень автомобильных дорог общего пользования регионального или межмуниципального значения, находящихся в государственной</w:t>
      </w:r>
      <w:r w:rsidRPr="0047433D">
        <w:rPr>
          <w:rFonts w:ascii="Times New Roman" w:eastAsia="Times New Roman" w:hAnsi="Times New Roman" w:cs="Times New Roman"/>
          <w:sz w:val="28"/>
        </w:rPr>
        <w:t xml:space="preserve"> собственности Краснодарского края приведены в таблице </w:t>
      </w:r>
      <w:r w:rsidR="006D6204">
        <w:rPr>
          <w:rFonts w:ascii="Times New Roman" w:eastAsia="Times New Roman" w:hAnsi="Times New Roman" w:cs="Times New Roman"/>
          <w:sz w:val="28"/>
        </w:rPr>
        <w:t>4</w:t>
      </w:r>
      <w:r w:rsidRPr="0047433D">
        <w:rPr>
          <w:rFonts w:ascii="Times New Roman" w:eastAsia="Times New Roman" w:hAnsi="Times New Roman" w:cs="Times New Roman"/>
          <w:sz w:val="28"/>
        </w:rPr>
        <w:t>.</w:t>
      </w:r>
    </w:p>
    <w:p w:rsidR="000C501A" w:rsidRPr="00690065" w:rsidRDefault="000C501A" w:rsidP="00690065">
      <w:pPr>
        <w:tabs>
          <w:tab w:val="left" w:pos="1276"/>
        </w:tabs>
        <w:spacing w:after="0" w:line="240" w:lineRule="auto"/>
        <w:ind w:firstLine="851"/>
        <w:jc w:val="both"/>
        <w:rPr>
          <w:rFonts w:ascii="Times New Roman" w:eastAsia="Times New Roman" w:hAnsi="Times New Roman" w:cs="Times New Roman"/>
          <w:sz w:val="27"/>
          <w:szCs w:val="27"/>
        </w:rPr>
      </w:pPr>
    </w:p>
    <w:p w:rsidR="00B13E78" w:rsidRPr="00690065" w:rsidRDefault="00B13E78" w:rsidP="000C501A">
      <w:pPr>
        <w:tabs>
          <w:tab w:val="left" w:pos="1276"/>
        </w:tabs>
        <w:spacing w:after="0" w:line="240" w:lineRule="auto"/>
        <w:ind w:right="-143" w:firstLine="851"/>
        <w:jc w:val="right"/>
        <w:rPr>
          <w:rFonts w:ascii="Times New Roman" w:eastAsia="Times New Roman" w:hAnsi="Times New Roman" w:cs="Times New Roman"/>
          <w:sz w:val="27"/>
          <w:szCs w:val="27"/>
        </w:rPr>
      </w:pPr>
      <w:r w:rsidRPr="00690065">
        <w:rPr>
          <w:rFonts w:ascii="Times New Roman" w:eastAsia="Times New Roman" w:hAnsi="Times New Roman" w:cs="Times New Roman"/>
          <w:sz w:val="27"/>
          <w:szCs w:val="27"/>
        </w:rPr>
        <w:t>Таблица 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460"/>
        <w:gridCol w:w="4931"/>
        <w:gridCol w:w="1912"/>
      </w:tblGrid>
      <w:tr w:rsidR="00B13E78" w:rsidRPr="00E40945" w:rsidTr="00675505">
        <w:trPr>
          <w:tblHeader/>
          <w:jc w:val="center"/>
        </w:trPr>
        <w:tc>
          <w:tcPr>
            <w:tcW w:w="280" w:type="pct"/>
            <w:shd w:val="clear" w:color="auto" w:fill="auto"/>
            <w:vAlign w:val="center"/>
            <w:hideMark/>
          </w:tcPr>
          <w:p w:rsidR="00B13E78" w:rsidRPr="00E40945" w:rsidRDefault="00B13E78" w:rsidP="00B13E78">
            <w:pPr>
              <w:spacing w:after="0" w:line="240" w:lineRule="auto"/>
              <w:jc w:val="center"/>
              <w:rPr>
                <w:rFonts w:ascii="Times New Roman" w:eastAsia="Times New Roman" w:hAnsi="Times New Roman" w:cs="Times New Roman"/>
                <w:color w:val="000000"/>
                <w:sz w:val="24"/>
                <w:szCs w:val="24"/>
              </w:rPr>
            </w:pPr>
            <w:r w:rsidRPr="00E40945">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/п</w:t>
            </w:r>
          </w:p>
        </w:tc>
        <w:tc>
          <w:tcPr>
            <w:tcW w:w="1248" w:type="pct"/>
            <w:shd w:val="clear" w:color="auto" w:fill="auto"/>
            <w:vAlign w:val="center"/>
            <w:hideMark/>
          </w:tcPr>
          <w:p w:rsidR="00B13E78" w:rsidRDefault="00B13E78" w:rsidP="00B13E7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Идентификационный</w:t>
            </w:r>
          </w:p>
          <w:p w:rsidR="00B13E78" w:rsidRPr="00E40945" w:rsidRDefault="00B13E78" w:rsidP="00B13E78">
            <w:pPr>
              <w:spacing w:after="0" w:line="240" w:lineRule="auto"/>
              <w:jc w:val="center"/>
              <w:rPr>
                <w:rFonts w:ascii="Times New Roman" w:eastAsia="Times New Roman" w:hAnsi="Times New Roman" w:cs="Times New Roman"/>
                <w:color w:val="000000"/>
                <w:sz w:val="24"/>
                <w:szCs w:val="24"/>
              </w:rPr>
            </w:pPr>
            <w:r w:rsidRPr="00E40945">
              <w:rPr>
                <w:rFonts w:ascii="Times New Roman" w:eastAsia="Times New Roman" w:hAnsi="Times New Roman" w:cs="Times New Roman"/>
                <w:color w:val="000000"/>
                <w:sz w:val="24"/>
                <w:szCs w:val="24"/>
              </w:rPr>
              <w:t>номер дороги</w:t>
            </w:r>
          </w:p>
        </w:tc>
        <w:tc>
          <w:tcPr>
            <w:tcW w:w="2502" w:type="pct"/>
            <w:shd w:val="clear" w:color="auto" w:fill="auto"/>
            <w:vAlign w:val="center"/>
            <w:hideMark/>
          </w:tcPr>
          <w:p w:rsidR="00B13E78" w:rsidRPr="00E40945" w:rsidRDefault="00B13E78" w:rsidP="00B13E78">
            <w:pPr>
              <w:spacing w:after="0" w:line="240" w:lineRule="auto"/>
              <w:jc w:val="center"/>
              <w:rPr>
                <w:rFonts w:ascii="Times New Roman" w:eastAsia="Times New Roman" w:hAnsi="Times New Roman" w:cs="Times New Roman"/>
                <w:color w:val="000000"/>
                <w:sz w:val="24"/>
                <w:szCs w:val="24"/>
              </w:rPr>
            </w:pPr>
            <w:r w:rsidRPr="00E40945">
              <w:rPr>
                <w:rFonts w:ascii="Times New Roman" w:eastAsia="Times New Roman" w:hAnsi="Times New Roman" w:cs="Times New Roman"/>
                <w:color w:val="000000"/>
                <w:sz w:val="24"/>
                <w:szCs w:val="24"/>
              </w:rPr>
              <w:t>Наименование автомобильных дорог</w:t>
            </w:r>
          </w:p>
        </w:tc>
        <w:tc>
          <w:tcPr>
            <w:tcW w:w="970" w:type="pct"/>
            <w:shd w:val="clear" w:color="auto" w:fill="auto"/>
            <w:vAlign w:val="center"/>
            <w:hideMark/>
          </w:tcPr>
          <w:p w:rsidR="00B13E78" w:rsidRDefault="00B13E78" w:rsidP="00B13E7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Протяжённость,</w:t>
            </w:r>
          </w:p>
          <w:p w:rsidR="00B13E78" w:rsidRPr="00E40945" w:rsidRDefault="00B13E78" w:rsidP="00B13E78">
            <w:pPr>
              <w:spacing w:after="0" w:line="240" w:lineRule="auto"/>
              <w:jc w:val="center"/>
              <w:rPr>
                <w:rFonts w:ascii="Times New Roman" w:eastAsia="Times New Roman" w:hAnsi="Times New Roman" w:cs="Times New Roman"/>
                <w:color w:val="000000"/>
                <w:sz w:val="24"/>
                <w:szCs w:val="24"/>
              </w:rPr>
            </w:pPr>
            <w:r w:rsidRPr="00E40945">
              <w:rPr>
                <w:rFonts w:ascii="Times New Roman" w:eastAsia="Times New Roman" w:hAnsi="Times New Roman" w:cs="Times New Roman"/>
                <w:color w:val="000000"/>
                <w:sz w:val="24"/>
                <w:szCs w:val="24"/>
              </w:rPr>
              <w:t>км</w:t>
            </w:r>
          </w:p>
        </w:tc>
      </w:tr>
      <w:tr w:rsidR="00B13E78" w:rsidRPr="00E40945" w:rsidTr="00675505">
        <w:trPr>
          <w:tblHeader/>
          <w:jc w:val="center"/>
        </w:trPr>
        <w:tc>
          <w:tcPr>
            <w:tcW w:w="280" w:type="pct"/>
            <w:shd w:val="clear" w:color="auto" w:fill="auto"/>
            <w:vAlign w:val="center"/>
          </w:tcPr>
          <w:p w:rsidR="00B13E78" w:rsidRPr="00E40945" w:rsidRDefault="00B13E78" w:rsidP="00B13E78">
            <w:pPr>
              <w:spacing w:after="0" w:line="240" w:lineRule="auto"/>
              <w:jc w:val="center"/>
              <w:rPr>
                <w:rFonts w:ascii="Times New Roman" w:eastAsia="Times New Roman" w:hAnsi="Times New Roman" w:cs="Times New Roman"/>
                <w:color w:val="000000"/>
                <w:sz w:val="24"/>
                <w:szCs w:val="24"/>
              </w:rPr>
            </w:pPr>
            <w:r w:rsidRPr="00E40945">
              <w:rPr>
                <w:rFonts w:ascii="Times New Roman" w:eastAsia="Times New Roman" w:hAnsi="Times New Roman" w:cs="Times New Roman"/>
                <w:color w:val="000000"/>
                <w:sz w:val="24"/>
                <w:szCs w:val="24"/>
              </w:rPr>
              <w:t>1</w:t>
            </w:r>
          </w:p>
        </w:tc>
        <w:tc>
          <w:tcPr>
            <w:tcW w:w="1248" w:type="pct"/>
            <w:shd w:val="clear" w:color="auto" w:fill="auto"/>
            <w:vAlign w:val="center"/>
          </w:tcPr>
          <w:p w:rsidR="00B13E78" w:rsidRPr="00E40945" w:rsidRDefault="00B13E78" w:rsidP="00B13E78">
            <w:pPr>
              <w:spacing w:after="0" w:line="240" w:lineRule="auto"/>
              <w:jc w:val="center"/>
              <w:rPr>
                <w:rFonts w:ascii="Times New Roman" w:eastAsia="Times New Roman" w:hAnsi="Times New Roman" w:cs="Times New Roman"/>
                <w:color w:val="000000"/>
                <w:sz w:val="24"/>
                <w:szCs w:val="24"/>
              </w:rPr>
            </w:pPr>
            <w:r w:rsidRPr="00E40945">
              <w:rPr>
                <w:rFonts w:ascii="Times New Roman" w:eastAsia="Times New Roman" w:hAnsi="Times New Roman" w:cs="Times New Roman"/>
                <w:color w:val="000000"/>
                <w:sz w:val="24"/>
                <w:szCs w:val="24"/>
              </w:rPr>
              <w:t>03 ОП М3 03Н-094</w:t>
            </w:r>
          </w:p>
        </w:tc>
        <w:tc>
          <w:tcPr>
            <w:tcW w:w="2502" w:type="pct"/>
            <w:shd w:val="clear" w:color="auto" w:fill="auto"/>
            <w:vAlign w:val="center"/>
          </w:tcPr>
          <w:p w:rsidR="00B13E78" w:rsidRPr="00E40945" w:rsidRDefault="00B13E78" w:rsidP="00B13E78">
            <w:pPr>
              <w:spacing w:after="0" w:line="240" w:lineRule="auto"/>
              <w:jc w:val="both"/>
              <w:rPr>
                <w:rFonts w:ascii="Times New Roman" w:eastAsia="Times New Roman" w:hAnsi="Times New Roman" w:cs="Times New Roman"/>
                <w:color w:val="000000"/>
                <w:sz w:val="24"/>
                <w:szCs w:val="24"/>
              </w:rPr>
            </w:pPr>
            <w:r w:rsidRPr="00E40945">
              <w:rPr>
                <w:rFonts w:ascii="Times New Roman" w:eastAsia="Times New Roman" w:hAnsi="Times New Roman" w:cs="Times New Roman"/>
                <w:color w:val="000000"/>
                <w:sz w:val="24"/>
                <w:szCs w:val="24"/>
              </w:rPr>
              <w:t>город Абинск-Варнавинское водохранилище</w:t>
            </w:r>
          </w:p>
        </w:tc>
        <w:tc>
          <w:tcPr>
            <w:tcW w:w="970" w:type="pct"/>
            <w:shd w:val="clear" w:color="auto" w:fill="auto"/>
            <w:vAlign w:val="center"/>
          </w:tcPr>
          <w:p w:rsidR="00B13E78" w:rsidRPr="00E40945" w:rsidRDefault="00B13E78" w:rsidP="00B13E78">
            <w:pPr>
              <w:spacing w:after="0" w:line="240" w:lineRule="auto"/>
              <w:jc w:val="center"/>
              <w:rPr>
                <w:rFonts w:ascii="Times New Roman" w:eastAsia="Times New Roman" w:hAnsi="Times New Roman" w:cs="Times New Roman"/>
                <w:color w:val="000000"/>
                <w:sz w:val="24"/>
                <w:szCs w:val="24"/>
              </w:rPr>
            </w:pPr>
            <w:r w:rsidRPr="00E40945">
              <w:rPr>
                <w:rFonts w:ascii="Times New Roman" w:eastAsia="Times New Roman" w:hAnsi="Times New Roman" w:cs="Times New Roman"/>
                <w:color w:val="000000"/>
                <w:sz w:val="24"/>
                <w:szCs w:val="24"/>
              </w:rPr>
              <w:t>19,575</w:t>
            </w:r>
          </w:p>
        </w:tc>
      </w:tr>
      <w:tr w:rsidR="00B13E78" w:rsidRPr="00E40945" w:rsidTr="00675505">
        <w:trPr>
          <w:tblHeader/>
          <w:jc w:val="center"/>
        </w:trPr>
        <w:tc>
          <w:tcPr>
            <w:tcW w:w="280" w:type="pct"/>
            <w:shd w:val="clear" w:color="auto" w:fill="auto"/>
            <w:vAlign w:val="center"/>
          </w:tcPr>
          <w:p w:rsidR="00B13E78" w:rsidRPr="00E40945" w:rsidRDefault="00B13E78" w:rsidP="00B13E78">
            <w:pPr>
              <w:spacing w:after="0" w:line="240" w:lineRule="auto"/>
              <w:jc w:val="center"/>
              <w:rPr>
                <w:rFonts w:ascii="Times New Roman" w:eastAsia="Times New Roman" w:hAnsi="Times New Roman" w:cs="Times New Roman"/>
                <w:color w:val="000000"/>
                <w:sz w:val="24"/>
                <w:szCs w:val="24"/>
              </w:rPr>
            </w:pPr>
            <w:r w:rsidRPr="00E40945">
              <w:rPr>
                <w:rFonts w:ascii="Times New Roman" w:eastAsia="Times New Roman" w:hAnsi="Times New Roman" w:cs="Times New Roman"/>
                <w:color w:val="000000"/>
                <w:sz w:val="24"/>
                <w:szCs w:val="24"/>
              </w:rPr>
              <w:t>2</w:t>
            </w:r>
          </w:p>
        </w:tc>
        <w:tc>
          <w:tcPr>
            <w:tcW w:w="1248" w:type="pct"/>
            <w:shd w:val="clear" w:color="auto" w:fill="auto"/>
            <w:vAlign w:val="center"/>
          </w:tcPr>
          <w:p w:rsidR="00B13E78" w:rsidRPr="00E40945" w:rsidRDefault="00B13E78" w:rsidP="00B13E78">
            <w:pPr>
              <w:spacing w:after="0" w:line="240" w:lineRule="auto"/>
              <w:jc w:val="center"/>
              <w:rPr>
                <w:rFonts w:ascii="Times New Roman" w:eastAsia="Times New Roman" w:hAnsi="Times New Roman" w:cs="Times New Roman"/>
                <w:color w:val="000000"/>
                <w:sz w:val="24"/>
                <w:szCs w:val="24"/>
              </w:rPr>
            </w:pPr>
            <w:r w:rsidRPr="00E40945">
              <w:rPr>
                <w:rFonts w:ascii="Times New Roman" w:eastAsia="Times New Roman" w:hAnsi="Times New Roman" w:cs="Times New Roman"/>
                <w:color w:val="000000"/>
                <w:sz w:val="24"/>
                <w:szCs w:val="24"/>
              </w:rPr>
              <w:t>03 ОП М3 03Н-095</w:t>
            </w:r>
          </w:p>
        </w:tc>
        <w:tc>
          <w:tcPr>
            <w:tcW w:w="2502" w:type="pct"/>
            <w:shd w:val="clear" w:color="auto" w:fill="auto"/>
            <w:vAlign w:val="center"/>
          </w:tcPr>
          <w:p w:rsidR="00B13E78" w:rsidRPr="00E40945" w:rsidRDefault="00B13E78" w:rsidP="00B13E78">
            <w:pPr>
              <w:spacing w:after="0" w:line="240" w:lineRule="auto"/>
              <w:jc w:val="both"/>
              <w:rPr>
                <w:rFonts w:ascii="Times New Roman" w:eastAsia="Times New Roman" w:hAnsi="Times New Roman" w:cs="Times New Roman"/>
                <w:color w:val="000000"/>
                <w:sz w:val="24"/>
                <w:szCs w:val="24"/>
              </w:rPr>
            </w:pPr>
            <w:r w:rsidRPr="00E40945">
              <w:rPr>
                <w:rFonts w:ascii="Times New Roman" w:eastAsia="Times New Roman" w:hAnsi="Times New Roman" w:cs="Times New Roman"/>
                <w:color w:val="000000"/>
                <w:sz w:val="24"/>
                <w:szCs w:val="24"/>
              </w:rPr>
              <w:t>город Абинск-станица Шапсугская</w:t>
            </w:r>
          </w:p>
        </w:tc>
        <w:tc>
          <w:tcPr>
            <w:tcW w:w="970" w:type="pct"/>
            <w:shd w:val="clear" w:color="auto" w:fill="auto"/>
            <w:vAlign w:val="center"/>
          </w:tcPr>
          <w:p w:rsidR="00B13E78" w:rsidRPr="00E40945" w:rsidRDefault="00B13E78" w:rsidP="00B13E78">
            <w:pPr>
              <w:spacing w:after="0" w:line="240" w:lineRule="auto"/>
              <w:jc w:val="center"/>
              <w:rPr>
                <w:rFonts w:ascii="Times New Roman" w:eastAsia="Times New Roman" w:hAnsi="Times New Roman" w:cs="Times New Roman"/>
                <w:color w:val="000000"/>
                <w:sz w:val="24"/>
                <w:szCs w:val="24"/>
              </w:rPr>
            </w:pPr>
            <w:r w:rsidRPr="00E40945">
              <w:rPr>
                <w:rFonts w:ascii="Times New Roman" w:eastAsia="Times New Roman" w:hAnsi="Times New Roman" w:cs="Times New Roman"/>
                <w:color w:val="000000"/>
                <w:sz w:val="24"/>
                <w:szCs w:val="24"/>
              </w:rPr>
              <w:t>17,531</w:t>
            </w:r>
          </w:p>
        </w:tc>
      </w:tr>
      <w:tr w:rsidR="00B13E78" w:rsidRPr="00E40945" w:rsidTr="00675505">
        <w:trPr>
          <w:tblHeader/>
          <w:jc w:val="center"/>
        </w:trPr>
        <w:tc>
          <w:tcPr>
            <w:tcW w:w="280" w:type="pct"/>
            <w:shd w:val="clear" w:color="auto" w:fill="auto"/>
            <w:vAlign w:val="center"/>
            <w:hideMark/>
          </w:tcPr>
          <w:p w:rsidR="00B13E78" w:rsidRPr="00E40945" w:rsidRDefault="00B13E78" w:rsidP="00B13E78">
            <w:pPr>
              <w:spacing w:after="0" w:line="240" w:lineRule="auto"/>
              <w:jc w:val="center"/>
              <w:rPr>
                <w:rFonts w:ascii="Times New Roman" w:eastAsia="Times New Roman" w:hAnsi="Times New Roman" w:cs="Times New Roman"/>
                <w:color w:val="000000"/>
                <w:sz w:val="24"/>
                <w:szCs w:val="24"/>
              </w:rPr>
            </w:pPr>
            <w:r w:rsidRPr="00E40945">
              <w:rPr>
                <w:rFonts w:ascii="Times New Roman" w:eastAsia="Times New Roman" w:hAnsi="Times New Roman" w:cs="Times New Roman"/>
                <w:color w:val="000000"/>
                <w:sz w:val="24"/>
                <w:szCs w:val="24"/>
              </w:rPr>
              <w:t>3</w:t>
            </w:r>
          </w:p>
        </w:tc>
        <w:tc>
          <w:tcPr>
            <w:tcW w:w="1248" w:type="pct"/>
            <w:shd w:val="clear" w:color="auto" w:fill="auto"/>
            <w:vAlign w:val="center"/>
            <w:hideMark/>
          </w:tcPr>
          <w:p w:rsidR="00B13E78" w:rsidRPr="00E40945" w:rsidRDefault="00B13E78" w:rsidP="00B13E78">
            <w:pPr>
              <w:spacing w:after="0" w:line="240" w:lineRule="auto"/>
              <w:jc w:val="center"/>
              <w:rPr>
                <w:rFonts w:ascii="Times New Roman" w:eastAsia="Times New Roman" w:hAnsi="Times New Roman" w:cs="Times New Roman"/>
                <w:color w:val="000000"/>
                <w:sz w:val="24"/>
                <w:szCs w:val="24"/>
              </w:rPr>
            </w:pPr>
            <w:r w:rsidRPr="00E40945">
              <w:rPr>
                <w:rFonts w:ascii="Times New Roman" w:eastAsia="Times New Roman" w:hAnsi="Times New Roman" w:cs="Times New Roman"/>
                <w:color w:val="000000"/>
                <w:sz w:val="24"/>
                <w:szCs w:val="24"/>
              </w:rPr>
              <w:t>03 ОП М3 03Н-096</w:t>
            </w:r>
          </w:p>
        </w:tc>
        <w:tc>
          <w:tcPr>
            <w:tcW w:w="2502" w:type="pct"/>
            <w:shd w:val="clear" w:color="auto" w:fill="auto"/>
            <w:vAlign w:val="center"/>
            <w:hideMark/>
          </w:tcPr>
          <w:p w:rsidR="00B13E78" w:rsidRPr="00E40945" w:rsidRDefault="00B13E78" w:rsidP="00B13E78">
            <w:pPr>
              <w:spacing w:after="0" w:line="240" w:lineRule="auto"/>
              <w:jc w:val="both"/>
              <w:rPr>
                <w:rFonts w:ascii="Times New Roman" w:eastAsia="Times New Roman" w:hAnsi="Times New Roman" w:cs="Times New Roman"/>
                <w:color w:val="000000"/>
                <w:sz w:val="24"/>
                <w:szCs w:val="24"/>
              </w:rPr>
            </w:pPr>
            <w:r w:rsidRPr="00E40945">
              <w:rPr>
                <w:rFonts w:ascii="Times New Roman" w:eastAsia="Times New Roman" w:hAnsi="Times New Roman" w:cs="Times New Roman"/>
                <w:color w:val="000000"/>
                <w:sz w:val="24"/>
                <w:szCs w:val="24"/>
              </w:rPr>
              <w:t>хутор Свердловский-хутор Косовичи</w:t>
            </w:r>
          </w:p>
        </w:tc>
        <w:tc>
          <w:tcPr>
            <w:tcW w:w="970" w:type="pct"/>
            <w:shd w:val="clear" w:color="auto" w:fill="auto"/>
            <w:vAlign w:val="center"/>
            <w:hideMark/>
          </w:tcPr>
          <w:p w:rsidR="00B13E78" w:rsidRPr="00E40945" w:rsidRDefault="00B13E78" w:rsidP="00B13E78">
            <w:pPr>
              <w:spacing w:after="0" w:line="240" w:lineRule="auto"/>
              <w:jc w:val="center"/>
              <w:rPr>
                <w:rFonts w:ascii="Times New Roman" w:eastAsia="Times New Roman" w:hAnsi="Times New Roman" w:cs="Times New Roman"/>
                <w:color w:val="000000"/>
                <w:sz w:val="24"/>
                <w:szCs w:val="24"/>
              </w:rPr>
            </w:pPr>
            <w:r w:rsidRPr="00E40945">
              <w:rPr>
                <w:rFonts w:ascii="Times New Roman" w:eastAsia="Times New Roman" w:hAnsi="Times New Roman" w:cs="Times New Roman"/>
                <w:color w:val="000000"/>
                <w:sz w:val="24"/>
                <w:szCs w:val="24"/>
              </w:rPr>
              <w:t>4,527</w:t>
            </w:r>
          </w:p>
        </w:tc>
      </w:tr>
      <w:tr w:rsidR="00675505" w:rsidRPr="00E40945" w:rsidTr="00675505">
        <w:trPr>
          <w:tblHeader/>
          <w:jc w:val="center"/>
        </w:trPr>
        <w:tc>
          <w:tcPr>
            <w:tcW w:w="280" w:type="pct"/>
            <w:shd w:val="clear" w:color="auto" w:fill="auto"/>
            <w:vAlign w:val="center"/>
          </w:tcPr>
          <w:p w:rsidR="00675505" w:rsidRPr="00E40945" w:rsidRDefault="00675505" w:rsidP="00675505">
            <w:pPr>
              <w:spacing w:after="0" w:line="240" w:lineRule="auto"/>
              <w:jc w:val="center"/>
              <w:rPr>
                <w:rFonts w:ascii="Times New Roman" w:eastAsia="Times New Roman" w:hAnsi="Times New Roman" w:cs="Times New Roman"/>
                <w:color w:val="000000"/>
                <w:sz w:val="24"/>
                <w:szCs w:val="24"/>
              </w:rPr>
            </w:pPr>
            <w:r w:rsidRPr="00E40945">
              <w:rPr>
                <w:rFonts w:ascii="Times New Roman" w:eastAsia="Times New Roman" w:hAnsi="Times New Roman" w:cs="Times New Roman"/>
                <w:color w:val="000000"/>
                <w:sz w:val="24"/>
                <w:szCs w:val="24"/>
              </w:rPr>
              <w:t>4</w:t>
            </w:r>
          </w:p>
        </w:tc>
        <w:tc>
          <w:tcPr>
            <w:tcW w:w="1248" w:type="pct"/>
            <w:shd w:val="clear" w:color="auto" w:fill="auto"/>
            <w:vAlign w:val="center"/>
          </w:tcPr>
          <w:p w:rsidR="00675505" w:rsidRPr="00E40945" w:rsidRDefault="00675505" w:rsidP="00675505">
            <w:pPr>
              <w:spacing w:after="0" w:line="240" w:lineRule="auto"/>
              <w:jc w:val="center"/>
              <w:rPr>
                <w:rFonts w:ascii="Times New Roman" w:eastAsia="Times New Roman" w:hAnsi="Times New Roman" w:cs="Times New Roman"/>
                <w:color w:val="000000"/>
                <w:sz w:val="24"/>
                <w:szCs w:val="24"/>
              </w:rPr>
            </w:pPr>
            <w:r w:rsidRPr="00E40945">
              <w:rPr>
                <w:rFonts w:ascii="Times New Roman" w:eastAsia="Times New Roman" w:hAnsi="Times New Roman" w:cs="Times New Roman"/>
                <w:color w:val="000000"/>
                <w:sz w:val="24"/>
                <w:szCs w:val="24"/>
              </w:rPr>
              <w:t>03 ОП М3 03Н-097</w:t>
            </w:r>
          </w:p>
        </w:tc>
        <w:tc>
          <w:tcPr>
            <w:tcW w:w="2502" w:type="pct"/>
            <w:shd w:val="clear" w:color="auto" w:fill="auto"/>
            <w:vAlign w:val="center"/>
          </w:tcPr>
          <w:p w:rsidR="00675505" w:rsidRPr="00E40945" w:rsidRDefault="00675505" w:rsidP="00675505">
            <w:pPr>
              <w:spacing w:after="0" w:line="240" w:lineRule="auto"/>
              <w:jc w:val="both"/>
              <w:rPr>
                <w:rFonts w:ascii="Times New Roman" w:eastAsia="Times New Roman" w:hAnsi="Times New Roman" w:cs="Times New Roman"/>
                <w:color w:val="000000"/>
                <w:sz w:val="24"/>
                <w:szCs w:val="24"/>
              </w:rPr>
            </w:pPr>
            <w:r w:rsidRPr="00E40945">
              <w:rPr>
                <w:rFonts w:ascii="Times New Roman" w:eastAsia="Times New Roman" w:hAnsi="Times New Roman" w:cs="Times New Roman"/>
                <w:color w:val="000000"/>
                <w:sz w:val="24"/>
                <w:szCs w:val="24"/>
              </w:rPr>
              <w:t>подъезд к хутору Воробьев</w:t>
            </w:r>
          </w:p>
        </w:tc>
        <w:tc>
          <w:tcPr>
            <w:tcW w:w="970" w:type="pct"/>
            <w:shd w:val="clear" w:color="auto" w:fill="auto"/>
            <w:vAlign w:val="center"/>
          </w:tcPr>
          <w:p w:rsidR="00675505" w:rsidRPr="00E40945" w:rsidRDefault="00675505" w:rsidP="00675505">
            <w:pPr>
              <w:spacing w:after="0" w:line="240" w:lineRule="auto"/>
              <w:jc w:val="center"/>
              <w:rPr>
                <w:rFonts w:ascii="Times New Roman" w:eastAsia="Times New Roman" w:hAnsi="Times New Roman" w:cs="Times New Roman"/>
                <w:color w:val="000000"/>
                <w:sz w:val="24"/>
                <w:szCs w:val="24"/>
              </w:rPr>
            </w:pPr>
            <w:r w:rsidRPr="00E40945">
              <w:rPr>
                <w:rFonts w:ascii="Times New Roman" w:eastAsia="Times New Roman" w:hAnsi="Times New Roman" w:cs="Times New Roman"/>
                <w:color w:val="000000"/>
                <w:sz w:val="24"/>
                <w:szCs w:val="24"/>
              </w:rPr>
              <w:t>15,27</w:t>
            </w:r>
          </w:p>
        </w:tc>
      </w:tr>
      <w:tr w:rsidR="00675505" w:rsidRPr="00E40945" w:rsidTr="00675505">
        <w:trPr>
          <w:tblHeader/>
          <w:jc w:val="center"/>
        </w:trPr>
        <w:tc>
          <w:tcPr>
            <w:tcW w:w="280" w:type="pct"/>
            <w:shd w:val="clear" w:color="auto" w:fill="auto"/>
            <w:vAlign w:val="center"/>
            <w:hideMark/>
          </w:tcPr>
          <w:p w:rsidR="00675505" w:rsidRPr="00E40945" w:rsidRDefault="00675505" w:rsidP="00B13E78">
            <w:pPr>
              <w:spacing w:after="0" w:line="240" w:lineRule="auto"/>
              <w:jc w:val="center"/>
              <w:rPr>
                <w:rFonts w:ascii="Times New Roman" w:eastAsia="Times New Roman" w:hAnsi="Times New Roman" w:cs="Times New Roman"/>
                <w:color w:val="000000"/>
                <w:sz w:val="24"/>
                <w:szCs w:val="24"/>
              </w:rPr>
            </w:pPr>
            <w:r w:rsidRPr="00E40945">
              <w:rPr>
                <w:rFonts w:ascii="Times New Roman" w:eastAsia="Times New Roman" w:hAnsi="Times New Roman" w:cs="Times New Roman"/>
                <w:color w:val="000000"/>
                <w:sz w:val="24"/>
                <w:szCs w:val="24"/>
              </w:rPr>
              <w:t>5</w:t>
            </w:r>
          </w:p>
        </w:tc>
        <w:tc>
          <w:tcPr>
            <w:tcW w:w="1248" w:type="pct"/>
            <w:shd w:val="clear" w:color="auto" w:fill="auto"/>
            <w:vAlign w:val="center"/>
            <w:hideMark/>
          </w:tcPr>
          <w:p w:rsidR="00675505" w:rsidRPr="00E40945" w:rsidRDefault="00675505" w:rsidP="00B13E78">
            <w:pPr>
              <w:spacing w:after="0" w:line="240" w:lineRule="auto"/>
              <w:jc w:val="center"/>
              <w:rPr>
                <w:rFonts w:ascii="Times New Roman" w:eastAsia="Times New Roman" w:hAnsi="Times New Roman" w:cs="Times New Roman"/>
                <w:color w:val="000000"/>
                <w:sz w:val="24"/>
                <w:szCs w:val="24"/>
              </w:rPr>
            </w:pPr>
            <w:r w:rsidRPr="00E40945">
              <w:rPr>
                <w:rFonts w:ascii="Times New Roman" w:eastAsia="Times New Roman" w:hAnsi="Times New Roman" w:cs="Times New Roman"/>
                <w:color w:val="000000"/>
                <w:sz w:val="24"/>
                <w:szCs w:val="24"/>
              </w:rPr>
              <w:t>03 ОП М3 03Н-098</w:t>
            </w:r>
          </w:p>
        </w:tc>
        <w:tc>
          <w:tcPr>
            <w:tcW w:w="2502" w:type="pct"/>
            <w:shd w:val="clear" w:color="auto" w:fill="auto"/>
            <w:vAlign w:val="center"/>
            <w:hideMark/>
          </w:tcPr>
          <w:p w:rsidR="00675505" w:rsidRPr="00E40945" w:rsidRDefault="00675505" w:rsidP="00B13E78">
            <w:pPr>
              <w:spacing w:after="0" w:line="240" w:lineRule="auto"/>
              <w:jc w:val="both"/>
              <w:rPr>
                <w:rFonts w:ascii="Times New Roman" w:eastAsia="Times New Roman" w:hAnsi="Times New Roman" w:cs="Times New Roman"/>
                <w:color w:val="000000"/>
                <w:sz w:val="24"/>
                <w:szCs w:val="24"/>
              </w:rPr>
            </w:pPr>
            <w:r w:rsidRPr="00E40945">
              <w:rPr>
                <w:rFonts w:ascii="Times New Roman" w:eastAsia="Times New Roman" w:hAnsi="Times New Roman" w:cs="Times New Roman"/>
                <w:color w:val="000000"/>
                <w:sz w:val="24"/>
                <w:szCs w:val="24"/>
              </w:rPr>
              <w:t>подъезд к станице Эриванская</w:t>
            </w:r>
          </w:p>
        </w:tc>
        <w:tc>
          <w:tcPr>
            <w:tcW w:w="970" w:type="pct"/>
            <w:shd w:val="clear" w:color="auto" w:fill="auto"/>
            <w:vAlign w:val="center"/>
            <w:hideMark/>
          </w:tcPr>
          <w:p w:rsidR="00675505" w:rsidRPr="00E40945" w:rsidRDefault="00675505" w:rsidP="00B13E78">
            <w:pPr>
              <w:spacing w:after="0" w:line="240" w:lineRule="auto"/>
              <w:jc w:val="center"/>
              <w:rPr>
                <w:rFonts w:ascii="Times New Roman" w:eastAsia="Times New Roman" w:hAnsi="Times New Roman" w:cs="Times New Roman"/>
                <w:color w:val="000000"/>
                <w:sz w:val="24"/>
                <w:szCs w:val="24"/>
              </w:rPr>
            </w:pPr>
            <w:r w:rsidRPr="00E40945">
              <w:rPr>
                <w:rFonts w:ascii="Times New Roman" w:eastAsia="Times New Roman" w:hAnsi="Times New Roman" w:cs="Times New Roman"/>
                <w:color w:val="000000"/>
                <w:sz w:val="24"/>
                <w:szCs w:val="24"/>
              </w:rPr>
              <w:t>16,558</w:t>
            </w:r>
          </w:p>
        </w:tc>
      </w:tr>
      <w:tr w:rsidR="00675505" w:rsidRPr="00E40945" w:rsidTr="00675505">
        <w:trPr>
          <w:tblHeader/>
          <w:jc w:val="center"/>
        </w:trPr>
        <w:tc>
          <w:tcPr>
            <w:tcW w:w="280" w:type="pct"/>
            <w:shd w:val="clear" w:color="auto" w:fill="auto"/>
            <w:vAlign w:val="center"/>
            <w:hideMark/>
          </w:tcPr>
          <w:p w:rsidR="00675505" w:rsidRPr="00E40945" w:rsidRDefault="00675505" w:rsidP="00B13E78">
            <w:pPr>
              <w:spacing w:after="0" w:line="240" w:lineRule="auto"/>
              <w:jc w:val="center"/>
              <w:rPr>
                <w:rFonts w:ascii="Times New Roman" w:eastAsia="Times New Roman" w:hAnsi="Times New Roman" w:cs="Times New Roman"/>
                <w:color w:val="000000"/>
                <w:sz w:val="24"/>
                <w:szCs w:val="24"/>
              </w:rPr>
            </w:pPr>
            <w:r w:rsidRPr="00E40945">
              <w:rPr>
                <w:rFonts w:ascii="Times New Roman" w:eastAsia="Times New Roman" w:hAnsi="Times New Roman" w:cs="Times New Roman"/>
                <w:color w:val="000000"/>
                <w:sz w:val="24"/>
                <w:szCs w:val="24"/>
              </w:rPr>
              <w:t>6</w:t>
            </w:r>
          </w:p>
        </w:tc>
        <w:tc>
          <w:tcPr>
            <w:tcW w:w="1248" w:type="pct"/>
            <w:shd w:val="clear" w:color="auto" w:fill="auto"/>
            <w:vAlign w:val="center"/>
            <w:hideMark/>
          </w:tcPr>
          <w:p w:rsidR="00675505" w:rsidRPr="00E40945" w:rsidRDefault="00675505" w:rsidP="00B13E78">
            <w:pPr>
              <w:spacing w:after="0" w:line="240" w:lineRule="auto"/>
              <w:jc w:val="center"/>
              <w:rPr>
                <w:rFonts w:ascii="Times New Roman" w:eastAsia="Times New Roman" w:hAnsi="Times New Roman" w:cs="Times New Roman"/>
                <w:color w:val="000000"/>
                <w:sz w:val="24"/>
                <w:szCs w:val="24"/>
              </w:rPr>
            </w:pPr>
            <w:r w:rsidRPr="00E40945">
              <w:rPr>
                <w:rFonts w:ascii="Times New Roman" w:eastAsia="Times New Roman" w:hAnsi="Times New Roman" w:cs="Times New Roman"/>
                <w:color w:val="000000"/>
                <w:sz w:val="24"/>
                <w:szCs w:val="24"/>
              </w:rPr>
              <w:t>03 ОП М3 03Н-099</w:t>
            </w:r>
          </w:p>
        </w:tc>
        <w:tc>
          <w:tcPr>
            <w:tcW w:w="2502" w:type="pct"/>
            <w:shd w:val="clear" w:color="auto" w:fill="auto"/>
            <w:vAlign w:val="center"/>
            <w:hideMark/>
          </w:tcPr>
          <w:p w:rsidR="00675505" w:rsidRPr="00E40945" w:rsidRDefault="00675505" w:rsidP="00B13E78">
            <w:pPr>
              <w:spacing w:after="0" w:line="240" w:lineRule="auto"/>
              <w:jc w:val="both"/>
              <w:rPr>
                <w:rFonts w:ascii="Times New Roman" w:eastAsia="Times New Roman" w:hAnsi="Times New Roman" w:cs="Times New Roman"/>
                <w:color w:val="000000"/>
                <w:sz w:val="24"/>
                <w:szCs w:val="24"/>
              </w:rPr>
            </w:pPr>
            <w:r w:rsidRPr="00E40945">
              <w:rPr>
                <w:rFonts w:ascii="Times New Roman" w:eastAsia="Times New Roman" w:hAnsi="Times New Roman" w:cs="Times New Roman"/>
                <w:color w:val="000000"/>
                <w:sz w:val="24"/>
                <w:szCs w:val="24"/>
              </w:rPr>
              <w:t>подъезд к поселку Новый</w:t>
            </w:r>
          </w:p>
        </w:tc>
        <w:tc>
          <w:tcPr>
            <w:tcW w:w="970" w:type="pct"/>
            <w:shd w:val="clear" w:color="auto" w:fill="auto"/>
            <w:vAlign w:val="center"/>
            <w:hideMark/>
          </w:tcPr>
          <w:p w:rsidR="00675505" w:rsidRPr="00E40945" w:rsidRDefault="00675505" w:rsidP="00B13E78">
            <w:pPr>
              <w:spacing w:after="0" w:line="240" w:lineRule="auto"/>
              <w:jc w:val="center"/>
              <w:rPr>
                <w:rFonts w:ascii="Times New Roman" w:eastAsia="Times New Roman" w:hAnsi="Times New Roman" w:cs="Times New Roman"/>
                <w:color w:val="000000"/>
                <w:sz w:val="24"/>
                <w:szCs w:val="24"/>
              </w:rPr>
            </w:pPr>
            <w:r w:rsidRPr="00E40945">
              <w:rPr>
                <w:rFonts w:ascii="Times New Roman" w:eastAsia="Times New Roman" w:hAnsi="Times New Roman" w:cs="Times New Roman"/>
                <w:color w:val="000000"/>
                <w:sz w:val="24"/>
                <w:szCs w:val="24"/>
              </w:rPr>
              <w:t>15,881</w:t>
            </w:r>
          </w:p>
        </w:tc>
      </w:tr>
      <w:tr w:rsidR="00675505" w:rsidRPr="00E40945" w:rsidTr="00675505">
        <w:trPr>
          <w:tblHeader/>
          <w:jc w:val="center"/>
        </w:trPr>
        <w:tc>
          <w:tcPr>
            <w:tcW w:w="4030" w:type="pct"/>
            <w:gridSpan w:val="3"/>
            <w:shd w:val="clear" w:color="auto" w:fill="auto"/>
            <w:vAlign w:val="center"/>
            <w:hideMark/>
          </w:tcPr>
          <w:p w:rsidR="00675505" w:rsidRPr="00E40945" w:rsidRDefault="00675505" w:rsidP="00B13E78">
            <w:pPr>
              <w:spacing w:after="0" w:line="240" w:lineRule="auto"/>
              <w:rPr>
                <w:rFonts w:ascii="Times New Roman" w:eastAsia="Times New Roman" w:hAnsi="Times New Roman" w:cs="Times New Roman"/>
                <w:color w:val="000000"/>
                <w:sz w:val="24"/>
                <w:szCs w:val="24"/>
              </w:rPr>
            </w:pPr>
            <w:r w:rsidRPr="00E40945">
              <w:rPr>
                <w:rFonts w:ascii="Times New Roman" w:eastAsia="Times New Roman" w:hAnsi="Times New Roman" w:cs="Times New Roman"/>
                <w:color w:val="000000"/>
                <w:sz w:val="24"/>
                <w:szCs w:val="24"/>
              </w:rPr>
              <w:t>Итого:</w:t>
            </w:r>
          </w:p>
        </w:tc>
        <w:tc>
          <w:tcPr>
            <w:tcW w:w="970" w:type="pct"/>
            <w:shd w:val="clear" w:color="auto" w:fill="auto"/>
            <w:vAlign w:val="center"/>
            <w:hideMark/>
          </w:tcPr>
          <w:p w:rsidR="00675505" w:rsidRPr="00E40945" w:rsidRDefault="00675505" w:rsidP="00B13E78">
            <w:pPr>
              <w:spacing w:after="0" w:line="240" w:lineRule="auto"/>
              <w:jc w:val="center"/>
              <w:rPr>
                <w:rFonts w:ascii="Times New Roman" w:eastAsia="Times New Roman" w:hAnsi="Times New Roman" w:cs="Times New Roman"/>
                <w:color w:val="000000"/>
                <w:sz w:val="24"/>
                <w:szCs w:val="24"/>
              </w:rPr>
            </w:pPr>
            <w:r w:rsidRPr="00E40945">
              <w:rPr>
                <w:rFonts w:ascii="Times New Roman" w:eastAsia="Times New Roman" w:hAnsi="Times New Roman" w:cs="Times New Roman"/>
                <w:color w:val="000000"/>
                <w:sz w:val="24"/>
                <w:szCs w:val="24"/>
              </w:rPr>
              <w:t>89,342</w:t>
            </w:r>
          </w:p>
        </w:tc>
      </w:tr>
    </w:tbl>
    <w:p w:rsidR="00902B29" w:rsidRDefault="00902B29" w:rsidP="009E56DF">
      <w:pPr>
        <w:spacing w:after="0" w:line="240" w:lineRule="auto"/>
        <w:ind w:right="-1"/>
        <w:jc w:val="center"/>
        <w:rPr>
          <w:rFonts w:ascii="Times New Roman" w:eastAsia="Times New Roman" w:hAnsi="Times New Roman" w:cs="Times New Roman"/>
          <w:color w:val="000000"/>
          <w:sz w:val="27"/>
          <w:szCs w:val="27"/>
        </w:rPr>
      </w:pPr>
      <w:r w:rsidRPr="00690065">
        <w:rPr>
          <w:rFonts w:ascii="Times New Roman" w:eastAsia="Times New Roman" w:hAnsi="Times New Roman" w:cs="Times New Roman"/>
          <w:color w:val="000000"/>
          <w:sz w:val="27"/>
          <w:szCs w:val="27"/>
        </w:rPr>
        <w:lastRenderedPageBreak/>
        <w:t>Информационная справка о состоянии автомобильных дорог общего пользования регионального и местного значения в границах Варнавинского сельского поселения Абинского района Краснодарского края</w:t>
      </w:r>
    </w:p>
    <w:p w:rsidR="000C501A" w:rsidRDefault="000C501A" w:rsidP="00C04490">
      <w:pPr>
        <w:spacing w:after="0" w:line="240" w:lineRule="auto"/>
        <w:ind w:right="-1"/>
        <w:jc w:val="both"/>
        <w:rPr>
          <w:rFonts w:ascii="Times New Roman" w:eastAsia="Times New Roman" w:hAnsi="Times New Roman" w:cs="Times New Roman"/>
          <w:color w:val="000000"/>
          <w:sz w:val="27"/>
          <w:szCs w:val="27"/>
        </w:rPr>
      </w:pPr>
    </w:p>
    <w:p w:rsidR="00690065" w:rsidRPr="00E40945" w:rsidRDefault="00690065" w:rsidP="000C501A">
      <w:pPr>
        <w:spacing w:after="0" w:line="240" w:lineRule="auto"/>
        <w:ind w:right="-1"/>
        <w:jc w:val="right"/>
        <w:rPr>
          <w:rFonts w:ascii="Times New Roman" w:eastAsia="Times New Roman" w:hAnsi="Times New Roman" w:cs="Times New Roman"/>
          <w:color w:val="000000"/>
          <w:sz w:val="28"/>
        </w:rPr>
      </w:pPr>
      <w:r w:rsidRPr="00690065">
        <w:rPr>
          <w:rFonts w:ascii="Times New Roman" w:eastAsia="Times New Roman" w:hAnsi="Times New Roman" w:cs="Times New Roman"/>
          <w:color w:val="000000"/>
          <w:sz w:val="27"/>
          <w:szCs w:val="27"/>
        </w:rPr>
        <w:t>Таблица 5</w:t>
      </w:r>
    </w:p>
    <w:tbl>
      <w:tblPr>
        <w:tblStyle w:val="a4"/>
        <w:tblW w:w="4946" w:type="pct"/>
        <w:jc w:val="center"/>
        <w:tblLook w:val="04A0" w:firstRow="1" w:lastRow="0" w:firstColumn="1" w:lastColumn="0" w:noHBand="0" w:noVBand="1"/>
      </w:tblPr>
      <w:tblGrid>
        <w:gridCol w:w="5525"/>
        <w:gridCol w:w="2418"/>
        <w:gridCol w:w="1806"/>
      </w:tblGrid>
      <w:tr w:rsidR="00902B29" w:rsidRPr="00F50020" w:rsidTr="00690065">
        <w:trPr>
          <w:trHeight w:val="1002"/>
          <w:jc w:val="center"/>
        </w:trPr>
        <w:tc>
          <w:tcPr>
            <w:tcW w:w="2834" w:type="pct"/>
            <w:shd w:val="clear" w:color="auto" w:fill="auto"/>
            <w:tcMar>
              <w:left w:w="108" w:type="dxa"/>
            </w:tcMar>
            <w:vAlign w:val="center"/>
          </w:tcPr>
          <w:p w:rsidR="00902B29" w:rsidRPr="00F50020" w:rsidRDefault="00902B29" w:rsidP="00675505">
            <w:pPr>
              <w:contextualSpacing/>
              <w:jc w:val="center"/>
              <w:rPr>
                <w:rFonts w:ascii="Times New Roman" w:hAnsi="Times New Roman" w:cs="Times New Roman"/>
                <w:sz w:val="24"/>
                <w:szCs w:val="24"/>
              </w:rPr>
            </w:pPr>
            <w:r w:rsidRPr="00F50020">
              <w:rPr>
                <w:rFonts w:ascii="Times New Roman" w:hAnsi="Times New Roman" w:cs="Times New Roman"/>
                <w:sz w:val="24"/>
                <w:szCs w:val="24"/>
              </w:rPr>
              <w:t xml:space="preserve">Данные </w:t>
            </w:r>
          </w:p>
        </w:tc>
        <w:tc>
          <w:tcPr>
            <w:tcW w:w="1240" w:type="pct"/>
            <w:shd w:val="clear" w:color="auto" w:fill="auto"/>
            <w:tcMar>
              <w:left w:w="108" w:type="dxa"/>
            </w:tcMar>
            <w:vAlign w:val="center"/>
          </w:tcPr>
          <w:p w:rsidR="00902B29" w:rsidRDefault="00902B29" w:rsidP="00675505">
            <w:pPr>
              <w:contextualSpacing/>
              <w:jc w:val="center"/>
              <w:rPr>
                <w:rFonts w:ascii="Times New Roman" w:hAnsi="Times New Roman" w:cs="Times New Roman"/>
                <w:sz w:val="24"/>
                <w:szCs w:val="24"/>
              </w:rPr>
            </w:pPr>
            <w:r>
              <w:rPr>
                <w:rFonts w:ascii="Times New Roman" w:hAnsi="Times New Roman" w:cs="Times New Roman"/>
                <w:sz w:val="24"/>
                <w:szCs w:val="24"/>
              </w:rPr>
              <w:t xml:space="preserve">Показатель </w:t>
            </w:r>
          </w:p>
          <w:p w:rsidR="00902B29" w:rsidRPr="00F50020" w:rsidRDefault="00902B29" w:rsidP="00675505">
            <w:pPr>
              <w:contextualSpacing/>
              <w:jc w:val="center"/>
              <w:rPr>
                <w:rFonts w:ascii="Times New Roman" w:hAnsi="Times New Roman" w:cs="Times New Roman"/>
                <w:sz w:val="24"/>
                <w:szCs w:val="24"/>
              </w:rPr>
            </w:pPr>
            <w:r>
              <w:rPr>
                <w:rFonts w:ascii="Times New Roman" w:hAnsi="Times New Roman" w:cs="Times New Roman"/>
                <w:sz w:val="24"/>
                <w:szCs w:val="24"/>
              </w:rPr>
              <w:t>(</w:t>
            </w:r>
            <w:r w:rsidRPr="00F50020">
              <w:rPr>
                <w:rFonts w:ascii="Times New Roman" w:hAnsi="Times New Roman" w:cs="Times New Roman"/>
                <w:sz w:val="24"/>
                <w:szCs w:val="24"/>
              </w:rPr>
              <w:t>регионального значения</w:t>
            </w:r>
            <w:r>
              <w:rPr>
                <w:rFonts w:ascii="Times New Roman" w:hAnsi="Times New Roman" w:cs="Times New Roman"/>
                <w:sz w:val="24"/>
                <w:szCs w:val="24"/>
              </w:rPr>
              <w:t>)</w:t>
            </w:r>
          </w:p>
        </w:tc>
        <w:tc>
          <w:tcPr>
            <w:tcW w:w="926" w:type="pct"/>
            <w:shd w:val="clear" w:color="auto" w:fill="auto"/>
            <w:vAlign w:val="center"/>
          </w:tcPr>
          <w:p w:rsidR="00902B29" w:rsidRDefault="00902B29" w:rsidP="00675505">
            <w:pPr>
              <w:contextualSpacing/>
              <w:jc w:val="center"/>
              <w:rPr>
                <w:rFonts w:ascii="Times New Roman" w:hAnsi="Times New Roman" w:cs="Times New Roman"/>
                <w:sz w:val="24"/>
                <w:szCs w:val="24"/>
              </w:rPr>
            </w:pPr>
            <w:r>
              <w:rPr>
                <w:rFonts w:ascii="Times New Roman" w:hAnsi="Times New Roman" w:cs="Times New Roman"/>
                <w:sz w:val="24"/>
                <w:szCs w:val="24"/>
              </w:rPr>
              <w:t>Показатель</w:t>
            </w:r>
          </w:p>
          <w:p w:rsidR="00902B29" w:rsidRPr="00F50020" w:rsidRDefault="00902B29" w:rsidP="00675505">
            <w:pPr>
              <w:contextualSpacing/>
              <w:jc w:val="center"/>
              <w:rPr>
                <w:rFonts w:ascii="Times New Roman" w:hAnsi="Times New Roman" w:cs="Times New Roman"/>
                <w:sz w:val="24"/>
                <w:szCs w:val="24"/>
              </w:rPr>
            </w:pPr>
            <w:r>
              <w:rPr>
                <w:rFonts w:ascii="Times New Roman" w:hAnsi="Times New Roman" w:cs="Times New Roman"/>
                <w:sz w:val="24"/>
                <w:szCs w:val="24"/>
              </w:rPr>
              <w:t>(</w:t>
            </w:r>
            <w:r w:rsidRPr="00F50020">
              <w:rPr>
                <w:rFonts w:ascii="Times New Roman" w:hAnsi="Times New Roman" w:cs="Times New Roman"/>
                <w:sz w:val="24"/>
                <w:szCs w:val="24"/>
              </w:rPr>
              <w:t>местного значения</w:t>
            </w:r>
            <w:r>
              <w:rPr>
                <w:rFonts w:ascii="Times New Roman" w:hAnsi="Times New Roman" w:cs="Times New Roman"/>
                <w:sz w:val="24"/>
                <w:szCs w:val="24"/>
              </w:rPr>
              <w:t>)</w:t>
            </w:r>
          </w:p>
        </w:tc>
      </w:tr>
      <w:tr w:rsidR="00675505" w:rsidRPr="00F50020" w:rsidTr="00690065">
        <w:trPr>
          <w:trHeight w:val="397"/>
          <w:jc w:val="center"/>
        </w:trPr>
        <w:tc>
          <w:tcPr>
            <w:tcW w:w="5000" w:type="pct"/>
            <w:gridSpan w:val="3"/>
            <w:shd w:val="clear" w:color="auto" w:fill="auto"/>
            <w:tcMar>
              <w:left w:w="108" w:type="dxa"/>
            </w:tcMar>
            <w:vAlign w:val="center"/>
          </w:tcPr>
          <w:p w:rsidR="00675505" w:rsidRPr="00F50020" w:rsidRDefault="00675505" w:rsidP="00675505">
            <w:pPr>
              <w:contextualSpacing/>
              <w:rPr>
                <w:rFonts w:ascii="Times New Roman" w:hAnsi="Times New Roman" w:cs="Times New Roman"/>
                <w:sz w:val="24"/>
                <w:szCs w:val="24"/>
              </w:rPr>
            </w:pPr>
            <w:r w:rsidRPr="00F50020">
              <w:rPr>
                <w:rFonts w:ascii="Times New Roman" w:hAnsi="Times New Roman" w:cs="Times New Roman"/>
                <w:sz w:val="24"/>
                <w:szCs w:val="24"/>
              </w:rPr>
              <w:t>Протяженность</w:t>
            </w:r>
            <w:r>
              <w:rPr>
                <w:rFonts w:ascii="Times New Roman" w:hAnsi="Times New Roman" w:cs="Times New Roman"/>
                <w:sz w:val="24"/>
                <w:szCs w:val="24"/>
              </w:rPr>
              <w:t xml:space="preserve"> автомобильных дорог (км), </w:t>
            </w:r>
            <w:r w:rsidRPr="00F50020">
              <w:rPr>
                <w:rFonts w:ascii="Times New Roman" w:hAnsi="Times New Roman" w:cs="Times New Roman"/>
                <w:sz w:val="24"/>
                <w:szCs w:val="24"/>
              </w:rPr>
              <w:t>в т</w:t>
            </w:r>
            <w:r>
              <w:rPr>
                <w:rFonts w:ascii="Times New Roman" w:hAnsi="Times New Roman" w:cs="Times New Roman"/>
                <w:sz w:val="24"/>
                <w:szCs w:val="24"/>
              </w:rPr>
              <w:t xml:space="preserve">ом </w:t>
            </w:r>
            <w:r w:rsidRPr="00F50020">
              <w:rPr>
                <w:rFonts w:ascii="Times New Roman" w:hAnsi="Times New Roman" w:cs="Times New Roman"/>
                <w:sz w:val="24"/>
                <w:szCs w:val="24"/>
              </w:rPr>
              <w:t>ч</w:t>
            </w:r>
            <w:r>
              <w:rPr>
                <w:rFonts w:ascii="Times New Roman" w:hAnsi="Times New Roman" w:cs="Times New Roman"/>
                <w:sz w:val="24"/>
                <w:szCs w:val="24"/>
              </w:rPr>
              <w:t>исле</w:t>
            </w:r>
            <w:r w:rsidRPr="00F50020">
              <w:rPr>
                <w:rFonts w:ascii="Times New Roman" w:hAnsi="Times New Roman" w:cs="Times New Roman"/>
                <w:sz w:val="24"/>
                <w:szCs w:val="24"/>
              </w:rPr>
              <w:t>:</w:t>
            </w:r>
          </w:p>
        </w:tc>
      </w:tr>
      <w:tr w:rsidR="00902B29" w:rsidRPr="00F50020" w:rsidTr="00690065">
        <w:trPr>
          <w:trHeight w:hRule="exact" w:val="397"/>
          <w:jc w:val="center"/>
        </w:trPr>
        <w:tc>
          <w:tcPr>
            <w:tcW w:w="2834" w:type="pct"/>
            <w:shd w:val="clear" w:color="auto" w:fill="auto"/>
            <w:tcMar>
              <w:left w:w="108" w:type="dxa"/>
            </w:tcMar>
            <w:vAlign w:val="center"/>
          </w:tcPr>
          <w:p w:rsidR="00902B29" w:rsidRPr="00F50020" w:rsidRDefault="00902B29" w:rsidP="00675505">
            <w:pPr>
              <w:contextualSpacing/>
              <w:rPr>
                <w:rFonts w:ascii="Times New Roman" w:hAnsi="Times New Roman" w:cs="Times New Roman"/>
                <w:sz w:val="24"/>
                <w:szCs w:val="24"/>
              </w:rPr>
            </w:pPr>
            <w:r w:rsidRPr="00F50020">
              <w:rPr>
                <w:rFonts w:ascii="Times New Roman" w:hAnsi="Times New Roman" w:cs="Times New Roman"/>
                <w:sz w:val="24"/>
                <w:szCs w:val="24"/>
              </w:rPr>
              <w:t>района</w:t>
            </w:r>
          </w:p>
        </w:tc>
        <w:tc>
          <w:tcPr>
            <w:tcW w:w="1240" w:type="pct"/>
            <w:shd w:val="clear" w:color="auto" w:fill="auto"/>
            <w:tcMar>
              <w:left w:w="108" w:type="dxa"/>
            </w:tcMar>
            <w:vAlign w:val="center"/>
          </w:tcPr>
          <w:p w:rsidR="00902B29" w:rsidRPr="00F50020" w:rsidRDefault="00902B29" w:rsidP="00675505">
            <w:pPr>
              <w:contextualSpacing/>
              <w:jc w:val="center"/>
              <w:rPr>
                <w:rFonts w:ascii="Times New Roman" w:hAnsi="Times New Roman" w:cs="Times New Roman"/>
                <w:sz w:val="24"/>
                <w:szCs w:val="24"/>
              </w:rPr>
            </w:pPr>
            <w:r w:rsidRPr="00F50020">
              <w:rPr>
                <w:rFonts w:ascii="Times New Roman" w:hAnsi="Times New Roman" w:cs="Times New Roman"/>
                <w:sz w:val="24"/>
                <w:szCs w:val="24"/>
              </w:rPr>
              <w:t>19,61</w:t>
            </w:r>
          </w:p>
        </w:tc>
        <w:tc>
          <w:tcPr>
            <w:tcW w:w="926" w:type="pct"/>
            <w:shd w:val="clear" w:color="auto" w:fill="auto"/>
            <w:tcMar>
              <w:left w:w="108" w:type="dxa"/>
            </w:tcMar>
            <w:vAlign w:val="center"/>
          </w:tcPr>
          <w:p w:rsidR="00902B29" w:rsidRPr="00F50020" w:rsidRDefault="00902B29" w:rsidP="00675505">
            <w:pPr>
              <w:contextualSpacing/>
              <w:jc w:val="center"/>
              <w:rPr>
                <w:rFonts w:ascii="Times New Roman" w:hAnsi="Times New Roman" w:cs="Times New Roman"/>
                <w:sz w:val="24"/>
                <w:szCs w:val="24"/>
              </w:rPr>
            </w:pPr>
          </w:p>
        </w:tc>
      </w:tr>
      <w:tr w:rsidR="00902B29" w:rsidRPr="00F50020" w:rsidTr="00690065">
        <w:trPr>
          <w:trHeight w:hRule="exact" w:val="397"/>
          <w:jc w:val="center"/>
        </w:trPr>
        <w:tc>
          <w:tcPr>
            <w:tcW w:w="2834" w:type="pct"/>
            <w:shd w:val="clear" w:color="auto" w:fill="auto"/>
            <w:tcMar>
              <w:left w:w="108" w:type="dxa"/>
            </w:tcMar>
            <w:vAlign w:val="center"/>
          </w:tcPr>
          <w:p w:rsidR="00902B29" w:rsidRPr="00F50020" w:rsidRDefault="00902B29" w:rsidP="00675505">
            <w:pPr>
              <w:contextualSpacing/>
              <w:rPr>
                <w:rFonts w:ascii="Times New Roman" w:hAnsi="Times New Roman" w:cs="Times New Roman"/>
                <w:sz w:val="24"/>
                <w:szCs w:val="24"/>
              </w:rPr>
            </w:pPr>
            <w:r w:rsidRPr="00F50020">
              <w:rPr>
                <w:rFonts w:ascii="Times New Roman" w:hAnsi="Times New Roman" w:cs="Times New Roman"/>
                <w:sz w:val="24"/>
                <w:szCs w:val="24"/>
              </w:rPr>
              <w:t>поселений</w:t>
            </w:r>
          </w:p>
        </w:tc>
        <w:tc>
          <w:tcPr>
            <w:tcW w:w="1240" w:type="pct"/>
            <w:shd w:val="clear" w:color="auto" w:fill="auto"/>
            <w:tcMar>
              <w:left w:w="108" w:type="dxa"/>
            </w:tcMar>
            <w:vAlign w:val="center"/>
          </w:tcPr>
          <w:p w:rsidR="00902B29" w:rsidRPr="00F50020" w:rsidRDefault="00902B29" w:rsidP="00675505">
            <w:pPr>
              <w:contextualSpacing/>
              <w:jc w:val="center"/>
              <w:rPr>
                <w:rFonts w:ascii="Times New Roman" w:hAnsi="Times New Roman" w:cs="Times New Roman"/>
                <w:sz w:val="24"/>
                <w:szCs w:val="24"/>
              </w:rPr>
            </w:pPr>
            <w:r w:rsidRPr="00F50020">
              <w:rPr>
                <w:rFonts w:ascii="Times New Roman" w:hAnsi="Times New Roman" w:cs="Times New Roman"/>
                <w:sz w:val="24"/>
                <w:szCs w:val="24"/>
              </w:rPr>
              <w:t>-</w:t>
            </w:r>
          </w:p>
        </w:tc>
        <w:tc>
          <w:tcPr>
            <w:tcW w:w="926" w:type="pct"/>
            <w:shd w:val="clear" w:color="auto" w:fill="auto"/>
            <w:tcMar>
              <w:left w:w="108" w:type="dxa"/>
            </w:tcMar>
            <w:vAlign w:val="center"/>
          </w:tcPr>
          <w:p w:rsidR="00902B29" w:rsidRPr="00F50020" w:rsidRDefault="005A015A" w:rsidP="00675505">
            <w:pPr>
              <w:contextualSpacing/>
              <w:jc w:val="center"/>
              <w:rPr>
                <w:rFonts w:ascii="Times New Roman" w:hAnsi="Times New Roman" w:cs="Times New Roman"/>
                <w:sz w:val="24"/>
                <w:szCs w:val="24"/>
              </w:rPr>
            </w:pPr>
            <w:r>
              <w:rPr>
                <w:rFonts w:ascii="Times New Roman" w:hAnsi="Times New Roman" w:cs="Times New Roman"/>
                <w:sz w:val="24"/>
                <w:szCs w:val="24"/>
              </w:rPr>
              <w:t>16,316</w:t>
            </w:r>
          </w:p>
        </w:tc>
      </w:tr>
      <w:tr w:rsidR="00690065" w:rsidRPr="00F50020" w:rsidTr="00690065">
        <w:trPr>
          <w:trHeight w:hRule="exact" w:val="589"/>
          <w:jc w:val="center"/>
        </w:trPr>
        <w:tc>
          <w:tcPr>
            <w:tcW w:w="2834" w:type="pct"/>
            <w:shd w:val="clear" w:color="auto" w:fill="auto"/>
            <w:tcMar>
              <w:left w:w="108" w:type="dxa"/>
            </w:tcMar>
            <w:vAlign w:val="center"/>
          </w:tcPr>
          <w:p w:rsidR="00690065" w:rsidRPr="00F50020" w:rsidRDefault="00690065" w:rsidP="00690065">
            <w:pPr>
              <w:contextualSpacing/>
              <w:jc w:val="center"/>
              <w:rPr>
                <w:rFonts w:ascii="Times New Roman" w:hAnsi="Times New Roman" w:cs="Times New Roman"/>
                <w:sz w:val="24"/>
                <w:szCs w:val="24"/>
              </w:rPr>
            </w:pPr>
            <w:r w:rsidRPr="00F50020">
              <w:rPr>
                <w:rFonts w:ascii="Times New Roman" w:hAnsi="Times New Roman" w:cs="Times New Roman"/>
                <w:sz w:val="24"/>
                <w:szCs w:val="24"/>
              </w:rPr>
              <w:t xml:space="preserve">Данные </w:t>
            </w:r>
          </w:p>
        </w:tc>
        <w:tc>
          <w:tcPr>
            <w:tcW w:w="1240" w:type="pct"/>
            <w:shd w:val="clear" w:color="auto" w:fill="auto"/>
            <w:tcMar>
              <w:left w:w="108" w:type="dxa"/>
            </w:tcMar>
            <w:vAlign w:val="center"/>
          </w:tcPr>
          <w:p w:rsidR="00690065" w:rsidRDefault="00690065" w:rsidP="00690065">
            <w:pPr>
              <w:contextualSpacing/>
              <w:jc w:val="center"/>
              <w:rPr>
                <w:rFonts w:ascii="Times New Roman" w:hAnsi="Times New Roman" w:cs="Times New Roman"/>
                <w:sz w:val="24"/>
                <w:szCs w:val="24"/>
              </w:rPr>
            </w:pPr>
            <w:r>
              <w:rPr>
                <w:rFonts w:ascii="Times New Roman" w:hAnsi="Times New Roman" w:cs="Times New Roman"/>
                <w:sz w:val="24"/>
                <w:szCs w:val="24"/>
              </w:rPr>
              <w:t xml:space="preserve">Показатель </w:t>
            </w:r>
          </w:p>
          <w:p w:rsidR="00690065" w:rsidRPr="00F50020" w:rsidRDefault="00690065" w:rsidP="00690065">
            <w:pPr>
              <w:contextualSpacing/>
              <w:jc w:val="center"/>
              <w:rPr>
                <w:rFonts w:ascii="Times New Roman" w:hAnsi="Times New Roman" w:cs="Times New Roman"/>
                <w:sz w:val="24"/>
                <w:szCs w:val="24"/>
              </w:rPr>
            </w:pPr>
            <w:r>
              <w:rPr>
                <w:rFonts w:ascii="Times New Roman" w:hAnsi="Times New Roman" w:cs="Times New Roman"/>
                <w:sz w:val="24"/>
                <w:szCs w:val="24"/>
              </w:rPr>
              <w:t>(</w:t>
            </w:r>
            <w:r w:rsidRPr="00F50020">
              <w:rPr>
                <w:rFonts w:ascii="Times New Roman" w:hAnsi="Times New Roman" w:cs="Times New Roman"/>
                <w:sz w:val="24"/>
                <w:szCs w:val="24"/>
              </w:rPr>
              <w:t>регионального значения</w:t>
            </w:r>
            <w:r>
              <w:rPr>
                <w:rFonts w:ascii="Times New Roman" w:hAnsi="Times New Roman" w:cs="Times New Roman"/>
                <w:sz w:val="24"/>
                <w:szCs w:val="24"/>
              </w:rPr>
              <w:t>)</w:t>
            </w:r>
          </w:p>
        </w:tc>
        <w:tc>
          <w:tcPr>
            <w:tcW w:w="926" w:type="pct"/>
            <w:shd w:val="clear" w:color="auto" w:fill="auto"/>
            <w:tcMar>
              <w:left w:w="108" w:type="dxa"/>
            </w:tcMar>
            <w:vAlign w:val="center"/>
          </w:tcPr>
          <w:p w:rsidR="00690065" w:rsidRDefault="00690065" w:rsidP="00690065">
            <w:pPr>
              <w:contextualSpacing/>
              <w:jc w:val="center"/>
              <w:rPr>
                <w:rFonts w:ascii="Times New Roman" w:hAnsi="Times New Roman" w:cs="Times New Roman"/>
                <w:sz w:val="24"/>
                <w:szCs w:val="24"/>
              </w:rPr>
            </w:pPr>
            <w:r>
              <w:rPr>
                <w:rFonts w:ascii="Times New Roman" w:hAnsi="Times New Roman" w:cs="Times New Roman"/>
                <w:sz w:val="24"/>
                <w:szCs w:val="24"/>
              </w:rPr>
              <w:t>Показатель</w:t>
            </w:r>
          </w:p>
          <w:p w:rsidR="00690065" w:rsidRPr="00F50020" w:rsidRDefault="00690065" w:rsidP="00690065">
            <w:pPr>
              <w:contextualSpacing/>
              <w:jc w:val="center"/>
              <w:rPr>
                <w:rFonts w:ascii="Times New Roman" w:hAnsi="Times New Roman" w:cs="Times New Roman"/>
                <w:sz w:val="24"/>
                <w:szCs w:val="24"/>
              </w:rPr>
            </w:pPr>
            <w:r>
              <w:rPr>
                <w:rFonts w:ascii="Times New Roman" w:hAnsi="Times New Roman" w:cs="Times New Roman"/>
                <w:sz w:val="24"/>
                <w:szCs w:val="24"/>
              </w:rPr>
              <w:t>(</w:t>
            </w:r>
            <w:r w:rsidRPr="00F50020">
              <w:rPr>
                <w:rFonts w:ascii="Times New Roman" w:hAnsi="Times New Roman" w:cs="Times New Roman"/>
                <w:sz w:val="24"/>
                <w:szCs w:val="24"/>
              </w:rPr>
              <w:t>местного значения</w:t>
            </w:r>
            <w:r>
              <w:rPr>
                <w:rFonts w:ascii="Times New Roman" w:hAnsi="Times New Roman" w:cs="Times New Roman"/>
                <w:sz w:val="24"/>
                <w:szCs w:val="24"/>
              </w:rPr>
              <w:t>)</w:t>
            </w:r>
          </w:p>
        </w:tc>
      </w:tr>
      <w:tr w:rsidR="00902B29" w:rsidRPr="00F50020" w:rsidTr="00690065">
        <w:trPr>
          <w:trHeight w:hRule="exact" w:val="397"/>
          <w:jc w:val="center"/>
        </w:trPr>
        <w:tc>
          <w:tcPr>
            <w:tcW w:w="2834" w:type="pct"/>
            <w:shd w:val="clear" w:color="auto" w:fill="auto"/>
            <w:tcMar>
              <w:left w:w="108" w:type="dxa"/>
            </w:tcMar>
            <w:vAlign w:val="center"/>
          </w:tcPr>
          <w:p w:rsidR="00902B29" w:rsidRPr="00F50020" w:rsidRDefault="00902B29" w:rsidP="00675505">
            <w:pPr>
              <w:contextualSpacing/>
              <w:rPr>
                <w:rFonts w:ascii="Times New Roman" w:hAnsi="Times New Roman" w:cs="Times New Roman"/>
                <w:sz w:val="24"/>
                <w:szCs w:val="24"/>
              </w:rPr>
            </w:pPr>
            <w:r w:rsidRPr="00F50020">
              <w:rPr>
                <w:rFonts w:ascii="Times New Roman" w:hAnsi="Times New Roman" w:cs="Times New Roman"/>
                <w:sz w:val="24"/>
                <w:szCs w:val="24"/>
              </w:rPr>
              <w:t>городского округа</w:t>
            </w:r>
          </w:p>
        </w:tc>
        <w:tc>
          <w:tcPr>
            <w:tcW w:w="1240" w:type="pct"/>
            <w:shd w:val="clear" w:color="auto" w:fill="auto"/>
            <w:tcMar>
              <w:left w:w="108" w:type="dxa"/>
            </w:tcMar>
            <w:vAlign w:val="center"/>
          </w:tcPr>
          <w:p w:rsidR="00902B29" w:rsidRPr="00F50020" w:rsidRDefault="00902B29" w:rsidP="00675505">
            <w:pPr>
              <w:contextualSpacing/>
              <w:jc w:val="center"/>
              <w:rPr>
                <w:rFonts w:ascii="Times New Roman" w:hAnsi="Times New Roman" w:cs="Times New Roman"/>
                <w:sz w:val="24"/>
                <w:szCs w:val="24"/>
              </w:rPr>
            </w:pPr>
            <w:r w:rsidRPr="00F50020">
              <w:rPr>
                <w:rFonts w:ascii="Times New Roman" w:hAnsi="Times New Roman" w:cs="Times New Roman"/>
                <w:sz w:val="24"/>
                <w:szCs w:val="24"/>
              </w:rPr>
              <w:t>-</w:t>
            </w:r>
          </w:p>
        </w:tc>
        <w:tc>
          <w:tcPr>
            <w:tcW w:w="926" w:type="pct"/>
            <w:shd w:val="clear" w:color="auto" w:fill="auto"/>
            <w:tcMar>
              <w:left w:w="108" w:type="dxa"/>
            </w:tcMar>
            <w:vAlign w:val="center"/>
          </w:tcPr>
          <w:p w:rsidR="00902B29" w:rsidRPr="00F50020" w:rsidRDefault="00902B29" w:rsidP="00675505">
            <w:pPr>
              <w:contextualSpacing/>
              <w:jc w:val="center"/>
              <w:rPr>
                <w:rFonts w:ascii="Times New Roman" w:hAnsi="Times New Roman" w:cs="Times New Roman"/>
                <w:sz w:val="24"/>
                <w:szCs w:val="24"/>
              </w:rPr>
            </w:pPr>
            <w:r w:rsidRPr="00F50020">
              <w:rPr>
                <w:rFonts w:ascii="Times New Roman" w:hAnsi="Times New Roman" w:cs="Times New Roman"/>
                <w:sz w:val="24"/>
                <w:szCs w:val="24"/>
              </w:rPr>
              <w:t>-</w:t>
            </w:r>
          </w:p>
        </w:tc>
      </w:tr>
      <w:tr w:rsidR="00902B29" w:rsidRPr="00F50020" w:rsidTr="00690065">
        <w:trPr>
          <w:trHeight w:val="397"/>
          <w:jc w:val="center"/>
        </w:trPr>
        <w:tc>
          <w:tcPr>
            <w:tcW w:w="2834" w:type="pct"/>
            <w:shd w:val="clear" w:color="auto" w:fill="auto"/>
            <w:tcMar>
              <w:left w:w="108" w:type="dxa"/>
            </w:tcMar>
            <w:vAlign w:val="center"/>
          </w:tcPr>
          <w:p w:rsidR="00902B29" w:rsidRPr="00F50020" w:rsidRDefault="00902B29" w:rsidP="00675505">
            <w:pPr>
              <w:contextualSpacing/>
              <w:rPr>
                <w:rFonts w:ascii="Times New Roman" w:hAnsi="Times New Roman" w:cs="Times New Roman"/>
                <w:sz w:val="24"/>
                <w:szCs w:val="24"/>
              </w:rPr>
            </w:pPr>
            <w:r>
              <w:rPr>
                <w:rFonts w:ascii="Times New Roman" w:hAnsi="Times New Roman" w:cs="Times New Roman"/>
                <w:sz w:val="24"/>
                <w:szCs w:val="24"/>
              </w:rPr>
              <w:t>Д</w:t>
            </w:r>
            <w:r w:rsidRPr="00F50020">
              <w:rPr>
                <w:rFonts w:ascii="Times New Roman" w:hAnsi="Times New Roman" w:cs="Times New Roman"/>
                <w:sz w:val="24"/>
                <w:szCs w:val="24"/>
              </w:rPr>
              <w:t xml:space="preserve">оля </w:t>
            </w:r>
            <w:r>
              <w:rPr>
                <w:rFonts w:ascii="Times New Roman" w:hAnsi="Times New Roman" w:cs="Times New Roman"/>
                <w:sz w:val="24"/>
                <w:szCs w:val="24"/>
              </w:rPr>
              <w:t>автомобильных дорог</w:t>
            </w:r>
            <w:r w:rsidRPr="00F50020">
              <w:rPr>
                <w:rFonts w:ascii="Times New Roman" w:hAnsi="Times New Roman" w:cs="Times New Roman"/>
                <w:sz w:val="24"/>
                <w:szCs w:val="24"/>
              </w:rPr>
              <w:t xml:space="preserve"> не отве</w:t>
            </w:r>
            <w:r>
              <w:rPr>
                <w:rFonts w:ascii="Times New Roman" w:hAnsi="Times New Roman" w:cs="Times New Roman"/>
                <w:sz w:val="24"/>
                <w:szCs w:val="24"/>
              </w:rPr>
              <w:t>чающих нормативным требованиям (</w:t>
            </w:r>
            <w:r w:rsidRPr="00F50020">
              <w:rPr>
                <w:rFonts w:ascii="Times New Roman" w:hAnsi="Times New Roman" w:cs="Times New Roman"/>
                <w:sz w:val="24"/>
                <w:szCs w:val="24"/>
              </w:rPr>
              <w:t>%</w:t>
            </w:r>
            <w:r>
              <w:rPr>
                <w:rFonts w:ascii="Times New Roman" w:hAnsi="Times New Roman" w:cs="Times New Roman"/>
                <w:sz w:val="24"/>
                <w:szCs w:val="24"/>
              </w:rPr>
              <w:t>)</w:t>
            </w:r>
          </w:p>
        </w:tc>
        <w:tc>
          <w:tcPr>
            <w:tcW w:w="1240" w:type="pct"/>
            <w:shd w:val="clear" w:color="auto" w:fill="auto"/>
            <w:tcMar>
              <w:left w:w="108" w:type="dxa"/>
            </w:tcMar>
            <w:vAlign w:val="center"/>
          </w:tcPr>
          <w:p w:rsidR="00902B29" w:rsidRPr="00F50020" w:rsidRDefault="00902B29" w:rsidP="00675505">
            <w:pPr>
              <w:contextualSpacing/>
              <w:jc w:val="center"/>
              <w:rPr>
                <w:rFonts w:ascii="Times New Roman" w:hAnsi="Times New Roman" w:cs="Times New Roman"/>
                <w:sz w:val="24"/>
                <w:szCs w:val="24"/>
              </w:rPr>
            </w:pPr>
            <w:r w:rsidRPr="00F50020">
              <w:rPr>
                <w:rFonts w:ascii="Times New Roman" w:hAnsi="Times New Roman" w:cs="Times New Roman"/>
                <w:sz w:val="24"/>
                <w:szCs w:val="24"/>
              </w:rPr>
              <w:t>0</w:t>
            </w:r>
          </w:p>
        </w:tc>
        <w:tc>
          <w:tcPr>
            <w:tcW w:w="926" w:type="pct"/>
            <w:shd w:val="clear" w:color="auto" w:fill="auto"/>
            <w:tcMar>
              <w:left w:w="108" w:type="dxa"/>
            </w:tcMar>
            <w:vAlign w:val="center"/>
          </w:tcPr>
          <w:p w:rsidR="00902B29" w:rsidRPr="00F50020" w:rsidRDefault="00902B29" w:rsidP="00675505">
            <w:pPr>
              <w:contextualSpacing/>
              <w:jc w:val="center"/>
              <w:rPr>
                <w:rFonts w:ascii="Times New Roman" w:hAnsi="Times New Roman" w:cs="Times New Roman"/>
                <w:sz w:val="24"/>
                <w:szCs w:val="24"/>
              </w:rPr>
            </w:pPr>
            <w:r w:rsidRPr="00F50020">
              <w:rPr>
                <w:rFonts w:ascii="Times New Roman" w:hAnsi="Times New Roman" w:cs="Times New Roman"/>
                <w:sz w:val="24"/>
                <w:szCs w:val="24"/>
              </w:rPr>
              <w:t>3</w:t>
            </w:r>
          </w:p>
        </w:tc>
      </w:tr>
      <w:tr w:rsidR="00902B29" w:rsidRPr="00F50020" w:rsidTr="00690065">
        <w:trPr>
          <w:trHeight w:hRule="exact" w:val="397"/>
          <w:jc w:val="center"/>
        </w:trPr>
        <w:tc>
          <w:tcPr>
            <w:tcW w:w="2834" w:type="pct"/>
            <w:shd w:val="clear" w:color="auto" w:fill="auto"/>
            <w:tcMar>
              <w:left w:w="108" w:type="dxa"/>
            </w:tcMar>
            <w:vAlign w:val="center"/>
          </w:tcPr>
          <w:p w:rsidR="00902B29" w:rsidRPr="00F50020" w:rsidRDefault="00902B29" w:rsidP="00675505">
            <w:pPr>
              <w:contextualSpacing/>
              <w:rPr>
                <w:rFonts w:ascii="Times New Roman" w:hAnsi="Times New Roman" w:cs="Times New Roman"/>
                <w:sz w:val="24"/>
                <w:szCs w:val="24"/>
              </w:rPr>
            </w:pPr>
            <w:r w:rsidRPr="00F50020">
              <w:rPr>
                <w:rFonts w:ascii="Times New Roman" w:hAnsi="Times New Roman" w:cs="Times New Roman"/>
                <w:sz w:val="24"/>
                <w:szCs w:val="24"/>
              </w:rPr>
              <w:t>Мосты и путепроводы</w:t>
            </w:r>
            <w:r>
              <w:rPr>
                <w:rFonts w:ascii="Times New Roman" w:hAnsi="Times New Roman" w:cs="Times New Roman"/>
                <w:sz w:val="24"/>
                <w:szCs w:val="24"/>
              </w:rPr>
              <w:t xml:space="preserve">, </w:t>
            </w:r>
            <w:r w:rsidR="00627CE1">
              <w:rPr>
                <w:rFonts w:ascii="Times New Roman" w:hAnsi="Times New Roman" w:cs="Times New Roman"/>
                <w:sz w:val="24"/>
                <w:szCs w:val="24"/>
              </w:rPr>
              <w:t>шт.</w:t>
            </w:r>
          </w:p>
        </w:tc>
        <w:tc>
          <w:tcPr>
            <w:tcW w:w="1240" w:type="pct"/>
            <w:shd w:val="clear" w:color="auto" w:fill="auto"/>
            <w:tcMar>
              <w:left w:w="108" w:type="dxa"/>
            </w:tcMar>
            <w:vAlign w:val="center"/>
          </w:tcPr>
          <w:p w:rsidR="00902B29" w:rsidRPr="00F50020" w:rsidRDefault="00902B29" w:rsidP="00675505">
            <w:pPr>
              <w:contextualSpacing/>
              <w:jc w:val="center"/>
              <w:rPr>
                <w:rFonts w:ascii="Times New Roman" w:hAnsi="Times New Roman" w:cs="Times New Roman"/>
                <w:sz w:val="24"/>
                <w:szCs w:val="24"/>
              </w:rPr>
            </w:pPr>
            <w:r w:rsidRPr="00F50020">
              <w:rPr>
                <w:rFonts w:ascii="Times New Roman" w:hAnsi="Times New Roman" w:cs="Times New Roman"/>
                <w:sz w:val="24"/>
                <w:szCs w:val="24"/>
              </w:rPr>
              <w:t>0</w:t>
            </w:r>
          </w:p>
        </w:tc>
        <w:tc>
          <w:tcPr>
            <w:tcW w:w="926" w:type="pct"/>
            <w:shd w:val="clear" w:color="auto" w:fill="auto"/>
            <w:tcMar>
              <w:left w:w="108" w:type="dxa"/>
            </w:tcMar>
            <w:vAlign w:val="center"/>
          </w:tcPr>
          <w:p w:rsidR="00902B29" w:rsidRPr="00F50020" w:rsidRDefault="00902B29" w:rsidP="00675505">
            <w:pPr>
              <w:contextualSpacing/>
              <w:jc w:val="center"/>
              <w:rPr>
                <w:rFonts w:ascii="Times New Roman" w:hAnsi="Times New Roman" w:cs="Times New Roman"/>
                <w:sz w:val="24"/>
                <w:szCs w:val="24"/>
              </w:rPr>
            </w:pPr>
            <w:r w:rsidRPr="00F50020">
              <w:rPr>
                <w:rFonts w:ascii="Times New Roman" w:hAnsi="Times New Roman" w:cs="Times New Roman"/>
                <w:sz w:val="24"/>
                <w:szCs w:val="24"/>
              </w:rPr>
              <w:t>0</w:t>
            </w:r>
          </w:p>
        </w:tc>
      </w:tr>
      <w:tr w:rsidR="00902B29" w:rsidRPr="00F50020" w:rsidTr="00690065">
        <w:trPr>
          <w:trHeight w:val="397"/>
          <w:jc w:val="center"/>
        </w:trPr>
        <w:tc>
          <w:tcPr>
            <w:tcW w:w="2834" w:type="pct"/>
            <w:shd w:val="clear" w:color="auto" w:fill="auto"/>
            <w:tcMar>
              <w:left w:w="108" w:type="dxa"/>
            </w:tcMar>
            <w:vAlign w:val="center"/>
          </w:tcPr>
          <w:p w:rsidR="00902B29" w:rsidRDefault="00902B29" w:rsidP="00675505">
            <w:pPr>
              <w:contextualSpacing/>
              <w:rPr>
                <w:rFonts w:ascii="Times New Roman" w:hAnsi="Times New Roman" w:cs="Times New Roman"/>
                <w:sz w:val="24"/>
                <w:szCs w:val="24"/>
              </w:rPr>
            </w:pPr>
            <w:r>
              <w:rPr>
                <w:rFonts w:ascii="Times New Roman" w:hAnsi="Times New Roman" w:cs="Times New Roman"/>
                <w:sz w:val="24"/>
                <w:szCs w:val="24"/>
              </w:rPr>
              <w:t>Автомобильные дороги с т</w:t>
            </w:r>
            <w:r w:rsidRPr="00F50020">
              <w:rPr>
                <w:rFonts w:ascii="Times New Roman" w:hAnsi="Times New Roman" w:cs="Times New Roman"/>
                <w:sz w:val="24"/>
                <w:szCs w:val="24"/>
              </w:rPr>
              <w:t>вёрд</w:t>
            </w:r>
            <w:r>
              <w:rPr>
                <w:rFonts w:ascii="Times New Roman" w:hAnsi="Times New Roman" w:cs="Times New Roman"/>
                <w:sz w:val="24"/>
                <w:szCs w:val="24"/>
              </w:rPr>
              <w:t>ым</w:t>
            </w:r>
            <w:r w:rsidRPr="00F50020">
              <w:rPr>
                <w:rFonts w:ascii="Times New Roman" w:hAnsi="Times New Roman" w:cs="Times New Roman"/>
                <w:sz w:val="24"/>
                <w:szCs w:val="24"/>
              </w:rPr>
              <w:t xml:space="preserve"> покрытие</w:t>
            </w:r>
            <w:r>
              <w:rPr>
                <w:rFonts w:ascii="Times New Roman" w:hAnsi="Times New Roman" w:cs="Times New Roman"/>
                <w:sz w:val="24"/>
                <w:szCs w:val="24"/>
              </w:rPr>
              <w:t>м</w:t>
            </w:r>
            <w:r w:rsidRPr="00F50020">
              <w:rPr>
                <w:rFonts w:ascii="Times New Roman" w:hAnsi="Times New Roman" w:cs="Times New Roman"/>
                <w:sz w:val="24"/>
                <w:szCs w:val="24"/>
              </w:rPr>
              <w:t xml:space="preserve">, </w:t>
            </w:r>
            <w:r>
              <w:rPr>
                <w:rFonts w:ascii="Times New Roman" w:hAnsi="Times New Roman" w:cs="Times New Roman"/>
                <w:sz w:val="24"/>
                <w:szCs w:val="24"/>
              </w:rPr>
              <w:t>км</w:t>
            </w:r>
          </w:p>
          <w:p w:rsidR="00902B29" w:rsidRPr="00F50020" w:rsidRDefault="00902B29" w:rsidP="00675505">
            <w:pPr>
              <w:contextualSpacing/>
              <w:rPr>
                <w:rFonts w:ascii="Times New Roman" w:hAnsi="Times New Roman" w:cs="Times New Roman"/>
                <w:sz w:val="24"/>
                <w:szCs w:val="24"/>
              </w:rPr>
            </w:pPr>
            <w:r w:rsidRPr="00F50020">
              <w:rPr>
                <w:rFonts w:ascii="Times New Roman" w:hAnsi="Times New Roman" w:cs="Times New Roman"/>
                <w:sz w:val="24"/>
                <w:szCs w:val="24"/>
              </w:rPr>
              <w:t xml:space="preserve">в том числе </w:t>
            </w:r>
          </w:p>
        </w:tc>
        <w:tc>
          <w:tcPr>
            <w:tcW w:w="1240" w:type="pct"/>
            <w:shd w:val="clear" w:color="auto" w:fill="auto"/>
            <w:tcMar>
              <w:left w:w="108" w:type="dxa"/>
            </w:tcMar>
            <w:vAlign w:val="center"/>
          </w:tcPr>
          <w:p w:rsidR="00902B29" w:rsidRPr="00F50020" w:rsidRDefault="00902B29" w:rsidP="00675505">
            <w:pPr>
              <w:contextualSpacing/>
              <w:jc w:val="center"/>
              <w:rPr>
                <w:rFonts w:ascii="Times New Roman" w:hAnsi="Times New Roman" w:cs="Times New Roman"/>
                <w:sz w:val="24"/>
                <w:szCs w:val="24"/>
              </w:rPr>
            </w:pPr>
            <w:r w:rsidRPr="00F50020">
              <w:rPr>
                <w:rFonts w:ascii="Times New Roman" w:hAnsi="Times New Roman" w:cs="Times New Roman"/>
                <w:sz w:val="24"/>
                <w:szCs w:val="24"/>
              </w:rPr>
              <w:t>-</w:t>
            </w:r>
          </w:p>
        </w:tc>
        <w:tc>
          <w:tcPr>
            <w:tcW w:w="926" w:type="pct"/>
            <w:shd w:val="clear" w:color="auto" w:fill="auto"/>
            <w:tcMar>
              <w:left w:w="108" w:type="dxa"/>
            </w:tcMar>
            <w:vAlign w:val="center"/>
          </w:tcPr>
          <w:p w:rsidR="00902B29" w:rsidRPr="00F50020" w:rsidRDefault="00E5440E" w:rsidP="00675505">
            <w:pPr>
              <w:contextualSpacing/>
              <w:jc w:val="center"/>
              <w:rPr>
                <w:rFonts w:ascii="Times New Roman" w:hAnsi="Times New Roman" w:cs="Times New Roman"/>
                <w:sz w:val="24"/>
                <w:szCs w:val="24"/>
              </w:rPr>
            </w:pPr>
            <w:r>
              <w:rPr>
                <w:rFonts w:ascii="Times New Roman" w:hAnsi="Times New Roman" w:cs="Times New Roman"/>
                <w:sz w:val="24"/>
                <w:szCs w:val="24"/>
              </w:rPr>
              <w:t>15,721</w:t>
            </w:r>
          </w:p>
        </w:tc>
      </w:tr>
      <w:tr w:rsidR="00902B29" w:rsidRPr="00F50020" w:rsidTr="00690065">
        <w:trPr>
          <w:trHeight w:hRule="exact" w:val="397"/>
          <w:jc w:val="center"/>
        </w:trPr>
        <w:tc>
          <w:tcPr>
            <w:tcW w:w="2834" w:type="pct"/>
            <w:shd w:val="clear" w:color="auto" w:fill="auto"/>
            <w:tcMar>
              <w:left w:w="108" w:type="dxa"/>
            </w:tcMar>
            <w:vAlign w:val="center"/>
          </w:tcPr>
          <w:p w:rsidR="00902B29" w:rsidRPr="00F50020" w:rsidRDefault="00902B29" w:rsidP="00675505">
            <w:pPr>
              <w:contextualSpacing/>
              <w:rPr>
                <w:rFonts w:ascii="Times New Roman" w:hAnsi="Times New Roman" w:cs="Times New Roman"/>
                <w:sz w:val="24"/>
                <w:szCs w:val="24"/>
              </w:rPr>
            </w:pPr>
            <w:r>
              <w:rPr>
                <w:rFonts w:ascii="Times New Roman" w:hAnsi="Times New Roman" w:cs="Times New Roman"/>
                <w:sz w:val="24"/>
                <w:szCs w:val="24"/>
              </w:rPr>
              <w:t xml:space="preserve">с </w:t>
            </w:r>
            <w:r w:rsidRPr="00F50020">
              <w:rPr>
                <w:rFonts w:ascii="Times New Roman" w:hAnsi="Times New Roman" w:cs="Times New Roman"/>
                <w:sz w:val="24"/>
                <w:szCs w:val="24"/>
              </w:rPr>
              <w:t>асфальтобетонн</w:t>
            </w:r>
            <w:r>
              <w:rPr>
                <w:rFonts w:ascii="Times New Roman" w:hAnsi="Times New Roman" w:cs="Times New Roman"/>
                <w:sz w:val="24"/>
                <w:szCs w:val="24"/>
              </w:rPr>
              <w:t>ым</w:t>
            </w:r>
          </w:p>
        </w:tc>
        <w:tc>
          <w:tcPr>
            <w:tcW w:w="1240" w:type="pct"/>
            <w:shd w:val="clear" w:color="auto" w:fill="auto"/>
            <w:tcMar>
              <w:left w:w="108" w:type="dxa"/>
            </w:tcMar>
            <w:vAlign w:val="center"/>
          </w:tcPr>
          <w:p w:rsidR="00902B29" w:rsidRPr="00F50020" w:rsidRDefault="00902B29" w:rsidP="00675505">
            <w:pPr>
              <w:contextualSpacing/>
              <w:jc w:val="center"/>
              <w:rPr>
                <w:rFonts w:ascii="Times New Roman" w:hAnsi="Times New Roman" w:cs="Times New Roman"/>
                <w:sz w:val="24"/>
                <w:szCs w:val="24"/>
              </w:rPr>
            </w:pPr>
          </w:p>
        </w:tc>
        <w:tc>
          <w:tcPr>
            <w:tcW w:w="926" w:type="pct"/>
            <w:shd w:val="clear" w:color="auto" w:fill="auto"/>
            <w:tcMar>
              <w:left w:w="108" w:type="dxa"/>
            </w:tcMar>
            <w:vAlign w:val="center"/>
          </w:tcPr>
          <w:p w:rsidR="00902B29" w:rsidRPr="00F50020" w:rsidRDefault="00902B29" w:rsidP="00675505">
            <w:pPr>
              <w:contextualSpacing/>
              <w:jc w:val="center"/>
              <w:rPr>
                <w:rFonts w:ascii="Times New Roman" w:hAnsi="Times New Roman" w:cs="Times New Roman"/>
                <w:sz w:val="24"/>
                <w:szCs w:val="24"/>
              </w:rPr>
            </w:pPr>
            <w:r w:rsidRPr="00F50020">
              <w:rPr>
                <w:rFonts w:ascii="Times New Roman" w:hAnsi="Times New Roman" w:cs="Times New Roman"/>
                <w:sz w:val="24"/>
                <w:szCs w:val="24"/>
              </w:rPr>
              <w:t>7,532</w:t>
            </w:r>
          </w:p>
        </w:tc>
      </w:tr>
      <w:tr w:rsidR="00902B29" w:rsidRPr="00F50020" w:rsidTr="00690065">
        <w:trPr>
          <w:trHeight w:hRule="exact" w:val="397"/>
          <w:jc w:val="center"/>
        </w:trPr>
        <w:tc>
          <w:tcPr>
            <w:tcW w:w="2834" w:type="pct"/>
            <w:shd w:val="clear" w:color="auto" w:fill="auto"/>
            <w:tcMar>
              <w:left w:w="108" w:type="dxa"/>
            </w:tcMar>
            <w:vAlign w:val="center"/>
          </w:tcPr>
          <w:p w:rsidR="00902B29" w:rsidRPr="00F50020" w:rsidRDefault="00902B29" w:rsidP="00675505">
            <w:pPr>
              <w:contextualSpacing/>
              <w:rPr>
                <w:rFonts w:ascii="Times New Roman" w:hAnsi="Times New Roman" w:cs="Times New Roman"/>
                <w:sz w:val="24"/>
                <w:szCs w:val="24"/>
              </w:rPr>
            </w:pPr>
            <w:r>
              <w:rPr>
                <w:rFonts w:ascii="Times New Roman" w:hAnsi="Times New Roman" w:cs="Times New Roman"/>
                <w:sz w:val="24"/>
                <w:szCs w:val="24"/>
              </w:rPr>
              <w:t>из щебеночных материалов</w:t>
            </w:r>
          </w:p>
        </w:tc>
        <w:tc>
          <w:tcPr>
            <w:tcW w:w="1240" w:type="pct"/>
            <w:shd w:val="clear" w:color="auto" w:fill="auto"/>
            <w:tcMar>
              <w:left w:w="108" w:type="dxa"/>
            </w:tcMar>
            <w:vAlign w:val="center"/>
          </w:tcPr>
          <w:p w:rsidR="00902B29" w:rsidRPr="00F50020" w:rsidRDefault="00902B29" w:rsidP="00675505">
            <w:pPr>
              <w:contextualSpacing/>
              <w:jc w:val="center"/>
              <w:rPr>
                <w:rFonts w:ascii="Times New Roman" w:hAnsi="Times New Roman" w:cs="Times New Roman"/>
                <w:sz w:val="24"/>
                <w:szCs w:val="24"/>
              </w:rPr>
            </w:pPr>
          </w:p>
        </w:tc>
        <w:tc>
          <w:tcPr>
            <w:tcW w:w="926" w:type="pct"/>
            <w:shd w:val="clear" w:color="auto" w:fill="auto"/>
            <w:tcMar>
              <w:left w:w="108" w:type="dxa"/>
            </w:tcMar>
            <w:vAlign w:val="center"/>
          </w:tcPr>
          <w:p w:rsidR="00902B29" w:rsidRPr="00F50020" w:rsidRDefault="00A34F9F" w:rsidP="00A34F9F">
            <w:pPr>
              <w:contextualSpacing/>
              <w:jc w:val="center"/>
              <w:rPr>
                <w:rFonts w:ascii="Times New Roman" w:hAnsi="Times New Roman" w:cs="Times New Roman"/>
                <w:sz w:val="24"/>
                <w:szCs w:val="24"/>
              </w:rPr>
            </w:pPr>
            <w:r>
              <w:rPr>
                <w:rFonts w:ascii="Times New Roman" w:hAnsi="Times New Roman" w:cs="Times New Roman"/>
                <w:sz w:val="24"/>
                <w:szCs w:val="24"/>
              </w:rPr>
              <w:t>8,189</w:t>
            </w:r>
          </w:p>
        </w:tc>
      </w:tr>
      <w:tr w:rsidR="00902B29" w:rsidRPr="00F50020" w:rsidTr="00690065">
        <w:trPr>
          <w:trHeight w:hRule="exact" w:val="397"/>
          <w:jc w:val="center"/>
        </w:trPr>
        <w:tc>
          <w:tcPr>
            <w:tcW w:w="2834" w:type="pct"/>
            <w:shd w:val="clear" w:color="auto" w:fill="auto"/>
            <w:tcMar>
              <w:left w:w="108" w:type="dxa"/>
            </w:tcMar>
            <w:vAlign w:val="center"/>
          </w:tcPr>
          <w:p w:rsidR="00902B29" w:rsidRPr="00F50020" w:rsidRDefault="00902B29" w:rsidP="00675505">
            <w:pPr>
              <w:contextualSpacing/>
              <w:rPr>
                <w:rFonts w:ascii="Times New Roman" w:hAnsi="Times New Roman" w:cs="Times New Roman"/>
                <w:sz w:val="24"/>
                <w:szCs w:val="24"/>
              </w:rPr>
            </w:pPr>
            <w:r>
              <w:rPr>
                <w:rFonts w:ascii="Times New Roman" w:hAnsi="Times New Roman" w:cs="Times New Roman"/>
                <w:sz w:val="24"/>
                <w:szCs w:val="24"/>
              </w:rPr>
              <w:t>Автомобильные дороги с г</w:t>
            </w:r>
            <w:r w:rsidRPr="00F50020">
              <w:rPr>
                <w:rFonts w:ascii="Times New Roman" w:hAnsi="Times New Roman" w:cs="Times New Roman"/>
                <w:sz w:val="24"/>
                <w:szCs w:val="24"/>
              </w:rPr>
              <w:t>рунтов</w:t>
            </w:r>
            <w:r>
              <w:rPr>
                <w:rFonts w:ascii="Times New Roman" w:hAnsi="Times New Roman" w:cs="Times New Roman"/>
                <w:sz w:val="24"/>
                <w:szCs w:val="24"/>
              </w:rPr>
              <w:t>ым покрытием</w:t>
            </w:r>
            <w:r w:rsidR="00627CE1">
              <w:rPr>
                <w:rFonts w:ascii="Times New Roman" w:hAnsi="Times New Roman" w:cs="Times New Roman"/>
                <w:sz w:val="24"/>
                <w:szCs w:val="24"/>
              </w:rPr>
              <w:t>, км</w:t>
            </w:r>
          </w:p>
        </w:tc>
        <w:tc>
          <w:tcPr>
            <w:tcW w:w="1240" w:type="pct"/>
            <w:shd w:val="clear" w:color="auto" w:fill="auto"/>
            <w:tcMar>
              <w:left w:w="108" w:type="dxa"/>
            </w:tcMar>
            <w:vAlign w:val="center"/>
          </w:tcPr>
          <w:p w:rsidR="00902B29" w:rsidRPr="00F50020" w:rsidRDefault="00902B29" w:rsidP="00675505">
            <w:pPr>
              <w:contextualSpacing/>
              <w:jc w:val="center"/>
              <w:rPr>
                <w:rFonts w:ascii="Times New Roman" w:hAnsi="Times New Roman" w:cs="Times New Roman"/>
                <w:sz w:val="24"/>
                <w:szCs w:val="24"/>
              </w:rPr>
            </w:pPr>
          </w:p>
        </w:tc>
        <w:tc>
          <w:tcPr>
            <w:tcW w:w="926" w:type="pct"/>
            <w:shd w:val="clear" w:color="auto" w:fill="auto"/>
            <w:tcMar>
              <w:left w:w="108" w:type="dxa"/>
            </w:tcMar>
            <w:vAlign w:val="center"/>
          </w:tcPr>
          <w:p w:rsidR="00902B29" w:rsidRPr="00F50020" w:rsidRDefault="00902B29" w:rsidP="00675505">
            <w:pPr>
              <w:contextualSpacing/>
              <w:jc w:val="center"/>
              <w:rPr>
                <w:rFonts w:ascii="Times New Roman" w:hAnsi="Times New Roman" w:cs="Times New Roman"/>
                <w:sz w:val="24"/>
                <w:szCs w:val="24"/>
              </w:rPr>
            </w:pPr>
            <w:r w:rsidRPr="00F50020">
              <w:rPr>
                <w:rFonts w:ascii="Times New Roman" w:hAnsi="Times New Roman" w:cs="Times New Roman"/>
                <w:sz w:val="24"/>
                <w:szCs w:val="24"/>
              </w:rPr>
              <w:t>0,595</w:t>
            </w:r>
          </w:p>
        </w:tc>
      </w:tr>
    </w:tbl>
    <w:p w:rsidR="00F50020" w:rsidRDefault="00F50020" w:rsidP="00675505">
      <w:pPr>
        <w:spacing w:after="0" w:line="240" w:lineRule="auto"/>
        <w:ind w:right="-1"/>
        <w:jc w:val="center"/>
        <w:rPr>
          <w:rFonts w:ascii="Times New Roman" w:eastAsia="Times New Roman" w:hAnsi="Times New Roman" w:cs="Times New Roman"/>
          <w:sz w:val="28"/>
        </w:rPr>
      </w:pPr>
    </w:p>
    <w:p w:rsidR="00627CE1" w:rsidRPr="00690065" w:rsidRDefault="00627CE1" w:rsidP="009E56DF">
      <w:pPr>
        <w:spacing w:after="0" w:line="240" w:lineRule="auto"/>
        <w:ind w:right="-1"/>
        <w:jc w:val="center"/>
        <w:rPr>
          <w:rFonts w:ascii="Times New Roman" w:hAnsi="Times New Roman" w:cs="Times New Roman"/>
          <w:sz w:val="27"/>
          <w:szCs w:val="27"/>
        </w:rPr>
      </w:pPr>
      <w:r w:rsidRPr="00690065">
        <w:rPr>
          <w:rFonts w:ascii="Times New Roman" w:hAnsi="Times New Roman" w:cs="Times New Roman"/>
          <w:sz w:val="27"/>
          <w:szCs w:val="27"/>
        </w:rPr>
        <w:t>Перечень автомобильных дорог общего пользования местного значения, находящихся в муниципальной собственности на территории Варнавинского сельского поселения Абинского района</w:t>
      </w:r>
    </w:p>
    <w:p w:rsidR="00690065" w:rsidRPr="00690065" w:rsidRDefault="00690065" w:rsidP="00675505">
      <w:pPr>
        <w:spacing w:after="0" w:line="240" w:lineRule="auto"/>
        <w:ind w:right="-1"/>
        <w:jc w:val="both"/>
        <w:rPr>
          <w:rFonts w:ascii="Times New Roman" w:hAnsi="Times New Roman" w:cs="Times New Roman"/>
          <w:sz w:val="27"/>
          <w:szCs w:val="27"/>
        </w:rPr>
      </w:pPr>
    </w:p>
    <w:p w:rsidR="00690065" w:rsidRPr="00690065" w:rsidRDefault="00690065" w:rsidP="00675505">
      <w:pPr>
        <w:spacing w:after="0" w:line="240" w:lineRule="auto"/>
        <w:ind w:right="-1"/>
        <w:jc w:val="both"/>
        <w:rPr>
          <w:rFonts w:ascii="Times New Roman" w:hAnsi="Times New Roman" w:cs="Times New Roman"/>
          <w:sz w:val="27"/>
          <w:szCs w:val="27"/>
        </w:rPr>
      </w:pPr>
      <w:r>
        <w:rPr>
          <w:rFonts w:ascii="Times New Roman" w:hAnsi="Times New Roman" w:cs="Times New Roman"/>
          <w:sz w:val="28"/>
          <w:szCs w:val="28"/>
        </w:rPr>
        <w:t xml:space="preserve">                                                                                                                        </w:t>
      </w:r>
      <w:r w:rsidRPr="00690065">
        <w:rPr>
          <w:rFonts w:ascii="Times New Roman" w:hAnsi="Times New Roman" w:cs="Times New Roman"/>
          <w:sz w:val="27"/>
          <w:szCs w:val="27"/>
        </w:rPr>
        <w:t>Таблица 6</w:t>
      </w:r>
    </w:p>
    <w:tbl>
      <w:tblPr>
        <w:tblW w:w="4969" w:type="pct"/>
        <w:jc w:val="center"/>
        <w:tblCellMar>
          <w:left w:w="40" w:type="dxa"/>
          <w:right w:w="40" w:type="dxa"/>
        </w:tblCellMar>
        <w:tblLook w:val="0000" w:firstRow="0" w:lastRow="0" w:firstColumn="0" w:lastColumn="0" w:noHBand="0" w:noVBand="0"/>
      </w:tblPr>
      <w:tblGrid>
        <w:gridCol w:w="548"/>
        <w:gridCol w:w="3829"/>
        <w:gridCol w:w="2013"/>
        <w:gridCol w:w="1924"/>
        <w:gridCol w:w="1345"/>
      </w:tblGrid>
      <w:tr w:rsidR="0057211C" w:rsidRPr="00C04490" w:rsidTr="00C12CCA">
        <w:trPr>
          <w:jc w:val="center"/>
        </w:trPr>
        <w:tc>
          <w:tcPr>
            <w:tcW w:w="284" w:type="pct"/>
            <w:tcBorders>
              <w:top w:val="single" w:sz="6" w:space="0" w:color="auto"/>
              <w:left w:val="single" w:sz="6" w:space="0" w:color="auto"/>
              <w:bottom w:val="single" w:sz="4" w:space="0" w:color="auto"/>
              <w:right w:val="single" w:sz="6" w:space="0" w:color="auto"/>
            </w:tcBorders>
            <w:vAlign w:val="center"/>
          </w:tcPr>
          <w:p w:rsidR="0057211C" w:rsidRPr="00C04490" w:rsidRDefault="0057211C" w:rsidP="00B13E78">
            <w:pPr>
              <w:spacing w:after="0" w:line="240" w:lineRule="auto"/>
              <w:jc w:val="center"/>
              <w:rPr>
                <w:rFonts w:ascii="Times New Roman" w:hAnsi="Times New Roman" w:cs="Times New Roman"/>
                <w:sz w:val="24"/>
                <w:szCs w:val="24"/>
              </w:rPr>
            </w:pPr>
            <w:r w:rsidRPr="00C04490">
              <w:rPr>
                <w:rFonts w:ascii="Times New Roman" w:hAnsi="Times New Roman" w:cs="Times New Roman"/>
                <w:sz w:val="24"/>
                <w:szCs w:val="24"/>
              </w:rPr>
              <w:t>п/п</w:t>
            </w:r>
          </w:p>
        </w:tc>
        <w:tc>
          <w:tcPr>
            <w:tcW w:w="1982" w:type="pct"/>
            <w:tcBorders>
              <w:top w:val="single" w:sz="6" w:space="0" w:color="auto"/>
              <w:left w:val="single" w:sz="6" w:space="0" w:color="auto"/>
              <w:bottom w:val="single" w:sz="4" w:space="0" w:color="auto"/>
              <w:right w:val="single" w:sz="6" w:space="0" w:color="auto"/>
            </w:tcBorders>
            <w:vAlign w:val="center"/>
          </w:tcPr>
          <w:p w:rsidR="0057211C" w:rsidRPr="00C04490" w:rsidRDefault="00C12CCA" w:rsidP="00B13E78">
            <w:pPr>
              <w:spacing w:after="0" w:line="240" w:lineRule="auto"/>
              <w:jc w:val="center"/>
              <w:rPr>
                <w:rFonts w:ascii="Times New Roman" w:hAnsi="Times New Roman" w:cs="Times New Roman"/>
                <w:sz w:val="24"/>
                <w:szCs w:val="24"/>
              </w:rPr>
            </w:pPr>
            <w:r w:rsidRPr="00C04490">
              <w:rPr>
                <w:rFonts w:ascii="Times New Roman" w:hAnsi="Times New Roman" w:cs="Times New Roman"/>
                <w:sz w:val="24"/>
                <w:szCs w:val="24"/>
              </w:rPr>
              <w:t>Наименование участка</w:t>
            </w:r>
          </w:p>
        </w:tc>
        <w:tc>
          <w:tcPr>
            <w:tcW w:w="1042" w:type="pct"/>
            <w:tcBorders>
              <w:top w:val="single" w:sz="6" w:space="0" w:color="auto"/>
              <w:left w:val="single" w:sz="6" w:space="0" w:color="auto"/>
              <w:bottom w:val="single" w:sz="4" w:space="0" w:color="auto"/>
              <w:right w:val="single" w:sz="6" w:space="0" w:color="auto"/>
            </w:tcBorders>
            <w:vAlign w:val="center"/>
          </w:tcPr>
          <w:p w:rsidR="0057211C" w:rsidRPr="00C04490" w:rsidRDefault="0057211C" w:rsidP="00B13E78">
            <w:pPr>
              <w:spacing w:after="0" w:line="240" w:lineRule="auto"/>
              <w:jc w:val="center"/>
              <w:rPr>
                <w:rFonts w:ascii="Times New Roman" w:hAnsi="Times New Roman" w:cs="Times New Roman"/>
                <w:sz w:val="24"/>
                <w:szCs w:val="24"/>
              </w:rPr>
            </w:pPr>
            <w:r w:rsidRPr="00C04490">
              <w:rPr>
                <w:rFonts w:ascii="Times New Roman" w:hAnsi="Times New Roman" w:cs="Times New Roman"/>
                <w:sz w:val="24"/>
                <w:szCs w:val="24"/>
              </w:rPr>
              <w:t>Протяженность в</w:t>
            </w:r>
            <w:r w:rsidR="005A015A">
              <w:rPr>
                <w:rFonts w:ascii="Times New Roman" w:hAnsi="Times New Roman" w:cs="Times New Roman"/>
                <w:sz w:val="24"/>
                <w:szCs w:val="24"/>
              </w:rPr>
              <w:t xml:space="preserve"> границах сельского поселения, </w:t>
            </w:r>
            <w:r w:rsidRPr="00C04490">
              <w:rPr>
                <w:rFonts w:ascii="Times New Roman" w:hAnsi="Times New Roman" w:cs="Times New Roman"/>
                <w:sz w:val="24"/>
                <w:szCs w:val="24"/>
              </w:rPr>
              <w:t>м</w:t>
            </w:r>
          </w:p>
        </w:tc>
        <w:tc>
          <w:tcPr>
            <w:tcW w:w="996" w:type="pct"/>
            <w:tcBorders>
              <w:top w:val="single" w:sz="6" w:space="0" w:color="auto"/>
              <w:left w:val="single" w:sz="6" w:space="0" w:color="auto"/>
              <w:bottom w:val="single" w:sz="4" w:space="0" w:color="auto"/>
              <w:right w:val="single" w:sz="6" w:space="0" w:color="auto"/>
            </w:tcBorders>
            <w:vAlign w:val="center"/>
          </w:tcPr>
          <w:p w:rsidR="0057211C" w:rsidRPr="00C04490" w:rsidRDefault="0057211C" w:rsidP="00B13E78">
            <w:pPr>
              <w:spacing w:after="0" w:line="240" w:lineRule="auto"/>
              <w:jc w:val="center"/>
              <w:rPr>
                <w:rFonts w:ascii="Times New Roman" w:hAnsi="Times New Roman" w:cs="Times New Roman"/>
                <w:sz w:val="24"/>
                <w:szCs w:val="24"/>
              </w:rPr>
            </w:pPr>
            <w:r w:rsidRPr="00C04490">
              <w:rPr>
                <w:rFonts w:ascii="Times New Roman" w:hAnsi="Times New Roman" w:cs="Times New Roman"/>
                <w:sz w:val="24"/>
                <w:szCs w:val="24"/>
              </w:rPr>
              <w:t>Техническая категория</w:t>
            </w:r>
          </w:p>
        </w:tc>
        <w:tc>
          <w:tcPr>
            <w:tcW w:w="696" w:type="pct"/>
            <w:tcBorders>
              <w:top w:val="single" w:sz="6" w:space="0" w:color="auto"/>
              <w:left w:val="single" w:sz="6" w:space="0" w:color="auto"/>
              <w:bottom w:val="single" w:sz="4" w:space="0" w:color="auto"/>
              <w:right w:val="single" w:sz="6" w:space="0" w:color="auto"/>
            </w:tcBorders>
            <w:vAlign w:val="center"/>
          </w:tcPr>
          <w:p w:rsidR="0057211C" w:rsidRPr="00C04490" w:rsidRDefault="0057211C" w:rsidP="00B13E78">
            <w:pPr>
              <w:spacing w:after="0" w:line="240" w:lineRule="auto"/>
              <w:jc w:val="center"/>
              <w:rPr>
                <w:rFonts w:ascii="Times New Roman" w:hAnsi="Times New Roman" w:cs="Times New Roman"/>
                <w:sz w:val="24"/>
                <w:szCs w:val="24"/>
              </w:rPr>
            </w:pPr>
            <w:r w:rsidRPr="00C04490">
              <w:rPr>
                <w:rFonts w:ascii="Times New Roman" w:hAnsi="Times New Roman" w:cs="Times New Roman"/>
                <w:sz w:val="24"/>
                <w:szCs w:val="24"/>
              </w:rPr>
              <w:t>Основной вид</w:t>
            </w:r>
            <w:r w:rsidR="00C04490" w:rsidRPr="00C04490">
              <w:rPr>
                <w:rFonts w:ascii="Times New Roman" w:hAnsi="Times New Roman" w:cs="Times New Roman"/>
                <w:sz w:val="24"/>
                <w:szCs w:val="24"/>
              </w:rPr>
              <w:t xml:space="preserve"> </w:t>
            </w:r>
            <w:r w:rsidRPr="00C04490">
              <w:rPr>
                <w:rFonts w:ascii="Times New Roman" w:hAnsi="Times New Roman" w:cs="Times New Roman"/>
                <w:sz w:val="24"/>
                <w:szCs w:val="24"/>
              </w:rPr>
              <w:t>покрытия</w:t>
            </w:r>
          </w:p>
        </w:tc>
      </w:tr>
      <w:tr w:rsidR="00B13E78" w:rsidRPr="00C04490" w:rsidTr="00C12CCA">
        <w:trPr>
          <w:jc w:val="center"/>
        </w:trPr>
        <w:tc>
          <w:tcPr>
            <w:tcW w:w="284" w:type="pct"/>
            <w:tcBorders>
              <w:top w:val="single" w:sz="6" w:space="0" w:color="auto"/>
              <w:left w:val="single" w:sz="6" w:space="0" w:color="auto"/>
              <w:bottom w:val="single" w:sz="4" w:space="0" w:color="auto"/>
              <w:right w:val="single" w:sz="6" w:space="0" w:color="auto"/>
            </w:tcBorders>
            <w:vAlign w:val="center"/>
          </w:tcPr>
          <w:p w:rsidR="00B13E78" w:rsidRPr="00C04490" w:rsidRDefault="00B13E78" w:rsidP="00B13E78">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2" w:type="pct"/>
            <w:tcBorders>
              <w:top w:val="single" w:sz="6" w:space="0" w:color="auto"/>
              <w:left w:val="single" w:sz="6" w:space="0" w:color="auto"/>
              <w:bottom w:val="single" w:sz="4" w:space="0" w:color="auto"/>
              <w:right w:val="single" w:sz="6" w:space="0" w:color="auto"/>
            </w:tcBorders>
            <w:vAlign w:val="center"/>
          </w:tcPr>
          <w:p w:rsidR="00B13E78" w:rsidRPr="00C04490" w:rsidRDefault="00B13E78" w:rsidP="00B13E78">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042" w:type="pct"/>
            <w:tcBorders>
              <w:top w:val="single" w:sz="6" w:space="0" w:color="auto"/>
              <w:left w:val="single" w:sz="6" w:space="0" w:color="auto"/>
              <w:bottom w:val="single" w:sz="4" w:space="0" w:color="auto"/>
              <w:right w:val="single" w:sz="6" w:space="0" w:color="auto"/>
            </w:tcBorders>
            <w:vAlign w:val="center"/>
          </w:tcPr>
          <w:p w:rsidR="00B13E78" w:rsidRPr="00C04490" w:rsidRDefault="00B13E78" w:rsidP="00B13E78">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996" w:type="pct"/>
            <w:tcBorders>
              <w:top w:val="single" w:sz="6" w:space="0" w:color="auto"/>
              <w:left w:val="single" w:sz="6" w:space="0" w:color="auto"/>
              <w:bottom w:val="single" w:sz="4" w:space="0" w:color="auto"/>
              <w:right w:val="single" w:sz="6" w:space="0" w:color="auto"/>
            </w:tcBorders>
            <w:vAlign w:val="center"/>
          </w:tcPr>
          <w:p w:rsidR="00B13E78" w:rsidRPr="00C04490" w:rsidRDefault="00B13E78" w:rsidP="00B13E78">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696" w:type="pct"/>
            <w:tcBorders>
              <w:top w:val="single" w:sz="6" w:space="0" w:color="auto"/>
              <w:left w:val="single" w:sz="6" w:space="0" w:color="auto"/>
              <w:bottom w:val="single" w:sz="4" w:space="0" w:color="auto"/>
              <w:right w:val="single" w:sz="6" w:space="0" w:color="auto"/>
            </w:tcBorders>
            <w:vAlign w:val="center"/>
          </w:tcPr>
          <w:p w:rsidR="00B13E78" w:rsidRPr="00C04490" w:rsidRDefault="00B13E78" w:rsidP="00B13E78">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57211C" w:rsidRPr="00C04490" w:rsidTr="00C12CCA">
        <w:trPr>
          <w:jc w:val="center"/>
        </w:trPr>
        <w:tc>
          <w:tcPr>
            <w:tcW w:w="5000" w:type="pct"/>
            <w:gridSpan w:val="5"/>
            <w:tcBorders>
              <w:top w:val="nil"/>
              <w:left w:val="single" w:sz="6" w:space="0" w:color="auto"/>
              <w:bottom w:val="single" w:sz="6" w:space="0" w:color="auto"/>
              <w:right w:val="single" w:sz="6" w:space="0" w:color="auto"/>
            </w:tcBorders>
            <w:vAlign w:val="center"/>
          </w:tcPr>
          <w:p w:rsidR="0057211C" w:rsidRPr="00C04490" w:rsidRDefault="00C04490" w:rsidP="00B13E78">
            <w:pPr>
              <w:spacing w:after="0"/>
              <w:jc w:val="center"/>
              <w:rPr>
                <w:rFonts w:ascii="Times New Roman" w:hAnsi="Times New Roman" w:cs="Times New Roman"/>
                <w:sz w:val="24"/>
                <w:szCs w:val="24"/>
              </w:rPr>
            </w:pPr>
            <w:r>
              <w:rPr>
                <w:rFonts w:ascii="Times New Roman" w:hAnsi="Times New Roman" w:cs="Times New Roman"/>
                <w:sz w:val="24"/>
                <w:szCs w:val="24"/>
              </w:rPr>
              <w:t>Д</w:t>
            </w:r>
            <w:r w:rsidR="00E943BE" w:rsidRPr="00C04490">
              <w:rPr>
                <w:rFonts w:ascii="Times New Roman" w:hAnsi="Times New Roman" w:cs="Times New Roman"/>
                <w:sz w:val="24"/>
                <w:szCs w:val="24"/>
              </w:rPr>
              <w:t xml:space="preserve">ороги </w:t>
            </w:r>
            <w:r w:rsidR="0057211C" w:rsidRPr="00C04490">
              <w:rPr>
                <w:rFonts w:ascii="Times New Roman" w:hAnsi="Times New Roman" w:cs="Times New Roman"/>
                <w:sz w:val="24"/>
                <w:szCs w:val="24"/>
              </w:rPr>
              <w:t>местного значения</w:t>
            </w:r>
            <w:r w:rsidR="00D54520">
              <w:rPr>
                <w:rFonts w:ascii="Times New Roman" w:hAnsi="Times New Roman" w:cs="Times New Roman"/>
                <w:sz w:val="24"/>
                <w:szCs w:val="24"/>
              </w:rPr>
              <w:t xml:space="preserve"> </w:t>
            </w:r>
            <w:r w:rsidR="00C12CCA" w:rsidRPr="00C04490">
              <w:rPr>
                <w:rFonts w:ascii="Times New Roman" w:hAnsi="Times New Roman" w:cs="Times New Roman"/>
                <w:sz w:val="24"/>
                <w:szCs w:val="24"/>
              </w:rPr>
              <w:footnoteReference w:id="4"/>
            </w:r>
            <w:r w:rsidR="00D54520">
              <w:rPr>
                <w:rFonts w:ascii="Times New Roman" w:hAnsi="Times New Roman" w:cs="Times New Roman"/>
                <w:sz w:val="24"/>
                <w:szCs w:val="24"/>
              </w:rPr>
              <w:t>)</w:t>
            </w:r>
          </w:p>
        </w:tc>
      </w:tr>
      <w:tr w:rsidR="00675505" w:rsidRPr="00C04490" w:rsidTr="00675505">
        <w:trPr>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675505" w:rsidRDefault="00675505" w:rsidP="00B13E78">
            <w:pPr>
              <w:pStyle w:val="26"/>
              <w:shd w:val="clear" w:color="auto" w:fill="auto"/>
              <w:spacing w:before="0" w:after="0" w:line="220" w:lineRule="exact"/>
              <w:ind w:right="-1"/>
              <w:jc w:val="center"/>
              <w:rPr>
                <w:rStyle w:val="211pt"/>
                <w:sz w:val="24"/>
                <w:szCs w:val="24"/>
              </w:rPr>
            </w:pPr>
            <w:r w:rsidRPr="00C04490">
              <w:rPr>
                <w:sz w:val="24"/>
                <w:szCs w:val="24"/>
              </w:rPr>
              <w:t>Село Варнавинское</w:t>
            </w:r>
          </w:p>
        </w:tc>
      </w:tr>
      <w:tr w:rsidR="0057211C" w:rsidRPr="00C04490" w:rsidTr="00C12CCA">
        <w:trPr>
          <w:jc w:val="center"/>
        </w:trPr>
        <w:tc>
          <w:tcPr>
            <w:tcW w:w="284"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rPr>
                <w:rFonts w:ascii="Times New Roman" w:hAnsi="Times New Roman" w:cs="Times New Roman"/>
                <w:sz w:val="24"/>
                <w:szCs w:val="24"/>
              </w:rPr>
            </w:pPr>
            <w:r w:rsidRPr="00C04490">
              <w:rPr>
                <w:rFonts w:ascii="Times New Roman" w:hAnsi="Times New Roman" w:cs="Times New Roman"/>
                <w:sz w:val="24"/>
                <w:szCs w:val="24"/>
              </w:rPr>
              <w:t>1</w:t>
            </w:r>
          </w:p>
        </w:tc>
        <w:tc>
          <w:tcPr>
            <w:tcW w:w="1982" w:type="pct"/>
            <w:tcBorders>
              <w:top w:val="single" w:sz="6" w:space="0" w:color="auto"/>
              <w:left w:val="single" w:sz="6" w:space="0" w:color="auto"/>
              <w:bottom w:val="single" w:sz="6" w:space="0" w:color="auto"/>
              <w:right w:val="single" w:sz="6" w:space="0" w:color="auto"/>
            </w:tcBorders>
            <w:vAlign w:val="center"/>
          </w:tcPr>
          <w:p w:rsidR="0057211C" w:rsidRPr="00C04490" w:rsidRDefault="00F1606F" w:rsidP="00B13E78">
            <w:pPr>
              <w:spacing w:after="0"/>
              <w:rPr>
                <w:rFonts w:ascii="Times New Roman" w:hAnsi="Times New Roman" w:cs="Times New Roman"/>
                <w:sz w:val="24"/>
                <w:szCs w:val="24"/>
              </w:rPr>
            </w:pPr>
            <w:r w:rsidRPr="00C04490">
              <w:rPr>
                <w:rFonts w:ascii="Times New Roman" w:hAnsi="Times New Roman" w:cs="Times New Roman"/>
                <w:sz w:val="24"/>
                <w:szCs w:val="24"/>
              </w:rPr>
              <w:t xml:space="preserve">улица </w:t>
            </w:r>
            <w:r w:rsidR="0057211C" w:rsidRPr="00C04490">
              <w:rPr>
                <w:rFonts w:ascii="Times New Roman" w:hAnsi="Times New Roman" w:cs="Times New Roman"/>
                <w:sz w:val="24"/>
                <w:szCs w:val="24"/>
              </w:rPr>
              <w:t>Партизанская</w:t>
            </w:r>
          </w:p>
        </w:tc>
        <w:tc>
          <w:tcPr>
            <w:tcW w:w="1042"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A34F9F">
            <w:pPr>
              <w:spacing w:after="0"/>
              <w:jc w:val="center"/>
              <w:rPr>
                <w:rFonts w:ascii="Times New Roman" w:hAnsi="Times New Roman" w:cs="Times New Roman"/>
                <w:sz w:val="24"/>
                <w:szCs w:val="24"/>
              </w:rPr>
            </w:pPr>
            <w:r w:rsidRPr="00C04490">
              <w:rPr>
                <w:rFonts w:ascii="Times New Roman" w:hAnsi="Times New Roman" w:cs="Times New Roman"/>
                <w:sz w:val="24"/>
                <w:szCs w:val="24"/>
              </w:rPr>
              <w:t>640</w:t>
            </w:r>
          </w:p>
        </w:tc>
        <w:tc>
          <w:tcPr>
            <w:tcW w:w="9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autoSpaceDE w:val="0"/>
              <w:autoSpaceDN w:val="0"/>
              <w:adjustRightInd w:val="0"/>
              <w:spacing w:after="0" w:line="240" w:lineRule="exact"/>
              <w:ind w:right="-1"/>
              <w:jc w:val="center"/>
              <w:rPr>
                <w:rFonts w:ascii="Times New Roman" w:eastAsia="Times New Roman" w:hAnsi="Times New Roman" w:cs="Times New Roman"/>
                <w:bCs/>
                <w:spacing w:val="10"/>
                <w:sz w:val="24"/>
                <w:szCs w:val="24"/>
              </w:rPr>
            </w:pPr>
            <w:r w:rsidRPr="00C04490">
              <w:rPr>
                <w:rFonts w:ascii="Times New Roman" w:eastAsia="Times New Roman" w:hAnsi="Times New Roman" w:cs="Times New Roman"/>
                <w:bCs/>
                <w:spacing w:val="10"/>
                <w:sz w:val="24"/>
                <w:szCs w:val="24"/>
              </w:rPr>
              <w:t>без категории</w:t>
            </w:r>
          </w:p>
        </w:tc>
        <w:tc>
          <w:tcPr>
            <w:tcW w:w="6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pStyle w:val="26"/>
              <w:shd w:val="clear" w:color="auto" w:fill="auto"/>
              <w:spacing w:before="0" w:after="0" w:line="220" w:lineRule="exact"/>
              <w:ind w:right="-1"/>
              <w:jc w:val="center"/>
              <w:rPr>
                <w:sz w:val="24"/>
                <w:szCs w:val="24"/>
              </w:rPr>
            </w:pPr>
            <w:r w:rsidRPr="00C04490">
              <w:rPr>
                <w:rStyle w:val="211pt"/>
                <w:sz w:val="24"/>
                <w:szCs w:val="24"/>
              </w:rPr>
              <w:t>асфальт</w:t>
            </w:r>
          </w:p>
        </w:tc>
      </w:tr>
      <w:tr w:rsidR="0057211C" w:rsidRPr="00C04490" w:rsidTr="00C12CCA">
        <w:trPr>
          <w:jc w:val="center"/>
        </w:trPr>
        <w:tc>
          <w:tcPr>
            <w:tcW w:w="284"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rPr>
                <w:rFonts w:ascii="Times New Roman" w:hAnsi="Times New Roman" w:cs="Times New Roman"/>
                <w:sz w:val="24"/>
                <w:szCs w:val="24"/>
              </w:rPr>
            </w:pPr>
            <w:r w:rsidRPr="00C04490">
              <w:rPr>
                <w:rFonts w:ascii="Times New Roman" w:hAnsi="Times New Roman" w:cs="Times New Roman"/>
                <w:sz w:val="24"/>
                <w:szCs w:val="24"/>
              </w:rPr>
              <w:t>2</w:t>
            </w:r>
          </w:p>
        </w:tc>
        <w:tc>
          <w:tcPr>
            <w:tcW w:w="1982" w:type="pct"/>
            <w:tcBorders>
              <w:top w:val="single" w:sz="6" w:space="0" w:color="auto"/>
              <w:left w:val="single" w:sz="6" w:space="0" w:color="auto"/>
              <w:bottom w:val="single" w:sz="6" w:space="0" w:color="auto"/>
              <w:right w:val="single" w:sz="6" w:space="0" w:color="auto"/>
            </w:tcBorders>
            <w:vAlign w:val="center"/>
          </w:tcPr>
          <w:p w:rsidR="0057211C" w:rsidRPr="00C04490" w:rsidRDefault="00F1606F" w:rsidP="00B13E78">
            <w:pPr>
              <w:spacing w:after="0"/>
              <w:rPr>
                <w:rFonts w:ascii="Times New Roman" w:hAnsi="Times New Roman" w:cs="Times New Roman"/>
                <w:sz w:val="24"/>
                <w:szCs w:val="24"/>
              </w:rPr>
            </w:pPr>
            <w:r w:rsidRPr="00C04490">
              <w:rPr>
                <w:rFonts w:ascii="Times New Roman" w:hAnsi="Times New Roman" w:cs="Times New Roman"/>
                <w:sz w:val="24"/>
                <w:szCs w:val="24"/>
              </w:rPr>
              <w:t xml:space="preserve">улица </w:t>
            </w:r>
            <w:r w:rsidR="0057211C" w:rsidRPr="00C04490">
              <w:rPr>
                <w:rFonts w:ascii="Times New Roman" w:hAnsi="Times New Roman" w:cs="Times New Roman"/>
                <w:sz w:val="24"/>
                <w:szCs w:val="24"/>
              </w:rPr>
              <w:t>Партизанская</w:t>
            </w:r>
          </w:p>
        </w:tc>
        <w:tc>
          <w:tcPr>
            <w:tcW w:w="1042"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A34F9F">
            <w:pPr>
              <w:spacing w:after="0"/>
              <w:jc w:val="center"/>
              <w:rPr>
                <w:rFonts w:ascii="Times New Roman" w:hAnsi="Times New Roman" w:cs="Times New Roman"/>
                <w:sz w:val="24"/>
                <w:szCs w:val="24"/>
              </w:rPr>
            </w:pPr>
            <w:r w:rsidRPr="00C04490">
              <w:rPr>
                <w:rFonts w:ascii="Times New Roman" w:hAnsi="Times New Roman" w:cs="Times New Roman"/>
                <w:sz w:val="24"/>
                <w:szCs w:val="24"/>
              </w:rPr>
              <w:t>1080</w:t>
            </w:r>
          </w:p>
        </w:tc>
        <w:tc>
          <w:tcPr>
            <w:tcW w:w="9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autoSpaceDE w:val="0"/>
              <w:autoSpaceDN w:val="0"/>
              <w:adjustRightInd w:val="0"/>
              <w:spacing w:after="0" w:line="240" w:lineRule="exact"/>
              <w:ind w:right="-1"/>
              <w:jc w:val="center"/>
              <w:rPr>
                <w:rFonts w:ascii="Times New Roman" w:eastAsia="Times New Roman" w:hAnsi="Times New Roman" w:cs="Times New Roman"/>
                <w:bCs/>
                <w:spacing w:val="10"/>
                <w:sz w:val="24"/>
                <w:szCs w:val="24"/>
              </w:rPr>
            </w:pPr>
            <w:r w:rsidRPr="00C04490">
              <w:rPr>
                <w:rFonts w:ascii="Times New Roman" w:eastAsia="Times New Roman" w:hAnsi="Times New Roman" w:cs="Times New Roman"/>
                <w:bCs/>
                <w:spacing w:val="10"/>
                <w:sz w:val="24"/>
                <w:szCs w:val="24"/>
              </w:rPr>
              <w:t>без категории</w:t>
            </w:r>
          </w:p>
        </w:tc>
        <w:tc>
          <w:tcPr>
            <w:tcW w:w="696" w:type="pct"/>
            <w:tcBorders>
              <w:top w:val="single" w:sz="6" w:space="0" w:color="auto"/>
              <w:left w:val="single" w:sz="6" w:space="0" w:color="auto"/>
              <w:bottom w:val="single" w:sz="6" w:space="0" w:color="auto"/>
              <w:right w:val="single" w:sz="6" w:space="0" w:color="auto"/>
            </w:tcBorders>
            <w:vAlign w:val="center"/>
          </w:tcPr>
          <w:p w:rsidR="0057211C" w:rsidRPr="00C04490" w:rsidRDefault="00F1606F" w:rsidP="00B13E78">
            <w:pPr>
              <w:pStyle w:val="26"/>
              <w:shd w:val="clear" w:color="auto" w:fill="auto"/>
              <w:spacing w:before="0" w:after="0" w:line="220" w:lineRule="exact"/>
              <w:ind w:right="-1"/>
              <w:jc w:val="center"/>
              <w:rPr>
                <w:sz w:val="24"/>
                <w:szCs w:val="24"/>
              </w:rPr>
            </w:pPr>
            <w:r w:rsidRPr="00C04490">
              <w:rPr>
                <w:rStyle w:val="211pt"/>
                <w:sz w:val="24"/>
                <w:szCs w:val="24"/>
              </w:rPr>
              <w:t>асфал</w:t>
            </w:r>
            <w:r w:rsidR="0057211C" w:rsidRPr="00C04490">
              <w:rPr>
                <w:rStyle w:val="211pt"/>
                <w:sz w:val="24"/>
                <w:szCs w:val="24"/>
              </w:rPr>
              <w:t>ьт</w:t>
            </w:r>
          </w:p>
        </w:tc>
      </w:tr>
      <w:tr w:rsidR="0057211C" w:rsidRPr="00C04490" w:rsidTr="00C12CCA">
        <w:trPr>
          <w:jc w:val="center"/>
        </w:trPr>
        <w:tc>
          <w:tcPr>
            <w:tcW w:w="284"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rPr>
                <w:rFonts w:ascii="Times New Roman" w:hAnsi="Times New Roman" w:cs="Times New Roman"/>
                <w:sz w:val="24"/>
                <w:szCs w:val="24"/>
              </w:rPr>
            </w:pPr>
            <w:r w:rsidRPr="00C04490">
              <w:rPr>
                <w:rFonts w:ascii="Times New Roman" w:hAnsi="Times New Roman" w:cs="Times New Roman"/>
                <w:sz w:val="24"/>
                <w:szCs w:val="24"/>
              </w:rPr>
              <w:t>3</w:t>
            </w:r>
          </w:p>
        </w:tc>
        <w:tc>
          <w:tcPr>
            <w:tcW w:w="1982"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rPr>
                <w:rFonts w:ascii="Times New Roman" w:hAnsi="Times New Roman" w:cs="Times New Roman"/>
                <w:sz w:val="24"/>
                <w:szCs w:val="24"/>
              </w:rPr>
            </w:pPr>
            <w:r w:rsidRPr="00C04490">
              <w:rPr>
                <w:rFonts w:ascii="Times New Roman" w:hAnsi="Times New Roman" w:cs="Times New Roman"/>
                <w:sz w:val="24"/>
                <w:szCs w:val="24"/>
              </w:rPr>
              <w:t>улица Партизанская</w:t>
            </w:r>
          </w:p>
        </w:tc>
        <w:tc>
          <w:tcPr>
            <w:tcW w:w="1042"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A34F9F">
            <w:pPr>
              <w:spacing w:after="0"/>
              <w:jc w:val="center"/>
              <w:rPr>
                <w:rFonts w:ascii="Times New Roman" w:hAnsi="Times New Roman" w:cs="Times New Roman"/>
                <w:sz w:val="24"/>
                <w:szCs w:val="24"/>
              </w:rPr>
            </w:pPr>
            <w:r w:rsidRPr="00C04490">
              <w:rPr>
                <w:rFonts w:ascii="Times New Roman" w:hAnsi="Times New Roman" w:cs="Times New Roman"/>
                <w:sz w:val="24"/>
                <w:szCs w:val="24"/>
              </w:rPr>
              <w:t>215</w:t>
            </w:r>
          </w:p>
        </w:tc>
        <w:tc>
          <w:tcPr>
            <w:tcW w:w="9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autoSpaceDE w:val="0"/>
              <w:autoSpaceDN w:val="0"/>
              <w:adjustRightInd w:val="0"/>
              <w:spacing w:after="0" w:line="240" w:lineRule="exact"/>
              <w:ind w:right="-1"/>
              <w:jc w:val="center"/>
              <w:rPr>
                <w:rFonts w:ascii="Times New Roman" w:eastAsia="Times New Roman" w:hAnsi="Times New Roman" w:cs="Times New Roman"/>
                <w:bCs/>
                <w:spacing w:val="10"/>
                <w:sz w:val="24"/>
                <w:szCs w:val="24"/>
              </w:rPr>
            </w:pPr>
            <w:r w:rsidRPr="00C04490">
              <w:rPr>
                <w:rFonts w:ascii="Times New Roman" w:eastAsia="Times New Roman" w:hAnsi="Times New Roman" w:cs="Times New Roman"/>
                <w:bCs/>
                <w:spacing w:val="10"/>
                <w:sz w:val="24"/>
                <w:szCs w:val="24"/>
              </w:rPr>
              <w:t>без категории</w:t>
            </w:r>
          </w:p>
        </w:tc>
        <w:tc>
          <w:tcPr>
            <w:tcW w:w="6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pStyle w:val="26"/>
              <w:shd w:val="clear" w:color="auto" w:fill="auto"/>
              <w:spacing w:before="0" w:after="0" w:line="220" w:lineRule="exact"/>
              <w:ind w:right="-1"/>
              <w:jc w:val="center"/>
              <w:rPr>
                <w:sz w:val="24"/>
                <w:szCs w:val="24"/>
              </w:rPr>
            </w:pPr>
            <w:r w:rsidRPr="00C04490">
              <w:rPr>
                <w:rStyle w:val="211pt"/>
                <w:sz w:val="24"/>
                <w:szCs w:val="24"/>
              </w:rPr>
              <w:t>щебень</w:t>
            </w:r>
          </w:p>
        </w:tc>
      </w:tr>
      <w:tr w:rsidR="0057211C" w:rsidRPr="00C04490" w:rsidTr="00C12CCA">
        <w:trPr>
          <w:jc w:val="center"/>
        </w:trPr>
        <w:tc>
          <w:tcPr>
            <w:tcW w:w="284"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rPr>
                <w:rFonts w:ascii="Times New Roman" w:hAnsi="Times New Roman" w:cs="Times New Roman"/>
                <w:sz w:val="24"/>
                <w:szCs w:val="24"/>
              </w:rPr>
            </w:pPr>
            <w:r w:rsidRPr="00C04490">
              <w:rPr>
                <w:rFonts w:ascii="Times New Roman" w:hAnsi="Times New Roman" w:cs="Times New Roman"/>
                <w:sz w:val="24"/>
                <w:szCs w:val="24"/>
              </w:rPr>
              <w:t>3</w:t>
            </w:r>
          </w:p>
        </w:tc>
        <w:tc>
          <w:tcPr>
            <w:tcW w:w="1982" w:type="pct"/>
            <w:tcBorders>
              <w:top w:val="single" w:sz="6" w:space="0" w:color="auto"/>
              <w:left w:val="single" w:sz="6" w:space="0" w:color="auto"/>
              <w:bottom w:val="single" w:sz="6" w:space="0" w:color="auto"/>
              <w:right w:val="single" w:sz="6" w:space="0" w:color="auto"/>
            </w:tcBorders>
            <w:vAlign w:val="center"/>
          </w:tcPr>
          <w:p w:rsidR="0057211C" w:rsidRPr="00C04490" w:rsidRDefault="00F1606F" w:rsidP="00B13E78">
            <w:pPr>
              <w:spacing w:after="0"/>
              <w:rPr>
                <w:rFonts w:ascii="Times New Roman" w:hAnsi="Times New Roman" w:cs="Times New Roman"/>
                <w:sz w:val="24"/>
                <w:szCs w:val="24"/>
              </w:rPr>
            </w:pPr>
            <w:r w:rsidRPr="00C04490">
              <w:rPr>
                <w:rFonts w:ascii="Times New Roman" w:hAnsi="Times New Roman" w:cs="Times New Roman"/>
                <w:sz w:val="24"/>
                <w:szCs w:val="24"/>
              </w:rPr>
              <w:t xml:space="preserve">улица </w:t>
            </w:r>
            <w:r w:rsidR="0057211C" w:rsidRPr="00C04490">
              <w:rPr>
                <w:rFonts w:ascii="Times New Roman" w:hAnsi="Times New Roman" w:cs="Times New Roman"/>
                <w:sz w:val="24"/>
                <w:szCs w:val="24"/>
              </w:rPr>
              <w:t>Партизанская</w:t>
            </w:r>
          </w:p>
        </w:tc>
        <w:tc>
          <w:tcPr>
            <w:tcW w:w="1042"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A34F9F">
            <w:pPr>
              <w:spacing w:after="0"/>
              <w:jc w:val="center"/>
              <w:rPr>
                <w:rFonts w:ascii="Times New Roman" w:hAnsi="Times New Roman" w:cs="Times New Roman"/>
                <w:sz w:val="24"/>
                <w:szCs w:val="24"/>
              </w:rPr>
            </w:pPr>
            <w:r w:rsidRPr="00C04490">
              <w:rPr>
                <w:rFonts w:ascii="Times New Roman" w:hAnsi="Times New Roman" w:cs="Times New Roman"/>
                <w:sz w:val="24"/>
                <w:szCs w:val="24"/>
              </w:rPr>
              <w:t>470</w:t>
            </w:r>
          </w:p>
        </w:tc>
        <w:tc>
          <w:tcPr>
            <w:tcW w:w="9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autoSpaceDE w:val="0"/>
              <w:autoSpaceDN w:val="0"/>
              <w:adjustRightInd w:val="0"/>
              <w:spacing w:after="0" w:line="240" w:lineRule="exact"/>
              <w:ind w:right="-1"/>
              <w:jc w:val="center"/>
              <w:rPr>
                <w:rFonts w:ascii="Times New Roman" w:eastAsia="Times New Roman" w:hAnsi="Times New Roman" w:cs="Times New Roman"/>
                <w:bCs/>
                <w:spacing w:val="10"/>
                <w:sz w:val="24"/>
                <w:szCs w:val="24"/>
              </w:rPr>
            </w:pPr>
            <w:r w:rsidRPr="00C04490">
              <w:rPr>
                <w:rFonts w:ascii="Times New Roman" w:eastAsia="Times New Roman" w:hAnsi="Times New Roman" w:cs="Times New Roman"/>
                <w:bCs/>
                <w:spacing w:val="10"/>
                <w:sz w:val="24"/>
                <w:szCs w:val="24"/>
              </w:rPr>
              <w:t>без категории</w:t>
            </w:r>
          </w:p>
        </w:tc>
        <w:tc>
          <w:tcPr>
            <w:tcW w:w="6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pStyle w:val="26"/>
              <w:shd w:val="clear" w:color="auto" w:fill="auto"/>
              <w:spacing w:before="0" w:after="0" w:line="220" w:lineRule="exact"/>
              <w:ind w:right="-1"/>
              <w:jc w:val="center"/>
              <w:rPr>
                <w:sz w:val="24"/>
                <w:szCs w:val="24"/>
              </w:rPr>
            </w:pPr>
            <w:r w:rsidRPr="00C04490">
              <w:rPr>
                <w:rStyle w:val="211pt"/>
                <w:sz w:val="24"/>
                <w:szCs w:val="24"/>
              </w:rPr>
              <w:t>щебень</w:t>
            </w:r>
          </w:p>
        </w:tc>
      </w:tr>
      <w:tr w:rsidR="0057211C" w:rsidRPr="00C04490" w:rsidTr="00C12CCA">
        <w:trPr>
          <w:jc w:val="center"/>
        </w:trPr>
        <w:tc>
          <w:tcPr>
            <w:tcW w:w="284"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rPr>
                <w:rFonts w:ascii="Times New Roman" w:hAnsi="Times New Roman" w:cs="Times New Roman"/>
                <w:sz w:val="24"/>
                <w:szCs w:val="24"/>
              </w:rPr>
            </w:pPr>
            <w:r w:rsidRPr="00C04490">
              <w:rPr>
                <w:rFonts w:ascii="Times New Roman" w:hAnsi="Times New Roman" w:cs="Times New Roman"/>
                <w:sz w:val="24"/>
                <w:szCs w:val="24"/>
              </w:rPr>
              <w:t>4</w:t>
            </w:r>
          </w:p>
        </w:tc>
        <w:tc>
          <w:tcPr>
            <w:tcW w:w="1982" w:type="pct"/>
            <w:tcBorders>
              <w:top w:val="single" w:sz="6" w:space="0" w:color="auto"/>
              <w:left w:val="single" w:sz="6" w:space="0" w:color="auto"/>
              <w:bottom w:val="single" w:sz="6" w:space="0" w:color="auto"/>
              <w:right w:val="single" w:sz="6" w:space="0" w:color="auto"/>
            </w:tcBorders>
            <w:vAlign w:val="center"/>
          </w:tcPr>
          <w:p w:rsidR="0057211C" w:rsidRPr="00C04490" w:rsidRDefault="00F1606F" w:rsidP="00B13E78">
            <w:pPr>
              <w:spacing w:after="0"/>
              <w:rPr>
                <w:rFonts w:ascii="Times New Roman" w:hAnsi="Times New Roman" w:cs="Times New Roman"/>
                <w:sz w:val="24"/>
                <w:szCs w:val="24"/>
              </w:rPr>
            </w:pPr>
            <w:r w:rsidRPr="00C04490">
              <w:rPr>
                <w:rFonts w:ascii="Times New Roman" w:hAnsi="Times New Roman" w:cs="Times New Roman"/>
                <w:sz w:val="24"/>
                <w:szCs w:val="24"/>
              </w:rPr>
              <w:t xml:space="preserve">улица </w:t>
            </w:r>
            <w:r w:rsidR="0057211C" w:rsidRPr="00C04490">
              <w:rPr>
                <w:rFonts w:ascii="Times New Roman" w:hAnsi="Times New Roman" w:cs="Times New Roman"/>
                <w:sz w:val="24"/>
                <w:szCs w:val="24"/>
              </w:rPr>
              <w:t>Красная</w:t>
            </w:r>
          </w:p>
        </w:tc>
        <w:tc>
          <w:tcPr>
            <w:tcW w:w="1042"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A34F9F">
            <w:pPr>
              <w:spacing w:after="0"/>
              <w:jc w:val="center"/>
              <w:rPr>
                <w:rFonts w:ascii="Times New Roman" w:hAnsi="Times New Roman" w:cs="Times New Roman"/>
                <w:sz w:val="24"/>
                <w:szCs w:val="24"/>
              </w:rPr>
            </w:pPr>
            <w:r w:rsidRPr="00C04490">
              <w:rPr>
                <w:rFonts w:ascii="Times New Roman" w:hAnsi="Times New Roman" w:cs="Times New Roman"/>
                <w:sz w:val="24"/>
                <w:szCs w:val="24"/>
              </w:rPr>
              <w:t>830</w:t>
            </w:r>
          </w:p>
        </w:tc>
        <w:tc>
          <w:tcPr>
            <w:tcW w:w="9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autoSpaceDE w:val="0"/>
              <w:autoSpaceDN w:val="0"/>
              <w:adjustRightInd w:val="0"/>
              <w:spacing w:after="0" w:line="240" w:lineRule="exact"/>
              <w:ind w:right="-1"/>
              <w:jc w:val="center"/>
              <w:rPr>
                <w:rFonts w:ascii="Times New Roman" w:eastAsia="Times New Roman" w:hAnsi="Times New Roman" w:cs="Times New Roman"/>
                <w:bCs/>
                <w:spacing w:val="10"/>
                <w:sz w:val="24"/>
                <w:szCs w:val="24"/>
              </w:rPr>
            </w:pPr>
            <w:r w:rsidRPr="00C04490">
              <w:rPr>
                <w:rFonts w:ascii="Times New Roman" w:eastAsia="Times New Roman" w:hAnsi="Times New Roman" w:cs="Times New Roman"/>
                <w:bCs/>
                <w:spacing w:val="10"/>
                <w:sz w:val="24"/>
                <w:szCs w:val="24"/>
              </w:rPr>
              <w:t>без категории</w:t>
            </w:r>
          </w:p>
        </w:tc>
        <w:tc>
          <w:tcPr>
            <w:tcW w:w="6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pStyle w:val="26"/>
              <w:shd w:val="clear" w:color="auto" w:fill="auto"/>
              <w:spacing w:before="0" w:after="0" w:line="220" w:lineRule="exact"/>
              <w:ind w:right="-1"/>
              <w:jc w:val="center"/>
              <w:rPr>
                <w:sz w:val="24"/>
                <w:szCs w:val="24"/>
              </w:rPr>
            </w:pPr>
            <w:r w:rsidRPr="00C04490">
              <w:rPr>
                <w:rStyle w:val="211pt"/>
                <w:sz w:val="24"/>
                <w:szCs w:val="24"/>
              </w:rPr>
              <w:t>асфальт</w:t>
            </w:r>
          </w:p>
        </w:tc>
      </w:tr>
      <w:tr w:rsidR="00886D96" w:rsidRPr="00C04490" w:rsidTr="00C12CCA">
        <w:trPr>
          <w:jc w:val="center"/>
        </w:trPr>
        <w:tc>
          <w:tcPr>
            <w:tcW w:w="284" w:type="pct"/>
            <w:tcBorders>
              <w:top w:val="single" w:sz="6" w:space="0" w:color="auto"/>
              <w:left w:val="single" w:sz="6" w:space="0" w:color="auto"/>
              <w:bottom w:val="single" w:sz="6" w:space="0" w:color="auto"/>
              <w:right w:val="single" w:sz="6" w:space="0" w:color="auto"/>
            </w:tcBorders>
            <w:vAlign w:val="center"/>
          </w:tcPr>
          <w:p w:rsidR="00886D96" w:rsidRPr="00C04490" w:rsidRDefault="00886D96" w:rsidP="00B13E78">
            <w:pPr>
              <w:spacing w:after="0"/>
              <w:rPr>
                <w:rFonts w:ascii="Times New Roman" w:hAnsi="Times New Roman" w:cs="Times New Roman"/>
                <w:sz w:val="24"/>
                <w:szCs w:val="24"/>
              </w:rPr>
            </w:pPr>
            <w:r>
              <w:rPr>
                <w:rFonts w:ascii="Times New Roman" w:hAnsi="Times New Roman" w:cs="Times New Roman"/>
                <w:sz w:val="24"/>
                <w:szCs w:val="24"/>
              </w:rPr>
              <w:lastRenderedPageBreak/>
              <w:t>1</w:t>
            </w:r>
          </w:p>
        </w:tc>
        <w:tc>
          <w:tcPr>
            <w:tcW w:w="1982" w:type="pct"/>
            <w:tcBorders>
              <w:top w:val="single" w:sz="6" w:space="0" w:color="auto"/>
              <w:left w:val="single" w:sz="6" w:space="0" w:color="auto"/>
              <w:bottom w:val="single" w:sz="6" w:space="0" w:color="auto"/>
              <w:right w:val="single" w:sz="6" w:space="0" w:color="auto"/>
            </w:tcBorders>
            <w:vAlign w:val="center"/>
          </w:tcPr>
          <w:p w:rsidR="00886D96" w:rsidRPr="00C04490" w:rsidRDefault="00886D96" w:rsidP="00886D9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042" w:type="pct"/>
            <w:tcBorders>
              <w:top w:val="single" w:sz="6" w:space="0" w:color="auto"/>
              <w:left w:val="single" w:sz="6" w:space="0" w:color="auto"/>
              <w:bottom w:val="single" w:sz="6" w:space="0" w:color="auto"/>
              <w:right w:val="single" w:sz="6" w:space="0" w:color="auto"/>
            </w:tcBorders>
            <w:vAlign w:val="center"/>
          </w:tcPr>
          <w:p w:rsidR="00886D96" w:rsidRPr="00C04490" w:rsidRDefault="00886D96" w:rsidP="00A34F9F">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996" w:type="pct"/>
            <w:tcBorders>
              <w:top w:val="single" w:sz="6" w:space="0" w:color="auto"/>
              <w:left w:val="single" w:sz="6" w:space="0" w:color="auto"/>
              <w:bottom w:val="single" w:sz="6" w:space="0" w:color="auto"/>
              <w:right w:val="single" w:sz="6" w:space="0" w:color="auto"/>
            </w:tcBorders>
            <w:vAlign w:val="center"/>
          </w:tcPr>
          <w:p w:rsidR="00886D96" w:rsidRPr="00C04490" w:rsidRDefault="00886D96" w:rsidP="00B13E78">
            <w:pPr>
              <w:autoSpaceDE w:val="0"/>
              <w:autoSpaceDN w:val="0"/>
              <w:adjustRightInd w:val="0"/>
              <w:spacing w:after="0" w:line="240" w:lineRule="exact"/>
              <w:ind w:right="-1"/>
              <w:jc w:val="center"/>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4</w:t>
            </w:r>
          </w:p>
        </w:tc>
        <w:tc>
          <w:tcPr>
            <w:tcW w:w="696" w:type="pct"/>
            <w:tcBorders>
              <w:top w:val="single" w:sz="6" w:space="0" w:color="auto"/>
              <w:left w:val="single" w:sz="6" w:space="0" w:color="auto"/>
              <w:bottom w:val="single" w:sz="6" w:space="0" w:color="auto"/>
              <w:right w:val="single" w:sz="6" w:space="0" w:color="auto"/>
            </w:tcBorders>
            <w:vAlign w:val="center"/>
          </w:tcPr>
          <w:p w:rsidR="00886D96" w:rsidRPr="00C04490" w:rsidRDefault="00886D96" w:rsidP="00B13E78">
            <w:pPr>
              <w:pStyle w:val="26"/>
              <w:shd w:val="clear" w:color="auto" w:fill="auto"/>
              <w:spacing w:before="0" w:after="0" w:line="220" w:lineRule="exact"/>
              <w:ind w:right="-1"/>
              <w:jc w:val="center"/>
              <w:rPr>
                <w:rStyle w:val="211pt"/>
                <w:sz w:val="24"/>
                <w:szCs w:val="24"/>
              </w:rPr>
            </w:pPr>
            <w:r>
              <w:rPr>
                <w:rStyle w:val="211pt"/>
                <w:sz w:val="24"/>
                <w:szCs w:val="24"/>
              </w:rPr>
              <w:t>5</w:t>
            </w:r>
          </w:p>
        </w:tc>
      </w:tr>
      <w:tr w:rsidR="0057211C" w:rsidRPr="00C04490" w:rsidTr="00C12CCA">
        <w:trPr>
          <w:jc w:val="center"/>
        </w:trPr>
        <w:tc>
          <w:tcPr>
            <w:tcW w:w="284"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rPr>
                <w:rFonts w:ascii="Times New Roman" w:hAnsi="Times New Roman" w:cs="Times New Roman"/>
                <w:sz w:val="24"/>
                <w:szCs w:val="24"/>
              </w:rPr>
            </w:pPr>
            <w:r w:rsidRPr="00C04490">
              <w:rPr>
                <w:rFonts w:ascii="Times New Roman" w:hAnsi="Times New Roman" w:cs="Times New Roman"/>
                <w:sz w:val="24"/>
                <w:szCs w:val="24"/>
              </w:rPr>
              <w:t>5</w:t>
            </w:r>
          </w:p>
        </w:tc>
        <w:tc>
          <w:tcPr>
            <w:tcW w:w="1982" w:type="pct"/>
            <w:tcBorders>
              <w:top w:val="single" w:sz="6" w:space="0" w:color="auto"/>
              <w:left w:val="single" w:sz="6" w:space="0" w:color="auto"/>
              <w:bottom w:val="single" w:sz="6" w:space="0" w:color="auto"/>
              <w:right w:val="single" w:sz="6" w:space="0" w:color="auto"/>
            </w:tcBorders>
            <w:vAlign w:val="center"/>
          </w:tcPr>
          <w:p w:rsidR="0057211C" w:rsidRPr="00C04490" w:rsidRDefault="00F1606F" w:rsidP="00B13E78">
            <w:pPr>
              <w:spacing w:after="0"/>
              <w:rPr>
                <w:rFonts w:ascii="Times New Roman" w:hAnsi="Times New Roman" w:cs="Times New Roman"/>
                <w:sz w:val="24"/>
                <w:szCs w:val="24"/>
              </w:rPr>
            </w:pPr>
            <w:r w:rsidRPr="00C04490">
              <w:rPr>
                <w:rFonts w:ascii="Times New Roman" w:hAnsi="Times New Roman" w:cs="Times New Roman"/>
                <w:sz w:val="24"/>
                <w:szCs w:val="24"/>
              </w:rPr>
              <w:t xml:space="preserve">улица </w:t>
            </w:r>
            <w:r w:rsidR="0057211C" w:rsidRPr="00C04490">
              <w:rPr>
                <w:rFonts w:ascii="Times New Roman" w:hAnsi="Times New Roman" w:cs="Times New Roman"/>
                <w:sz w:val="24"/>
                <w:szCs w:val="24"/>
              </w:rPr>
              <w:t>Красная</w:t>
            </w:r>
          </w:p>
        </w:tc>
        <w:tc>
          <w:tcPr>
            <w:tcW w:w="1042"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A34F9F">
            <w:pPr>
              <w:spacing w:after="0"/>
              <w:jc w:val="center"/>
              <w:rPr>
                <w:rFonts w:ascii="Times New Roman" w:hAnsi="Times New Roman" w:cs="Times New Roman"/>
                <w:sz w:val="24"/>
                <w:szCs w:val="24"/>
              </w:rPr>
            </w:pPr>
            <w:r w:rsidRPr="00C04490">
              <w:rPr>
                <w:rFonts w:ascii="Times New Roman" w:hAnsi="Times New Roman" w:cs="Times New Roman"/>
                <w:sz w:val="24"/>
                <w:szCs w:val="24"/>
              </w:rPr>
              <w:t>470</w:t>
            </w:r>
          </w:p>
        </w:tc>
        <w:tc>
          <w:tcPr>
            <w:tcW w:w="9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autoSpaceDE w:val="0"/>
              <w:autoSpaceDN w:val="0"/>
              <w:adjustRightInd w:val="0"/>
              <w:spacing w:after="0" w:line="240" w:lineRule="exact"/>
              <w:ind w:right="-1"/>
              <w:jc w:val="center"/>
              <w:rPr>
                <w:rFonts w:ascii="Times New Roman" w:eastAsia="Times New Roman" w:hAnsi="Times New Roman" w:cs="Times New Roman"/>
                <w:bCs/>
                <w:spacing w:val="10"/>
                <w:sz w:val="24"/>
                <w:szCs w:val="24"/>
              </w:rPr>
            </w:pPr>
            <w:r w:rsidRPr="00C04490">
              <w:rPr>
                <w:rFonts w:ascii="Times New Roman" w:eastAsia="Times New Roman" w:hAnsi="Times New Roman" w:cs="Times New Roman"/>
                <w:bCs/>
                <w:spacing w:val="10"/>
                <w:sz w:val="24"/>
                <w:szCs w:val="24"/>
              </w:rPr>
              <w:t>без категории</w:t>
            </w:r>
          </w:p>
        </w:tc>
        <w:tc>
          <w:tcPr>
            <w:tcW w:w="6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pStyle w:val="26"/>
              <w:shd w:val="clear" w:color="auto" w:fill="auto"/>
              <w:spacing w:before="0" w:after="0" w:line="220" w:lineRule="exact"/>
              <w:ind w:right="-1"/>
              <w:jc w:val="center"/>
              <w:rPr>
                <w:sz w:val="24"/>
                <w:szCs w:val="24"/>
              </w:rPr>
            </w:pPr>
            <w:r w:rsidRPr="00C04490">
              <w:rPr>
                <w:rStyle w:val="211pt"/>
                <w:sz w:val="24"/>
                <w:szCs w:val="24"/>
              </w:rPr>
              <w:t>асфальт</w:t>
            </w:r>
          </w:p>
        </w:tc>
      </w:tr>
      <w:tr w:rsidR="00F1606F" w:rsidRPr="00C04490" w:rsidTr="00C12CCA">
        <w:trPr>
          <w:jc w:val="center"/>
        </w:trPr>
        <w:tc>
          <w:tcPr>
            <w:tcW w:w="284" w:type="pct"/>
            <w:tcBorders>
              <w:top w:val="single" w:sz="6" w:space="0" w:color="auto"/>
              <w:left w:val="single" w:sz="6" w:space="0" w:color="auto"/>
              <w:bottom w:val="single" w:sz="6" w:space="0" w:color="auto"/>
              <w:right w:val="single" w:sz="6" w:space="0" w:color="auto"/>
            </w:tcBorders>
            <w:vAlign w:val="center"/>
          </w:tcPr>
          <w:p w:rsidR="00F1606F" w:rsidRPr="00C04490" w:rsidRDefault="00F1606F" w:rsidP="00B13E78">
            <w:pPr>
              <w:spacing w:after="0"/>
              <w:rPr>
                <w:rFonts w:ascii="Times New Roman" w:hAnsi="Times New Roman" w:cs="Times New Roman"/>
                <w:sz w:val="24"/>
                <w:szCs w:val="24"/>
              </w:rPr>
            </w:pPr>
            <w:r w:rsidRPr="00C04490">
              <w:rPr>
                <w:rFonts w:ascii="Times New Roman" w:hAnsi="Times New Roman" w:cs="Times New Roman"/>
                <w:sz w:val="24"/>
                <w:szCs w:val="24"/>
              </w:rPr>
              <w:t>6</w:t>
            </w:r>
          </w:p>
        </w:tc>
        <w:tc>
          <w:tcPr>
            <w:tcW w:w="1982" w:type="pct"/>
            <w:tcBorders>
              <w:top w:val="single" w:sz="6" w:space="0" w:color="auto"/>
              <w:left w:val="single" w:sz="6" w:space="0" w:color="auto"/>
              <w:bottom w:val="single" w:sz="6" w:space="0" w:color="auto"/>
              <w:right w:val="single" w:sz="6" w:space="0" w:color="auto"/>
            </w:tcBorders>
            <w:vAlign w:val="center"/>
          </w:tcPr>
          <w:p w:rsidR="00F1606F" w:rsidRPr="00C04490" w:rsidRDefault="00F1606F" w:rsidP="00B13E78">
            <w:pPr>
              <w:spacing w:after="0"/>
              <w:rPr>
                <w:rFonts w:ascii="Times New Roman" w:hAnsi="Times New Roman" w:cs="Times New Roman"/>
                <w:sz w:val="24"/>
                <w:szCs w:val="24"/>
              </w:rPr>
            </w:pPr>
            <w:r w:rsidRPr="00C04490">
              <w:rPr>
                <w:rFonts w:ascii="Times New Roman" w:hAnsi="Times New Roman" w:cs="Times New Roman"/>
                <w:sz w:val="24"/>
                <w:szCs w:val="24"/>
              </w:rPr>
              <w:t>улица Красная</w:t>
            </w:r>
          </w:p>
        </w:tc>
        <w:tc>
          <w:tcPr>
            <w:tcW w:w="1042" w:type="pct"/>
            <w:tcBorders>
              <w:top w:val="single" w:sz="6" w:space="0" w:color="auto"/>
              <w:left w:val="single" w:sz="6" w:space="0" w:color="auto"/>
              <w:bottom w:val="single" w:sz="6" w:space="0" w:color="auto"/>
              <w:right w:val="single" w:sz="6" w:space="0" w:color="auto"/>
            </w:tcBorders>
            <w:vAlign w:val="center"/>
          </w:tcPr>
          <w:p w:rsidR="00F1606F" w:rsidRPr="00C04490" w:rsidRDefault="00F1606F" w:rsidP="00A34F9F">
            <w:pPr>
              <w:spacing w:after="0"/>
              <w:jc w:val="center"/>
              <w:rPr>
                <w:rFonts w:ascii="Times New Roman" w:hAnsi="Times New Roman" w:cs="Times New Roman"/>
                <w:sz w:val="24"/>
                <w:szCs w:val="24"/>
              </w:rPr>
            </w:pPr>
            <w:r w:rsidRPr="00C04490">
              <w:rPr>
                <w:rFonts w:ascii="Times New Roman" w:hAnsi="Times New Roman" w:cs="Times New Roman"/>
                <w:sz w:val="24"/>
                <w:szCs w:val="24"/>
              </w:rPr>
              <w:t>1080</w:t>
            </w:r>
          </w:p>
        </w:tc>
        <w:tc>
          <w:tcPr>
            <w:tcW w:w="996" w:type="pct"/>
            <w:tcBorders>
              <w:top w:val="single" w:sz="6" w:space="0" w:color="auto"/>
              <w:left w:val="single" w:sz="6" w:space="0" w:color="auto"/>
              <w:bottom w:val="single" w:sz="6" w:space="0" w:color="auto"/>
              <w:right w:val="single" w:sz="6" w:space="0" w:color="auto"/>
            </w:tcBorders>
            <w:vAlign w:val="center"/>
          </w:tcPr>
          <w:p w:rsidR="00F1606F" w:rsidRPr="00C04490" w:rsidRDefault="00F1606F" w:rsidP="00B13E78">
            <w:pPr>
              <w:autoSpaceDE w:val="0"/>
              <w:autoSpaceDN w:val="0"/>
              <w:adjustRightInd w:val="0"/>
              <w:spacing w:after="0" w:line="240" w:lineRule="exact"/>
              <w:ind w:right="-1"/>
              <w:jc w:val="center"/>
              <w:rPr>
                <w:rFonts w:ascii="Times New Roman" w:eastAsia="Times New Roman" w:hAnsi="Times New Roman" w:cs="Times New Roman"/>
                <w:bCs/>
                <w:spacing w:val="10"/>
                <w:sz w:val="24"/>
                <w:szCs w:val="24"/>
              </w:rPr>
            </w:pPr>
            <w:r w:rsidRPr="00C04490">
              <w:rPr>
                <w:rFonts w:ascii="Times New Roman" w:eastAsia="Times New Roman" w:hAnsi="Times New Roman" w:cs="Times New Roman"/>
                <w:bCs/>
                <w:spacing w:val="10"/>
                <w:sz w:val="24"/>
                <w:szCs w:val="24"/>
              </w:rPr>
              <w:t>без категории</w:t>
            </w:r>
          </w:p>
        </w:tc>
        <w:tc>
          <w:tcPr>
            <w:tcW w:w="696" w:type="pct"/>
            <w:tcBorders>
              <w:top w:val="single" w:sz="6" w:space="0" w:color="auto"/>
              <w:left w:val="single" w:sz="6" w:space="0" w:color="auto"/>
              <w:bottom w:val="single" w:sz="6" w:space="0" w:color="auto"/>
              <w:right w:val="single" w:sz="6" w:space="0" w:color="auto"/>
            </w:tcBorders>
            <w:vAlign w:val="center"/>
          </w:tcPr>
          <w:p w:rsidR="00F1606F" w:rsidRPr="00C04490" w:rsidRDefault="00A34F9F" w:rsidP="00B13E78">
            <w:pPr>
              <w:pStyle w:val="26"/>
              <w:shd w:val="clear" w:color="auto" w:fill="auto"/>
              <w:spacing w:before="0" w:after="0" w:line="220" w:lineRule="exact"/>
              <w:ind w:right="-1"/>
              <w:jc w:val="center"/>
              <w:rPr>
                <w:rStyle w:val="211pt"/>
                <w:sz w:val="24"/>
                <w:szCs w:val="24"/>
              </w:rPr>
            </w:pPr>
            <w:r>
              <w:rPr>
                <w:rStyle w:val="211pt"/>
                <w:sz w:val="24"/>
                <w:szCs w:val="24"/>
              </w:rPr>
              <w:t>асфальт</w:t>
            </w:r>
          </w:p>
        </w:tc>
      </w:tr>
      <w:tr w:rsidR="0057211C" w:rsidRPr="00C04490" w:rsidTr="00C12CCA">
        <w:trPr>
          <w:jc w:val="center"/>
        </w:trPr>
        <w:tc>
          <w:tcPr>
            <w:tcW w:w="284"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rPr>
                <w:rFonts w:ascii="Times New Roman" w:hAnsi="Times New Roman" w:cs="Times New Roman"/>
                <w:sz w:val="24"/>
                <w:szCs w:val="24"/>
              </w:rPr>
            </w:pPr>
            <w:r w:rsidRPr="00C04490">
              <w:rPr>
                <w:rFonts w:ascii="Times New Roman" w:hAnsi="Times New Roman" w:cs="Times New Roman"/>
                <w:sz w:val="24"/>
                <w:szCs w:val="24"/>
              </w:rPr>
              <w:t>7</w:t>
            </w:r>
          </w:p>
        </w:tc>
        <w:tc>
          <w:tcPr>
            <w:tcW w:w="1982" w:type="pct"/>
            <w:tcBorders>
              <w:top w:val="single" w:sz="6" w:space="0" w:color="auto"/>
              <w:left w:val="single" w:sz="6" w:space="0" w:color="auto"/>
              <w:bottom w:val="single" w:sz="6" w:space="0" w:color="auto"/>
              <w:right w:val="single" w:sz="6" w:space="0" w:color="auto"/>
            </w:tcBorders>
            <w:vAlign w:val="center"/>
          </w:tcPr>
          <w:p w:rsidR="0057211C" w:rsidRPr="00C04490" w:rsidRDefault="00C12CCA" w:rsidP="00B13E78">
            <w:pPr>
              <w:spacing w:after="0"/>
              <w:rPr>
                <w:rFonts w:ascii="Times New Roman" w:hAnsi="Times New Roman" w:cs="Times New Roman"/>
                <w:sz w:val="24"/>
                <w:szCs w:val="24"/>
              </w:rPr>
            </w:pPr>
            <w:r w:rsidRPr="00C04490">
              <w:rPr>
                <w:rFonts w:ascii="Times New Roman" w:hAnsi="Times New Roman" w:cs="Times New Roman"/>
                <w:sz w:val="24"/>
                <w:szCs w:val="24"/>
              </w:rPr>
              <w:t>улица</w:t>
            </w:r>
            <w:r w:rsidR="0057211C" w:rsidRPr="00C04490">
              <w:rPr>
                <w:rFonts w:ascii="Times New Roman" w:hAnsi="Times New Roman" w:cs="Times New Roman"/>
                <w:sz w:val="24"/>
                <w:szCs w:val="24"/>
              </w:rPr>
              <w:t xml:space="preserve"> Пролетарская</w:t>
            </w:r>
          </w:p>
        </w:tc>
        <w:tc>
          <w:tcPr>
            <w:tcW w:w="1042"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A34F9F">
            <w:pPr>
              <w:spacing w:after="0"/>
              <w:jc w:val="center"/>
              <w:rPr>
                <w:rFonts w:ascii="Times New Roman" w:hAnsi="Times New Roman" w:cs="Times New Roman"/>
                <w:sz w:val="24"/>
                <w:szCs w:val="24"/>
              </w:rPr>
            </w:pPr>
            <w:r w:rsidRPr="00C04490">
              <w:rPr>
                <w:rFonts w:ascii="Times New Roman" w:hAnsi="Times New Roman" w:cs="Times New Roman"/>
                <w:sz w:val="24"/>
                <w:szCs w:val="24"/>
              </w:rPr>
              <w:t>850</w:t>
            </w:r>
          </w:p>
        </w:tc>
        <w:tc>
          <w:tcPr>
            <w:tcW w:w="9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autoSpaceDE w:val="0"/>
              <w:autoSpaceDN w:val="0"/>
              <w:adjustRightInd w:val="0"/>
              <w:spacing w:after="0" w:line="240" w:lineRule="exact"/>
              <w:ind w:right="-1"/>
              <w:jc w:val="center"/>
              <w:rPr>
                <w:rFonts w:ascii="Times New Roman" w:eastAsia="Times New Roman" w:hAnsi="Times New Roman" w:cs="Times New Roman"/>
                <w:bCs/>
                <w:spacing w:val="10"/>
                <w:sz w:val="24"/>
                <w:szCs w:val="24"/>
              </w:rPr>
            </w:pPr>
            <w:r w:rsidRPr="00C04490">
              <w:rPr>
                <w:rFonts w:ascii="Times New Roman" w:eastAsia="Times New Roman" w:hAnsi="Times New Roman" w:cs="Times New Roman"/>
                <w:bCs/>
                <w:spacing w:val="10"/>
                <w:sz w:val="24"/>
                <w:szCs w:val="24"/>
              </w:rPr>
              <w:t>без категории</w:t>
            </w:r>
          </w:p>
        </w:tc>
        <w:tc>
          <w:tcPr>
            <w:tcW w:w="6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pStyle w:val="26"/>
              <w:shd w:val="clear" w:color="auto" w:fill="auto"/>
              <w:spacing w:before="0" w:after="0" w:line="220" w:lineRule="exact"/>
              <w:ind w:right="-1"/>
              <w:jc w:val="center"/>
              <w:rPr>
                <w:sz w:val="24"/>
                <w:szCs w:val="24"/>
              </w:rPr>
            </w:pPr>
            <w:r w:rsidRPr="00C04490">
              <w:rPr>
                <w:rStyle w:val="211pt"/>
                <w:sz w:val="24"/>
                <w:szCs w:val="24"/>
              </w:rPr>
              <w:t>асфальт</w:t>
            </w:r>
          </w:p>
        </w:tc>
      </w:tr>
      <w:tr w:rsidR="0057211C" w:rsidRPr="00C04490" w:rsidTr="00C12CCA">
        <w:trPr>
          <w:jc w:val="center"/>
        </w:trPr>
        <w:tc>
          <w:tcPr>
            <w:tcW w:w="284"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rPr>
                <w:rFonts w:ascii="Times New Roman" w:hAnsi="Times New Roman" w:cs="Times New Roman"/>
                <w:sz w:val="24"/>
                <w:szCs w:val="24"/>
              </w:rPr>
            </w:pPr>
            <w:r w:rsidRPr="00C04490">
              <w:rPr>
                <w:rFonts w:ascii="Times New Roman" w:hAnsi="Times New Roman" w:cs="Times New Roman"/>
                <w:sz w:val="24"/>
                <w:szCs w:val="24"/>
              </w:rPr>
              <w:t>8</w:t>
            </w:r>
          </w:p>
        </w:tc>
        <w:tc>
          <w:tcPr>
            <w:tcW w:w="1982"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rPr>
                <w:rFonts w:ascii="Times New Roman" w:hAnsi="Times New Roman" w:cs="Times New Roman"/>
                <w:sz w:val="24"/>
                <w:szCs w:val="24"/>
              </w:rPr>
            </w:pPr>
            <w:r w:rsidRPr="00C04490">
              <w:rPr>
                <w:rFonts w:ascii="Times New Roman" w:hAnsi="Times New Roman" w:cs="Times New Roman"/>
                <w:sz w:val="24"/>
                <w:szCs w:val="24"/>
              </w:rPr>
              <w:t>улица Пролетарская</w:t>
            </w:r>
          </w:p>
        </w:tc>
        <w:tc>
          <w:tcPr>
            <w:tcW w:w="1042"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A34F9F">
            <w:pPr>
              <w:spacing w:after="0"/>
              <w:jc w:val="center"/>
              <w:rPr>
                <w:rFonts w:ascii="Times New Roman" w:hAnsi="Times New Roman" w:cs="Times New Roman"/>
                <w:sz w:val="24"/>
                <w:szCs w:val="24"/>
              </w:rPr>
            </w:pPr>
            <w:r w:rsidRPr="00C04490">
              <w:rPr>
                <w:rFonts w:ascii="Times New Roman" w:hAnsi="Times New Roman" w:cs="Times New Roman"/>
                <w:sz w:val="24"/>
                <w:szCs w:val="24"/>
              </w:rPr>
              <w:t>695</w:t>
            </w:r>
          </w:p>
        </w:tc>
        <w:tc>
          <w:tcPr>
            <w:tcW w:w="9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autoSpaceDE w:val="0"/>
              <w:autoSpaceDN w:val="0"/>
              <w:adjustRightInd w:val="0"/>
              <w:spacing w:after="0" w:line="240" w:lineRule="exact"/>
              <w:ind w:right="-1"/>
              <w:jc w:val="center"/>
              <w:rPr>
                <w:rFonts w:ascii="Times New Roman" w:eastAsia="Times New Roman" w:hAnsi="Times New Roman" w:cs="Times New Roman"/>
                <w:bCs/>
                <w:spacing w:val="10"/>
                <w:sz w:val="24"/>
                <w:szCs w:val="24"/>
              </w:rPr>
            </w:pPr>
            <w:r w:rsidRPr="00C04490">
              <w:rPr>
                <w:rFonts w:ascii="Times New Roman" w:eastAsia="Times New Roman" w:hAnsi="Times New Roman" w:cs="Times New Roman"/>
                <w:bCs/>
                <w:spacing w:val="10"/>
                <w:sz w:val="24"/>
                <w:szCs w:val="24"/>
              </w:rPr>
              <w:t>без категории</w:t>
            </w:r>
          </w:p>
        </w:tc>
        <w:tc>
          <w:tcPr>
            <w:tcW w:w="6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pStyle w:val="26"/>
              <w:shd w:val="clear" w:color="auto" w:fill="auto"/>
              <w:spacing w:before="0" w:after="0" w:line="220" w:lineRule="exact"/>
              <w:ind w:right="-1"/>
              <w:jc w:val="center"/>
              <w:rPr>
                <w:sz w:val="24"/>
                <w:szCs w:val="24"/>
              </w:rPr>
            </w:pPr>
            <w:r w:rsidRPr="00C04490">
              <w:rPr>
                <w:rStyle w:val="211pt"/>
                <w:sz w:val="24"/>
                <w:szCs w:val="24"/>
              </w:rPr>
              <w:t>асфальт</w:t>
            </w:r>
          </w:p>
        </w:tc>
      </w:tr>
      <w:tr w:rsidR="0057211C" w:rsidRPr="00C04490" w:rsidTr="00C12CCA">
        <w:trPr>
          <w:jc w:val="center"/>
        </w:trPr>
        <w:tc>
          <w:tcPr>
            <w:tcW w:w="284"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rPr>
                <w:rFonts w:ascii="Times New Roman" w:hAnsi="Times New Roman" w:cs="Times New Roman"/>
                <w:sz w:val="24"/>
                <w:szCs w:val="24"/>
              </w:rPr>
            </w:pPr>
            <w:r w:rsidRPr="00C04490">
              <w:rPr>
                <w:rFonts w:ascii="Times New Roman" w:hAnsi="Times New Roman" w:cs="Times New Roman"/>
                <w:sz w:val="24"/>
                <w:szCs w:val="24"/>
              </w:rPr>
              <w:t>9</w:t>
            </w:r>
          </w:p>
        </w:tc>
        <w:tc>
          <w:tcPr>
            <w:tcW w:w="1982" w:type="pct"/>
            <w:tcBorders>
              <w:top w:val="single" w:sz="6" w:space="0" w:color="auto"/>
              <w:left w:val="single" w:sz="6" w:space="0" w:color="auto"/>
              <w:bottom w:val="single" w:sz="6" w:space="0" w:color="auto"/>
              <w:right w:val="single" w:sz="6" w:space="0" w:color="auto"/>
            </w:tcBorders>
            <w:vAlign w:val="center"/>
          </w:tcPr>
          <w:p w:rsidR="0057211C" w:rsidRPr="00C04490" w:rsidRDefault="00C12CCA" w:rsidP="00B13E78">
            <w:pPr>
              <w:spacing w:after="0"/>
              <w:rPr>
                <w:rFonts w:ascii="Times New Roman" w:hAnsi="Times New Roman" w:cs="Times New Roman"/>
                <w:sz w:val="24"/>
                <w:szCs w:val="24"/>
              </w:rPr>
            </w:pPr>
            <w:r w:rsidRPr="00C04490">
              <w:rPr>
                <w:rFonts w:ascii="Times New Roman" w:hAnsi="Times New Roman" w:cs="Times New Roman"/>
                <w:sz w:val="24"/>
                <w:szCs w:val="24"/>
              </w:rPr>
              <w:t xml:space="preserve">улица </w:t>
            </w:r>
            <w:r w:rsidR="0057211C" w:rsidRPr="00C04490">
              <w:rPr>
                <w:rFonts w:ascii="Times New Roman" w:hAnsi="Times New Roman" w:cs="Times New Roman"/>
                <w:sz w:val="24"/>
                <w:szCs w:val="24"/>
              </w:rPr>
              <w:t>Пролетарская</w:t>
            </w:r>
          </w:p>
        </w:tc>
        <w:tc>
          <w:tcPr>
            <w:tcW w:w="1042"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A34F9F">
            <w:pPr>
              <w:spacing w:after="0"/>
              <w:jc w:val="center"/>
              <w:rPr>
                <w:rFonts w:ascii="Times New Roman" w:hAnsi="Times New Roman" w:cs="Times New Roman"/>
                <w:sz w:val="24"/>
                <w:szCs w:val="24"/>
              </w:rPr>
            </w:pPr>
            <w:r w:rsidRPr="00C04490">
              <w:rPr>
                <w:rFonts w:ascii="Times New Roman" w:hAnsi="Times New Roman" w:cs="Times New Roman"/>
                <w:sz w:val="24"/>
                <w:szCs w:val="24"/>
              </w:rPr>
              <w:t>715</w:t>
            </w:r>
          </w:p>
        </w:tc>
        <w:tc>
          <w:tcPr>
            <w:tcW w:w="9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autoSpaceDE w:val="0"/>
              <w:autoSpaceDN w:val="0"/>
              <w:adjustRightInd w:val="0"/>
              <w:spacing w:after="0" w:line="240" w:lineRule="exact"/>
              <w:ind w:right="-1"/>
              <w:jc w:val="center"/>
              <w:rPr>
                <w:rFonts w:ascii="Times New Roman" w:eastAsia="Times New Roman" w:hAnsi="Times New Roman" w:cs="Times New Roman"/>
                <w:bCs/>
                <w:spacing w:val="10"/>
                <w:sz w:val="24"/>
                <w:szCs w:val="24"/>
              </w:rPr>
            </w:pPr>
            <w:r w:rsidRPr="00C04490">
              <w:rPr>
                <w:rFonts w:ascii="Times New Roman" w:eastAsia="Times New Roman" w:hAnsi="Times New Roman" w:cs="Times New Roman"/>
                <w:bCs/>
                <w:spacing w:val="10"/>
                <w:sz w:val="24"/>
                <w:szCs w:val="24"/>
              </w:rPr>
              <w:t>без категории</w:t>
            </w:r>
          </w:p>
        </w:tc>
        <w:tc>
          <w:tcPr>
            <w:tcW w:w="6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pStyle w:val="26"/>
              <w:shd w:val="clear" w:color="auto" w:fill="auto"/>
              <w:spacing w:before="0" w:after="0" w:line="220" w:lineRule="exact"/>
              <w:ind w:right="-1"/>
              <w:jc w:val="center"/>
              <w:rPr>
                <w:sz w:val="24"/>
                <w:szCs w:val="24"/>
              </w:rPr>
            </w:pPr>
            <w:r w:rsidRPr="00C04490">
              <w:rPr>
                <w:rStyle w:val="211pt"/>
                <w:sz w:val="24"/>
                <w:szCs w:val="24"/>
              </w:rPr>
              <w:t>щебень</w:t>
            </w:r>
          </w:p>
        </w:tc>
      </w:tr>
      <w:tr w:rsidR="0057211C" w:rsidRPr="00C04490" w:rsidTr="00C12CCA">
        <w:trPr>
          <w:jc w:val="center"/>
        </w:trPr>
        <w:tc>
          <w:tcPr>
            <w:tcW w:w="284"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rPr>
                <w:rFonts w:ascii="Times New Roman" w:hAnsi="Times New Roman" w:cs="Times New Roman"/>
                <w:sz w:val="24"/>
                <w:szCs w:val="24"/>
              </w:rPr>
            </w:pPr>
            <w:r w:rsidRPr="00C04490">
              <w:rPr>
                <w:rFonts w:ascii="Times New Roman" w:hAnsi="Times New Roman" w:cs="Times New Roman"/>
                <w:sz w:val="24"/>
                <w:szCs w:val="24"/>
              </w:rPr>
              <w:t>10</w:t>
            </w:r>
          </w:p>
        </w:tc>
        <w:tc>
          <w:tcPr>
            <w:tcW w:w="1982" w:type="pct"/>
            <w:tcBorders>
              <w:top w:val="single" w:sz="6" w:space="0" w:color="auto"/>
              <w:left w:val="single" w:sz="6" w:space="0" w:color="auto"/>
              <w:bottom w:val="single" w:sz="6" w:space="0" w:color="auto"/>
              <w:right w:val="single" w:sz="6" w:space="0" w:color="auto"/>
            </w:tcBorders>
            <w:vAlign w:val="center"/>
          </w:tcPr>
          <w:p w:rsidR="0057211C" w:rsidRPr="00C04490" w:rsidRDefault="00C12CCA" w:rsidP="00B13E78">
            <w:pPr>
              <w:spacing w:after="0"/>
              <w:rPr>
                <w:rFonts w:ascii="Times New Roman" w:hAnsi="Times New Roman" w:cs="Times New Roman"/>
                <w:sz w:val="24"/>
                <w:szCs w:val="24"/>
              </w:rPr>
            </w:pPr>
            <w:r w:rsidRPr="00C04490">
              <w:rPr>
                <w:rFonts w:ascii="Times New Roman" w:hAnsi="Times New Roman" w:cs="Times New Roman"/>
                <w:sz w:val="24"/>
                <w:szCs w:val="24"/>
              </w:rPr>
              <w:t xml:space="preserve">улица </w:t>
            </w:r>
            <w:r w:rsidR="0057211C" w:rsidRPr="00C04490">
              <w:rPr>
                <w:rFonts w:ascii="Times New Roman" w:hAnsi="Times New Roman" w:cs="Times New Roman"/>
                <w:sz w:val="24"/>
                <w:szCs w:val="24"/>
              </w:rPr>
              <w:t>Пролетарская</w:t>
            </w:r>
          </w:p>
        </w:tc>
        <w:tc>
          <w:tcPr>
            <w:tcW w:w="1042"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A34F9F">
            <w:pPr>
              <w:spacing w:after="0"/>
              <w:jc w:val="center"/>
              <w:rPr>
                <w:rFonts w:ascii="Times New Roman" w:hAnsi="Times New Roman" w:cs="Times New Roman"/>
                <w:sz w:val="24"/>
                <w:szCs w:val="24"/>
              </w:rPr>
            </w:pPr>
            <w:r w:rsidRPr="00C04490">
              <w:rPr>
                <w:rFonts w:ascii="Times New Roman" w:hAnsi="Times New Roman" w:cs="Times New Roman"/>
                <w:sz w:val="24"/>
                <w:szCs w:val="24"/>
              </w:rPr>
              <w:t>170</w:t>
            </w:r>
          </w:p>
        </w:tc>
        <w:tc>
          <w:tcPr>
            <w:tcW w:w="9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autoSpaceDE w:val="0"/>
              <w:autoSpaceDN w:val="0"/>
              <w:adjustRightInd w:val="0"/>
              <w:spacing w:after="0" w:line="240" w:lineRule="exact"/>
              <w:ind w:right="-1"/>
              <w:jc w:val="center"/>
              <w:rPr>
                <w:rFonts w:ascii="Times New Roman" w:eastAsia="Times New Roman" w:hAnsi="Times New Roman" w:cs="Times New Roman"/>
                <w:bCs/>
                <w:spacing w:val="10"/>
                <w:sz w:val="24"/>
                <w:szCs w:val="24"/>
              </w:rPr>
            </w:pPr>
            <w:r w:rsidRPr="00C04490">
              <w:rPr>
                <w:rFonts w:ascii="Times New Roman" w:eastAsia="Times New Roman" w:hAnsi="Times New Roman" w:cs="Times New Roman"/>
                <w:bCs/>
                <w:spacing w:val="10"/>
                <w:sz w:val="24"/>
                <w:szCs w:val="24"/>
              </w:rPr>
              <w:t>без категории</w:t>
            </w:r>
          </w:p>
        </w:tc>
        <w:tc>
          <w:tcPr>
            <w:tcW w:w="6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pStyle w:val="26"/>
              <w:shd w:val="clear" w:color="auto" w:fill="auto"/>
              <w:spacing w:before="0" w:after="0" w:line="220" w:lineRule="exact"/>
              <w:ind w:right="-1"/>
              <w:jc w:val="center"/>
              <w:rPr>
                <w:sz w:val="24"/>
                <w:szCs w:val="24"/>
              </w:rPr>
            </w:pPr>
            <w:r w:rsidRPr="00C04490">
              <w:rPr>
                <w:rStyle w:val="211pt"/>
                <w:sz w:val="24"/>
                <w:szCs w:val="24"/>
              </w:rPr>
              <w:t>щебень</w:t>
            </w:r>
          </w:p>
        </w:tc>
      </w:tr>
      <w:tr w:rsidR="0057211C" w:rsidRPr="00C04490" w:rsidTr="00C12CCA">
        <w:trPr>
          <w:jc w:val="center"/>
        </w:trPr>
        <w:tc>
          <w:tcPr>
            <w:tcW w:w="284"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rPr>
                <w:rFonts w:ascii="Times New Roman" w:hAnsi="Times New Roman" w:cs="Times New Roman"/>
                <w:sz w:val="24"/>
                <w:szCs w:val="24"/>
              </w:rPr>
            </w:pPr>
            <w:r w:rsidRPr="00C04490">
              <w:rPr>
                <w:rFonts w:ascii="Times New Roman" w:hAnsi="Times New Roman" w:cs="Times New Roman"/>
                <w:sz w:val="24"/>
                <w:szCs w:val="24"/>
              </w:rPr>
              <w:t>11</w:t>
            </w:r>
          </w:p>
        </w:tc>
        <w:tc>
          <w:tcPr>
            <w:tcW w:w="1982"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rPr>
                <w:rFonts w:ascii="Times New Roman" w:hAnsi="Times New Roman" w:cs="Times New Roman"/>
                <w:sz w:val="24"/>
                <w:szCs w:val="24"/>
              </w:rPr>
            </w:pPr>
            <w:r w:rsidRPr="00C04490">
              <w:rPr>
                <w:rFonts w:ascii="Times New Roman" w:hAnsi="Times New Roman" w:cs="Times New Roman"/>
                <w:sz w:val="24"/>
                <w:szCs w:val="24"/>
              </w:rPr>
              <w:t>переулок Западный</w:t>
            </w:r>
          </w:p>
        </w:tc>
        <w:tc>
          <w:tcPr>
            <w:tcW w:w="1042"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A34F9F">
            <w:pPr>
              <w:spacing w:after="0"/>
              <w:jc w:val="center"/>
              <w:rPr>
                <w:rFonts w:ascii="Times New Roman" w:hAnsi="Times New Roman" w:cs="Times New Roman"/>
                <w:sz w:val="24"/>
                <w:szCs w:val="24"/>
              </w:rPr>
            </w:pPr>
            <w:r w:rsidRPr="00C04490">
              <w:rPr>
                <w:rFonts w:ascii="Times New Roman" w:hAnsi="Times New Roman" w:cs="Times New Roman"/>
                <w:sz w:val="24"/>
                <w:szCs w:val="24"/>
              </w:rPr>
              <w:t>340</w:t>
            </w:r>
          </w:p>
        </w:tc>
        <w:tc>
          <w:tcPr>
            <w:tcW w:w="9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autoSpaceDE w:val="0"/>
              <w:autoSpaceDN w:val="0"/>
              <w:adjustRightInd w:val="0"/>
              <w:spacing w:after="0" w:line="240" w:lineRule="exact"/>
              <w:ind w:right="-1"/>
              <w:jc w:val="center"/>
              <w:rPr>
                <w:rFonts w:ascii="Times New Roman" w:eastAsia="Times New Roman" w:hAnsi="Times New Roman" w:cs="Times New Roman"/>
                <w:bCs/>
                <w:spacing w:val="10"/>
                <w:sz w:val="24"/>
                <w:szCs w:val="24"/>
              </w:rPr>
            </w:pPr>
            <w:r w:rsidRPr="00C04490">
              <w:rPr>
                <w:rFonts w:ascii="Times New Roman" w:eastAsia="Times New Roman" w:hAnsi="Times New Roman" w:cs="Times New Roman"/>
                <w:bCs/>
                <w:spacing w:val="10"/>
                <w:sz w:val="24"/>
                <w:szCs w:val="24"/>
              </w:rPr>
              <w:t>без категории</w:t>
            </w:r>
          </w:p>
        </w:tc>
        <w:tc>
          <w:tcPr>
            <w:tcW w:w="6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pStyle w:val="26"/>
              <w:shd w:val="clear" w:color="auto" w:fill="auto"/>
              <w:spacing w:before="0" w:after="0" w:line="220" w:lineRule="exact"/>
              <w:ind w:right="-1"/>
              <w:jc w:val="center"/>
              <w:rPr>
                <w:sz w:val="24"/>
                <w:szCs w:val="24"/>
              </w:rPr>
            </w:pPr>
            <w:r w:rsidRPr="00C04490">
              <w:rPr>
                <w:rStyle w:val="211pt"/>
                <w:sz w:val="24"/>
                <w:szCs w:val="24"/>
              </w:rPr>
              <w:t>асфальт</w:t>
            </w:r>
          </w:p>
        </w:tc>
      </w:tr>
      <w:tr w:rsidR="0057211C" w:rsidRPr="00C04490" w:rsidTr="00C12CCA">
        <w:trPr>
          <w:jc w:val="center"/>
        </w:trPr>
        <w:tc>
          <w:tcPr>
            <w:tcW w:w="284"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rPr>
                <w:rFonts w:ascii="Times New Roman" w:hAnsi="Times New Roman" w:cs="Times New Roman"/>
                <w:sz w:val="24"/>
                <w:szCs w:val="24"/>
              </w:rPr>
            </w:pPr>
            <w:r w:rsidRPr="00C04490">
              <w:rPr>
                <w:rFonts w:ascii="Times New Roman" w:hAnsi="Times New Roman" w:cs="Times New Roman"/>
                <w:sz w:val="24"/>
                <w:szCs w:val="24"/>
              </w:rPr>
              <w:t>12</w:t>
            </w:r>
          </w:p>
        </w:tc>
        <w:tc>
          <w:tcPr>
            <w:tcW w:w="1982" w:type="pct"/>
            <w:tcBorders>
              <w:top w:val="single" w:sz="6" w:space="0" w:color="auto"/>
              <w:left w:val="single" w:sz="6" w:space="0" w:color="auto"/>
              <w:bottom w:val="single" w:sz="6" w:space="0" w:color="auto"/>
              <w:right w:val="single" w:sz="6" w:space="0" w:color="auto"/>
            </w:tcBorders>
            <w:vAlign w:val="center"/>
          </w:tcPr>
          <w:p w:rsidR="0057211C" w:rsidRPr="00C04490" w:rsidRDefault="00C12CCA" w:rsidP="00B13E78">
            <w:pPr>
              <w:spacing w:after="0"/>
              <w:rPr>
                <w:rFonts w:ascii="Times New Roman" w:hAnsi="Times New Roman" w:cs="Times New Roman"/>
                <w:sz w:val="24"/>
                <w:szCs w:val="24"/>
              </w:rPr>
            </w:pPr>
            <w:r w:rsidRPr="00C04490">
              <w:rPr>
                <w:rFonts w:ascii="Times New Roman" w:hAnsi="Times New Roman" w:cs="Times New Roman"/>
                <w:sz w:val="24"/>
                <w:szCs w:val="24"/>
              </w:rPr>
              <w:t xml:space="preserve">переулок </w:t>
            </w:r>
            <w:r w:rsidR="0057211C" w:rsidRPr="00C04490">
              <w:rPr>
                <w:rFonts w:ascii="Times New Roman" w:hAnsi="Times New Roman" w:cs="Times New Roman"/>
                <w:sz w:val="24"/>
                <w:szCs w:val="24"/>
              </w:rPr>
              <w:t>Западный</w:t>
            </w:r>
          </w:p>
        </w:tc>
        <w:tc>
          <w:tcPr>
            <w:tcW w:w="1042"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A34F9F">
            <w:pPr>
              <w:spacing w:after="0"/>
              <w:jc w:val="center"/>
              <w:rPr>
                <w:rFonts w:ascii="Times New Roman" w:hAnsi="Times New Roman" w:cs="Times New Roman"/>
                <w:sz w:val="24"/>
                <w:szCs w:val="24"/>
              </w:rPr>
            </w:pPr>
            <w:r w:rsidRPr="00C04490">
              <w:rPr>
                <w:rFonts w:ascii="Times New Roman" w:hAnsi="Times New Roman" w:cs="Times New Roman"/>
                <w:sz w:val="24"/>
                <w:szCs w:val="24"/>
              </w:rPr>
              <w:t>400</w:t>
            </w:r>
          </w:p>
        </w:tc>
        <w:tc>
          <w:tcPr>
            <w:tcW w:w="9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autoSpaceDE w:val="0"/>
              <w:autoSpaceDN w:val="0"/>
              <w:adjustRightInd w:val="0"/>
              <w:spacing w:after="0" w:line="240" w:lineRule="exact"/>
              <w:ind w:right="-1"/>
              <w:jc w:val="center"/>
              <w:rPr>
                <w:rFonts w:ascii="Times New Roman" w:eastAsia="Times New Roman" w:hAnsi="Times New Roman" w:cs="Times New Roman"/>
                <w:bCs/>
                <w:spacing w:val="10"/>
                <w:sz w:val="24"/>
                <w:szCs w:val="24"/>
              </w:rPr>
            </w:pPr>
            <w:r w:rsidRPr="00C04490">
              <w:rPr>
                <w:rFonts w:ascii="Times New Roman" w:eastAsia="Times New Roman" w:hAnsi="Times New Roman" w:cs="Times New Roman"/>
                <w:bCs/>
                <w:spacing w:val="10"/>
                <w:sz w:val="24"/>
                <w:szCs w:val="24"/>
              </w:rPr>
              <w:t>без категории</w:t>
            </w:r>
          </w:p>
        </w:tc>
        <w:tc>
          <w:tcPr>
            <w:tcW w:w="6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pStyle w:val="26"/>
              <w:shd w:val="clear" w:color="auto" w:fill="auto"/>
              <w:spacing w:before="0" w:after="0" w:line="220" w:lineRule="exact"/>
              <w:ind w:right="-1"/>
              <w:jc w:val="center"/>
              <w:rPr>
                <w:sz w:val="24"/>
                <w:szCs w:val="24"/>
              </w:rPr>
            </w:pPr>
            <w:r w:rsidRPr="00C04490">
              <w:rPr>
                <w:rStyle w:val="211pt"/>
                <w:sz w:val="24"/>
                <w:szCs w:val="24"/>
              </w:rPr>
              <w:t>щебень</w:t>
            </w:r>
          </w:p>
        </w:tc>
      </w:tr>
      <w:tr w:rsidR="0057211C" w:rsidRPr="00C04490" w:rsidTr="00C12CCA">
        <w:trPr>
          <w:jc w:val="center"/>
        </w:trPr>
        <w:tc>
          <w:tcPr>
            <w:tcW w:w="284"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rPr>
                <w:rFonts w:ascii="Times New Roman" w:hAnsi="Times New Roman" w:cs="Times New Roman"/>
                <w:sz w:val="24"/>
                <w:szCs w:val="24"/>
              </w:rPr>
            </w:pPr>
            <w:r w:rsidRPr="00C04490">
              <w:rPr>
                <w:rFonts w:ascii="Times New Roman" w:hAnsi="Times New Roman" w:cs="Times New Roman"/>
                <w:sz w:val="24"/>
                <w:szCs w:val="24"/>
              </w:rPr>
              <w:t>13</w:t>
            </w:r>
          </w:p>
        </w:tc>
        <w:tc>
          <w:tcPr>
            <w:tcW w:w="1982" w:type="pct"/>
            <w:tcBorders>
              <w:top w:val="single" w:sz="6" w:space="0" w:color="auto"/>
              <w:left w:val="single" w:sz="6" w:space="0" w:color="auto"/>
              <w:bottom w:val="single" w:sz="6" w:space="0" w:color="auto"/>
              <w:right w:val="single" w:sz="6" w:space="0" w:color="auto"/>
            </w:tcBorders>
            <w:vAlign w:val="center"/>
          </w:tcPr>
          <w:p w:rsidR="0057211C" w:rsidRPr="00C04490" w:rsidRDefault="00C12CCA" w:rsidP="00B13E78">
            <w:pPr>
              <w:spacing w:after="0"/>
              <w:rPr>
                <w:rFonts w:ascii="Times New Roman" w:hAnsi="Times New Roman" w:cs="Times New Roman"/>
                <w:sz w:val="24"/>
                <w:szCs w:val="24"/>
              </w:rPr>
            </w:pPr>
            <w:r w:rsidRPr="00C04490">
              <w:rPr>
                <w:rFonts w:ascii="Times New Roman" w:hAnsi="Times New Roman" w:cs="Times New Roman"/>
                <w:sz w:val="24"/>
                <w:szCs w:val="24"/>
              </w:rPr>
              <w:t xml:space="preserve">переулок </w:t>
            </w:r>
            <w:r w:rsidR="0057211C" w:rsidRPr="00C04490">
              <w:rPr>
                <w:rFonts w:ascii="Times New Roman" w:hAnsi="Times New Roman" w:cs="Times New Roman"/>
                <w:sz w:val="24"/>
                <w:szCs w:val="24"/>
              </w:rPr>
              <w:t>Новый</w:t>
            </w:r>
          </w:p>
        </w:tc>
        <w:tc>
          <w:tcPr>
            <w:tcW w:w="1042"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A34F9F">
            <w:pPr>
              <w:spacing w:after="0"/>
              <w:jc w:val="center"/>
              <w:rPr>
                <w:rFonts w:ascii="Times New Roman" w:hAnsi="Times New Roman" w:cs="Times New Roman"/>
                <w:sz w:val="24"/>
                <w:szCs w:val="24"/>
              </w:rPr>
            </w:pPr>
            <w:r w:rsidRPr="00C04490">
              <w:rPr>
                <w:rFonts w:ascii="Times New Roman" w:hAnsi="Times New Roman" w:cs="Times New Roman"/>
                <w:sz w:val="24"/>
                <w:szCs w:val="24"/>
              </w:rPr>
              <w:t>200</w:t>
            </w:r>
          </w:p>
        </w:tc>
        <w:tc>
          <w:tcPr>
            <w:tcW w:w="9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autoSpaceDE w:val="0"/>
              <w:autoSpaceDN w:val="0"/>
              <w:adjustRightInd w:val="0"/>
              <w:spacing w:after="0" w:line="240" w:lineRule="exact"/>
              <w:ind w:right="-1"/>
              <w:jc w:val="center"/>
              <w:rPr>
                <w:rFonts w:ascii="Times New Roman" w:eastAsia="Times New Roman" w:hAnsi="Times New Roman" w:cs="Times New Roman"/>
                <w:bCs/>
                <w:spacing w:val="10"/>
                <w:sz w:val="24"/>
                <w:szCs w:val="24"/>
              </w:rPr>
            </w:pPr>
            <w:r w:rsidRPr="00C04490">
              <w:rPr>
                <w:rFonts w:ascii="Times New Roman" w:eastAsia="Times New Roman" w:hAnsi="Times New Roman" w:cs="Times New Roman"/>
                <w:bCs/>
                <w:spacing w:val="10"/>
                <w:sz w:val="24"/>
                <w:szCs w:val="24"/>
              </w:rPr>
              <w:t>без категории</w:t>
            </w:r>
          </w:p>
        </w:tc>
        <w:tc>
          <w:tcPr>
            <w:tcW w:w="6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pStyle w:val="26"/>
              <w:shd w:val="clear" w:color="auto" w:fill="auto"/>
              <w:spacing w:before="0" w:after="0" w:line="220" w:lineRule="exact"/>
              <w:ind w:right="-1"/>
              <w:jc w:val="center"/>
              <w:rPr>
                <w:sz w:val="24"/>
                <w:szCs w:val="24"/>
              </w:rPr>
            </w:pPr>
            <w:r w:rsidRPr="00C04490">
              <w:rPr>
                <w:rStyle w:val="211pt"/>
                <w:sz w:val="24"/>
                <w:szCs w:val="24"/>
              </w:rPr>
              <w:t>асфальт</w:t>
            </w:r>
          </w:p>
        </w:tc>
      </w:tr>
      <w:tr w:rsidR="0057211C" w:rsidRPr="00C04490" w:rsidTr="00C12CCA">
        <w:trPr>
          <w:jc w:val="center"/>
        </w:trPr>
        <w:tc>
          <w:tcPr>
            <w:tcW w:w="284"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rPr>
                <w:rFonts w:ascii="Times New Roman" w:hAnsi="Times New Roman" w:cs="Times New Roman"/>
                <w:sz w:val="24"/>
                <w:szCs w:val="24"/>
              </w:rPr>
            </w:pPr>
            <w:r w:rsidRPr="00C04490">
              <w:rPr>
                <w:rFonts w:ascii="Times New Roman" w:hAnsi="Times New Roman" w:cs="Times New Roman"/>
                <w:sz w:val="24"/>
                <w:szCs w:val="24"/>
              </w:rPr>
              <w:t>14</w:t>
            </w:r>
          </w:p>
        </w:tc>
        <w:tc>
          <w:tcPr>
            <w:tcW w:w="1982" w:type="pct"/>
            <w:tcBorders>
              <w:top w:val="single" w:sz="6" w:space="0" w:color="auto"/>
              <w:left w:val="single" w:sz="6" w:space="0" w:color="auto"/>
              <w:bottom w:val="single" w:sz="6" w:space="0" w:color="auto"/>
              <w:right w:val="single" w:sz="6" w:space="0" w:color="auto"/>
            </w:tcBorders>
            <w:vAlign w:val="center"/>
          </w:tcPr>
          <w:p w:rsidR="0057211C" w:rsidRPr="00C04490" w:rsidRDefault="00C12CCA" w:rsidP="00B13E78">
            <w:pPr>
              <w:spacing w:after="0"/>
              <w:rPr>
                <w:rFonts w:ascii="Times New Roman" w:hAnsi="Times New Roman" w:cs="Times New Roman"/>
                <w:sz w:val="24"/>
                <w:szCs w:val="24"/>
              </w:rPr>
            </w:pPr>
            <w:r w:rsidRPr="00C04490">
              <w:rPr>
                <w:rFonts w:ascii="Times New Roman" w:hAnsi="Times New Roman" w:cs="Times New Roman"/>
                <w:sz w:val="24"/>
                <w:szCs w:val="24"/>
              </w:rPr>
              <w:t xml:space="preserve">переулок </w:t>
            </w:r>
            <w:r w:rsidR="0057211C" w:rsidRPr="00C04490">
              <w:rPr>
                <w:rFonts w:ascii="Times New Roman" w:hAnsi="Times New Roman" w:cs="Times New Roman"/>
                <w:sz w:val="24"/>
                <w:szCs w:val="24"/>
              </w:rPr>
              <w:t>Новый</w:t>
            </w:r>
          </w:p>
        </w:tc>
        <w:tc>
          <w:tcPr>
            <w:tcW w:w="1042"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A34F9F">
            <w:pPr>
              <w:spacing w:after="0"/>
              <w:jc w:val="center"/>
              <w:rPr>
                <w:rFonts w:ascii="Times New Roman" w:hAnsi="Times New Roman" w:cs="Times New Roman"/>
                <w:sz w:val="24"/>
                <w:szCs w:val="24"/>
              </w:rPr>
            </w:pPr>
            <w:r w:rsidRPr="00C04490">
              <w:rPr>
                <w:rFonts w:ascii="Times New Roman" w:hAnsi="Times New Roman" w:cs="Times New Roman"/>
                <w:sz w:val="24"/>
                <w:szCs w:val="24"/>
              </w:rPr>
              <w:t>305</w:t>
            </w:r>
          </w:p>
        </w:tc>
        <w:tc>
          <w:tcPr>
            <w:tcW w:w="9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autoSpaceDE w:val="0"/>
              <w:autoSpaceDN w:val="0"/>
              <w:adjustRightInd w:val="0"/>
              <w:spacing w:after="0" w:line="240" w:lineRule="exact"/>
              <w:ind w:right="-1"/>
              <w:jc w:val="center"/>
              <w:rPr>
                <w:rFonts w:ascii="Times New Roman" w:eastAsia="Times New Roman" w:hAnsi="Times New Roman" w:cs="Times New Roman"/>
                <w:bCs/>
                <w:spacing w:val="10"/>
                <w:sz w:val="24"/>
                <w:szCs w:val="24"/>
              </w:rPr>
            </w:pPr>
            <w:r w:rsidRPr="00C04490">
              <w:rPr>
                <w:rFonts w:ascii="Times New Roman" w:eastAsia="Times New Roman" w:hAnsi="Times New Roman" w:cs="Times New Roman"/>
                <w:bCs/>
                <w:spacing w:val="10"/>
                <w:sz w:val="24"/>
                <w:szCs w:val="24"/>
              </w:rPr>
              <w:t>без категории</w:t>
            </w:r>
          </w:p>
        </w:tc>
        <w:tc>
          <w:tcPr>
            <w:tcW w:w="6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pStyle w:val="26"/>
              <w:shd w:val="clear" w:color="auto" w:fill="auto"/>
              <w:spacing w:before="0" w:after="0" w:line="220" w:lineRule="exact"/>
              <w:ind w:right="-1"/>
              <w:jc w:val="center"/>
              <w:rPr>
                <w:sz w:val="24"/>
                <w:szCs w:val="24"/>
              </w:rPr>
            </w:pPr>
            <w:r w:rsidRPr="00C04490">
              <w:rPr>
                <w:rStyle w:val="211pt"/>
                <w:sz w:val="24"/>
                <w:szCs w:val="24"/>
              </w:rPr>
              <w:t>щебень</w:t>
            </w:r>
          </w:p>
        </w:tc>
      </w:tr>
      <w:tr w:rsidR="0057211C" w:rsidRPr="00C04490" w:rsidTr="00C12CCA">
        <w:trPr>
          <w:jc w:val="center"/>
        </w:trPr>
        <w:tc>
          <w:tcPr>
            <w:tcW w:w="284"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rPr>
                <w:rFonts w:ascii="Times New Roman" w:hAnsi="Times New Roman" w:cs="Times New Roman"/>
                <w:sz w:val="24"/>
                <w:szCs w:val="24"/>
              </w:rPr>
            </w:pPr>
            <w:r w:rsidRPr="00C04490">
              <w:rPr>
                <w:rFonts w:ascii="Times New Roman" w:hAnsi="Times New Roman" w:cs="Times New Roman"/>
                <w:sz w:val="24"/>
                <w:szCs w:val="24"/>
              </w:rPr>
              <w:t>15</w:t>
            </w:r>
          </w:p>
        </w:tc>
        <w:tc>
          <w:tcPr>
            <w:tcW w:w="1982"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rPr>
                <w:rFonts w:ascii="Times New Roman" w:hAnsi="Times New Roman" w:cs="Times New Roman"/>
                <w:sz w:val="24"/>
                <w:szCs w:val="24"/>
              </w:rPr>
            </w:pPr>
            <w:r w:rsidRPr="00C04490">
              <w:rPr>
                <w:rFonts w:ascii="Times New Roman" w:hAnsi="Times New Roman" w:cs="Times New Roman"/>
                <w:sz w:val="24"/>
                <w:szCs w:val="24"/>
              </w:rPr>
              <w:t>переулок Колхозный</w:t>
            </w:r>
          </w:p>
        </w:tc>
        <w:tc>
          <w:tcPr>
            <w:tcW w:w="1042"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A34F9F">
            <w:pPr>
              <w:spacing w:after="0"/>
              <w:jc w:val="center"/>
              <w:rPr>
                <w:rFonts w:ascii="Times New Roman" w:hAnsi="Times New Roman" w:cs="Times New Roman"/>
                <w:sz w:val="24"/>
                <w:szCs w:val="24"/>
              </w:rPr>
            </w:pPr>
            <w:r w:rsidRPr="00C04490">
              <w:rPr>
                <w:rFonts w:ascii="Times New Roman" w:hAnsi="Times New Roman" w:cs="Times New Roman"/>
                <w:sz w:val="24"/>
                <w:szCs w:val="24"/>
              </w:rPr>
              <w:t>505</w:t>
            </w:r>
          </w:p>
        </w:tc>
        <w:tc>
          <w:tcPr>
            <w:tcW w:w="9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autoSpaceDE w:val="0"/>
              <w:autoSpaceDN w:val="0"/>
              <w:adjustRightInd w:val="0"/>
              <w:spacing w:after="0" w:line="240" w:lineRule="exact"/>
              <w:ind w:right="-1"/>
              <w:jc w:val="center"/>
              <w:rPr>
                <w:rFonts w:ascii="Times New Roman" w:eastAsia="Times New Roman" w:hAnsi="Times New Roman" w:cs="Times New Roman"/>
                <w:bCs/>
                <w:spacing w:val="10"/>
                <w:sz w:val="24"/>
                <w:szCs w:val="24"/>
              </w:rPr>
            </w:pPr>
            <w:r w:rsidRPr="00C04490">
              <w:rPr>
                <w:rFonts w:ascii="Times New Roman" w:eastAsia="Times New Roman" w:hAnsi="Times New Roman" w:cs="Times New Roman"/>
                <w:bCs/>
                <w:spacing w:val="10"/>
                <w:sz w:val="24"/>
                <w:szCs w:val="24"/>
              </w:rPr>
              <w:t>без категории</w:t>
            </w:r>
          </w:p>
        </w:tc>
        <w:tc>
          <w:tcPr>
            <w:tcW w:w="6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pStyle w:val="26"/>
              <w:shd w:val="clear" w:color="auto" w:fill="auto"/>
              <w:spacing w:before="0" w:after="0" w:line="220" w:lineRule="exact"/>
              <w:ind w:right="-1"/>
              <w:jc w:val="center"/>
              <w:rPr>
                <w:sz w:val="24"/>
                <w:szCs w:val="24"/>
              </w:rPr>
            </w:pPr>
            <w:r w:rsidRPr="00C04490">
              <w:rPr>
                <w:rStyle w:val="211pt"/>
                <w:sz w:val="24"/>
                <w:szCs w:val="24"/>
              </w:rPr>
              <w:t>щебень</w:t>
            </w:r>
          </w:p>
        </w:tc>
      </w:tr>
      <w:tr w:rsidR="0057211C" w:rsidRPr="00C04490" w:rsidTr="00C12CCA">
        <w:trPr>
          <w:jc w:val="center"/>
        </w:trPr>
        <w:tc>
          <w:tcPr>
            <w:tcW w:w="284"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rPr>
                <w:rFonts w:ascii="Times New Roman" w:hAnsi="Times New Roman" w:cs="Times New Roman"/>
                <w:sz w:val="24"/>
                <w:szCs w:val="24"/>
              </w:rPr>
            </w:pPr>
            <w:r w:rsidRPr="00C04490">
              <w:rPr>
                <w:rFonts w:ascii="Times New Roman" w:hAnsi="Times New Roman" w:cs="Times New Roman"/>
                <w:sz w:val="24"/>
                <w:szCs w:val="24"/>
              </w:rPr>
              <w:t>16</w:t>
            </w:r>
          </w:p>
        </w:tc>
        <w:tc>
          <w:tcPr>
            <w:tcW w:w="1982"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rPr>
                <w:rFonts w:ascii="Times New Roman" w:hAnsi="Times New Roman" w:cs="Times New Roman"/>
                <w:sz w:val="24"/>
                <w:szCs w:val="24"/>
              </w:rPr>
            </w:pPr>
            <w:r w:rsidRPr="00C04490">
              <w:rPr>
                <w:rFonts w:ascii="Times New Roman" w:hAnsi="Times New Roman" w:cs="Times New Roman"/>
                <w:sz w:val="24"/>
                <w:szCs w:val="24"/>
              </w:rPr>
              <w:t>переулок Колхозный</w:t>
            </w:r>
          </w:p>
        </w:tc>
        <w:tc>
          <w:tcPr>
            <w:tcW w:w="1042"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A34F9F">
            <w:pPr>
              <w:spacing w:after="0"/>
              <w:jc w:val="center"/>
              <w:rPr>
                <w:rFonts w:ascii="Times New Roman" w:hAnsi="Times New Roman" w:cs="Times New Roman"/>
                <w:sz w:val="24"/>
                <w:szCs w:val="24"/>
              </w:rPr>
            </w:pPr>
            <w:r w:rsidRPr="00C04490">
              <w:rPr>
                <w:rFonts w:ascii="Times New Roman" w:hAnsi="Times New Roman" w:cs="Times New Roman"/>
                <w:sz w:val="24"/>
                <w:szCs w:val="24"/>
              </w:rPr>
              <w:t>402</w:t>
            </w:r>
          </w:p>
        </w:tc>
        <w:tc>
          <w:tcPr>
            <w:tcW w:w="9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line="240" w:lineRule="exact"/>
              <w:ind w:right="-1"/>
              <w:jc w:val="center"/>
              <w:rPr>
                <w:rFonts w:ascii="Times New Roman" w:hAnsi="Times New Roman" w:cs="Times New Roman"/>
                <w:sz w:val="24"/>
                <w:szCs w:val="24"/>
              </w:rPr>
            </w:pPr>
            <w:r w:rsidRPr="00C04490">
              <w:rPr>
                <w:rFonts w:ascii="Times New Roman" w:eastAsia="Times New Roman" w:hAnsi="Times New Roman" w:cs="Times New Roman"/>
                <w:bCs/>
                <w:spacing w:val="10"/>
                <w:sz w:val="24"/>
                <w:szCs w:val="24"/>
              </w:rPr>
              <w:t>без категории</w:t>
            </w:r>
          </w:p>
        </w:tc>
        <w:tc>
          <w:tcPr>
            <w:tcW w:w="6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pStyle w:val="26"/>
              <w:shd w:val="clear" w:color="auto" w:fill="auto"/>
              <w:spacing w:before="0" w:after="0" w:line="220" w:lineRule="exact"/>
              <w:ind w:right="-1"/>
              <w:jc w:val="center"/>
              <w:rPr>
                <w:sz w:val="24"/>
                <w:szCs w:val="24"/>
              </w:rPr>
            </w:pPr>
            <w:r w:rsidRPr="00C04490">
              <w:rPr>
                <w:rStyle w:val="211pt"/>
                <w:sz w:val="24"/>
                <w:szCs w:val="24"/>
              </w:rPr>
              <w:t>щебень</w:t>
            </w:r>
          </w:p>
        </w:tc>
      </w:tr>
      <w:tr w:rsidR="0057211C" w:rsidRPr="00C04490" w:rsidTr="00C12CCA">
        <w:trPr>
          <w:jc w:val="center"/>
        </w:trPr>
        <w:tc>
          <w:tcPr>
            <w:tcW w:w="284"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rPr>
                <w:rFonts w:ascii="Times New Roman" w:hAnsi="Times New Roman" w:cs="Times New Roman"/>
                <w:sz w:val="24"/>
                <w:szCs w:val="24"/>
              </w:rPr>
            </w:pPr>
            <w:r w:rsidRPr="00C04490">
              <w:rPr>
                <w:rFonts w:ascii="Times New Roman" w:hAnsi="Times New Roman" w:cs="Times New Roman"/>
                <w:sz w:val="24"/>
                <w:szCs w:val="24"/>
              </w:rPr>
              <w:t>17</w:t>
            </w:r>
          </w:p>
        </w:tc>
        <w:tc>
          <w:tcPr>
            <w:tcW w:w="1982"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rPr>
                <w:rFonts w:ascii="Times New Roman" w:hAnsi="Times New Roman" w:cs="Times New Roman"/>
                <w:sz w:val="24"/>
                <w:szCs w:val="24"/>
              </w:rPr>
            </w:pPr>
            <w:r w:rsidRPr="00C04490">
              <w:rPr>
                <w:rFonts w:ascii="Times New Roman" w:hAnsi="Times New Roman" w:cs="Times New Roman"/>
                <w:sz w:val="24"/>
                <w:szCs w:val="24"/>
              </w:rPr>
              <w:t>переулок</w:t>
            </w:r>
            <w:r w:rsidR="00C12CCA" w:rsidRPr="00C04490">
              <w:rPr>
                <w:rFonts w:ascii="Times New Roman" w:hAnsi="Times New Roman" w:cs="Times New Roman"/>
                <w:sz w:val="24"/>
                <w:szCs w:val="24"/>
              </w:rPr>
              <w:t xml:space="preserve"> </w:t>
            </w:r>
            <w:r w:rsidRPr="00C04490">
              <w:rPr>
                <w:rFonts w:ascii="Times New Roman" w:hAnsi="Times New Roman" w:cs="Times New Roman"/>
                <w:sz w:val="24"/>
                <w:szCs w:val="24"/>
              </w:rPr>
              <w:t>Центральный</w:t>
            </w:r>
          </w:p>
        </w:tc>
        <w:tc>
          <w:tcPr>
            <w:tcW w:w="1042"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A34F9F">
            <w:pPr>
              <w:spacing w:after="0"/>
              <w:jc w:val="center"/>
              <w:rPr>
                <w:rFonts w:ascii="Times New Roman" w:hAnsi="Times New Roman" w:cs="Times New Roman"/>
                <w:sz w:val="24"/>
                <w:szCs w:val="24"/>
              </w:rPr>
            </w:pPr>
            <w:r w:rsidRPr="00C04490">
              <w:rPr>
                <w:rFonts w:ascii="Times New Roman" w:hAnsi="Times New Roman" w:cs="Times New Roman"/>
                <w:sz w:val="24"/>
                <w:szCs w:val="24"/>
              </w:rPr>
              <w:t>202</w:t>
            </w:r>
          </w:p>
        </w:tc>
        <w:tc>
          <w:tcPr>
            <w:tcW w:w="9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line="240" w:lineRule="exact"/>
              <w:ind w:right="-1"/>
              <w:jc w:val="center"/>
              <w:rPr>
                <w:rFonts w:ascii="Times New Roman" w:hAnsi="Times New Roman" w:cs="Times New Roman"/>
                <w:sz w:val="24"/>
                <w:szCs w:val="24"/>
              </w:rPr>
            </w:pPr>
            <w:r w:rsidRPr="00C04490">
              <w:rPr>
                <w:rFonts w:ascii="Times New Roman" w:eastAsia="Times New Roman" w:hAnsi="Times New Roman" w:cs="Times New Roman"/>
                <w:bCs/>
                <w:spacing w:val="10"/>
                <w:sz w:val="24"/>
                <w:szCs w:val="24"/>
              </w:rPr>
              <w:t>без категории</w:t>
            </w:r>
          </w:p>
        </w:tc>
        <w:tc>
          <w:tcPr>
            <w:tcW w:w="6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pStyle w:val="26"/>
              <w:shd w:val="clear" w:color="auto" w:fill="auto"/>
              <w:spacing w:before="0" w:after="0" w:line="220" w:lineRule="exact"/>
              <w:ind w:right="-1"/>
              <w:jc w:val="center"/>
              <w:rPr>
                <w:sz w:val="24"/>
                <w:szCs w:val="24"/>
              </w:rPr>
            </w:pPr>
            <w:r w:rsidRPr="00C04490">
              <w:rPr>
                <w:rStyle w:val="211pt"/>
                <w:sz w:val="24"/>
                <w:szCs w:val="24"/>
              </w:rPr>
              <w:t>асфальт</w:t>
            </w:r>
          </w:p>
        </w:tc>
      </w:tr>
      <w:tr w:rsidR="0057211C" w:rsidRPr="00C04490" w:rsidTr="00C12CCA">
        <w:trPr>
          <w:jc w:val="center"/>
        </w:trPr>
        <w:tc>
          <w:tcPr>
            <w:tcW w:w="284"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rPr>
                <w:rFonts w:ascii="Times New Roman" w:hAnsi="Times New Roman" w:cs="Times New Roman"/>
                <w:sz w:val="24"/>
                <w:szCs w:val="24"/>
              </w:rPr>
            </w:pPr>
            <w:r w:rsidRPr="00C04490">
              <w:rPr>
                <w:rFonts w:ascii="Times New Roman" w:hAnsi="Times New Roman" w:cs="Times New Roman"/>
                <w:sz w:val="24"/>
                <w:szCs w:val="24"/>
              </w:rPr>
              <w:t>18</w:t>
            </w:r>
          </w:p>
        </w:tc>
        <w:tc>
          <w:tcPr>
            <w:tcW w:w="1982"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rPr>
                <w:rFonts w:ascii="Times New Roman" w:hAnsi="Times New Roman" w:cs="Times New Roman"/>
                <w:sz w:val="24"/>
                <w:szCs w:val="24"/>
              </w:rPr>
            </w:pPr>
            <w:r w:rsidRPr="00C04490">
              <w:rPr>
                <w:rFonts w:ascii="Times New Roman" w:hAnsi="Times New Roman" w:cs="Times New Roman"/>
                <w:sz w:val="24"/>
                <w:szCs w:val="24"/>
              </w:rPr>
              <w:t>переулок Центральный</w:t>
            </w:r>
          </w:p>
        </w:tc>
        <w:tc>
          <w:tcPr>
            <w:tcW w:w="1042"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A34F9F">
            <w:pPr>
              <w:spacing w:after="0"/>
              <w:jc w:val="center"/>
              <w:rPr>
                <w:rFonts w:ascii="Times New Roman" w:hAnsi="Times New Roman" w:cs="Times New Roman"/>
                <w:sz w:val="24"/>
                <w:szCs w:val="24"/>
              </w:rPr>
            </w:pPr>
            <w:r w:rsidRPr="00C04490">
              <w:rPr>
                <w:rFonts w:ascii="Times New Roman" w:hAnsi="Times New Roman" w:cs="Times New Roman"/>
                <w:sz w:val="24"/>
                <w:szCs w:val="24"/>
              </w:rPr>
              <w:t>110</w:t>
            </w:r>
          </w:p>
        </w:tc>
        <w:tc>
          <w:tcPr>
            <w:tcW w:w="9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line="240" w:lineRule="exact"/>
              <w:ind w:right="-1"/>
              <w:jc w:val="center"/>
              <w:rPr>
                <w:rFonts w:ascii="Times New Roman" w:hAnsi="Times New Roman" w:cs="Times New Roman"/>
                <w:sz w:val="24"/>
                <w:szCs w:val="24"/>
              </w:rPr>
            </w:pPr>
            <w:r w:rsidRPr="00C04490">
              <w:rPr>
                <w:rFonts w:ascii="Times New Roman" w:eastAsia="Times New Roman" w:hAnsi="Times New Roman" w:cs="Times New Roman"/>
                <w:bCs/>
                <w:spacing w:val="10"/>
                <w:sz w:val="24"/>
                <w:szCs w:val="24"/>
              </w:rPr>
              <w:t>без категории</w:t>
            </w:r>
          </w:p>
        </w:tc>
        <w:tc>
          <w:tcPr>
            <w:tcW w:w="6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pStyle w:val="26"/>
              <w:shd w:val="clear" w:color="auto" w:fill="auto"/>
              <w:spacing w:before="0" w:after="0" w:line="220" w:lineRule="exact"/>
              <w:ind w:right="-1"/>
              <w:jc w:val="center"/>
              <w:rPr>
                <w:sz w:val="24"/>
                <w:szCs w:val="24"/>
              </w:rPr>
            </w:pPr>
            <w:r w:rsidRPr="00C04490">
              <w:rPr>
                <w:rStyle w:val="211pt"/>
                <w:sz w:val="24"/>
                <w:szCs w:val="24"/>
              </w:rPr>
              <w:t>щебень</w:t>
            </w:r>
          </w:p>
        </w:tc>
      </w:tr>
      <w:tr w:rsidR="0057211C" w:rsidRPr="00C04490" w:rsidTr="00C12CCA">
        <w:trPr>
          <w:jc w:val="center"/>
        </w:trPr>
        <w:tc>
          <w:tcPr>
            <w:tcW w:w="284"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rPr>
                <w:rFonts w:ascii="Times New Roman" w:hAnsi="Times New Roman" w:cs="Times New Roman"/>
                <w:sz w:val="24"/>
                <w:szCs w:val="24"/>
              </w:rPr>
            </w:pPr>
            <w:r w:rsidRPr="00C04490">
              <w:rPr>
                <w:rFonts w:ascii="Times New Roman" w:hAnsi="Times New Roman" w:cs="Times New Roman"/>
                <w:sz w:val="24"/>
                <w:szCs w:val="24"/>
              </w:rPr>
              <w:t>19</w:t>
            </w:r>
          </w:p>
        </w:tc>
        <w:tc>
          <w:tcPr>
            <w:tcW w:w="1982" w:type="pct"/>
            <w:tcBorders>
              <w:top w:val="single" w:sz="6" w:space="0" w:color="auto"/>
              <w:left w:val="single" w:sz="6" w:space="0" w:color="auto"/>
              <w:bottom w:val="single" w:sz="6" w:space="0" w:color="auto"/>
              <w:right w:val="single" w:sz="6" w:space="0" w:color="auto"/>
            </w:tcBorders>
            <w:vAlign w:val="center"/>
          </w:tcPr>
          <w:p w:rsidR="0057211C" w:rsidRPr="00C04490" w:rsidRDefault="00F1606F" w:rsidP="00B13E78">
            <w:pPr>
              <w:spacing w:after="0"/>
              <w:rPr>
                <w:rFonts w:ascii="Times New Roman" w:hAnsi="Times New Roman" w:cs="Times New Roman"/>
                <w:sz w:val="24"/>
                <w:szCs w:val="24"/>
              </w:rPr>
            </w:pPr>
            <w:r w:rsidRPr="00C04490">
              <w:rPr>
                <w:rFonts w:ascii="Times New Roman" w:hAnsi="Times New Roman" w:cs="Times New Roman"/>
                <w:sz w:val="24"/>
                <w:szCs w:val="24"/>
              </w:rPr>
              <w:t xml:space="preserve">переулок </w:t>
            </w:r>
            <w:r w:rsidR="0057211C" w:rsidRPr="00C04490">
              <w:rPr>
                <w:rFonts w:ascii="Times New Roman" w:hAnsi="Times New Roman" w:cs="Times New Roman"/>
                <w:sz w:val="24"/>
                <w:szCs w:val="24"/>
              </w:rPr>
              <w:t>Школьный</w:t>
            </w:r>
          </w:p>
        </w:tc>
        <w:tc>
          <w:tcPr>
            <w:tcW w:w="1042"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A34F9F">
            <w:pPr>
              <w:spacing w:after="0"/>
              <w:jc w:val="center"/>
              <w:rPr>
                <w:rFonts w:ascii="Times New Roman" w:hAnsi="Times New Roman" w:cs="Times New Roman"/>
                <w:sz w:val="24"/>
                <w:szCs w:val="24"/>
              </w:rPr>
            </w:pPr>
            <w:r w:rsidRPr="00C04490">
              <w:rPr>
                <w:rFonts w:ascii="Times New Roman" w:hAnsi="Times New Roman" w:cs="Times New Roman"/>
                <w:sz w:val="24"/>
                <w:szCs w:val="24"/>
              </w:rPr>
              <w:t>570</w:t>
            </w:r>
          </w:p>
        </w:tc>
        <w:tc>
          <w:tcPr>
            <w:tcW w:w="9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line="240" w:lineRule="exact"/>
              <w:ind w:right="-1"/>
              <w:jc w:val="center"/>
              <w:rPr>
                <w:rFonts w:ascii="Times New Roman" w:hAnsi="Times New Roman" w:cs="Times New Roman"/>
                <w:sz w:val="24"/>
                <w:szCs w:val="24"/>
              </w:rPr>
            </w:pPr>
            <w:r w:rsidRPr="00C04490">
              <w:rPr>
                <w:rFonts w:ascii="Times New Roman" w:eastAsia="Times New Roman" w:hAnsi="Times New Roman" w:cs="Times New Roman"/>
                <w:bCs/>
                <w:spacing w:val="10"/>
                <w:sz w:val="24"/>
                <w:szCs w:val="24"/>
              </w:rPr>
              <w:t>без категории</w:t>
            </w:r>
          </w:p>
        </w:tc>
        <w:tc>
          <w:tcPr>
            <w:tcW w:w="6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pStyle w:val="26"/>
              <w:shd w:val="clear" w:color="auto" w:fill="auto"/>
              <w:spacing w:before="0" w:after="0" w:line="220" w:lineRule="exact"/>
              <w:ind w:right="-1"/>
              <w:jc w:val="center"/>
              <w:rPr>
                <w:sz w:val="24"/>
                <w:szCs w:val="24"/>
              </w:rPr>
            </w:pPr>
            <w:r w:rsidRPr="00C04490">
              <w:rPr>
                <w:rStyle w:val="211pt"/>
                <w:sz w:val="24"/>
                <w:szCs w:val="24"/>
              </w:rPr>
              <w:t>асфальт</w:t>
            </w:r>
          </w:p>
        </w:tc>
      </w:tr>
      <w:tr w:rsidR="0057211C" w:rsidRPr="00C04490" w:rsidTr="00C12CCA">
        <w:trPr>
          <w:jc w:val="center"/>
        </w:trPr>
        <w:tc>
          <w:tcPr>
            <w:tcW w:w="284"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rPr>
                <w:rFonts w:ascii="Times New Roman" w:hAnsi="Times New Roman" w:cs="Times New Roman"/>
                <w:sz w:val="24"/>
                <w:szCs w:val="24"/>
              </w:rPr>
            </w:pPr>
            <w:r w:rsidRPr="00C04490">
              <w:rPr>
                <w:rFonts w:ascii="Times New Roman" w:hAnsi="Times New Roman" w:cs="Times New Roman"/>
                <w:sz w:val="24"/>
                <w:szCs w:val="24"/>
              </w:rPr>
              <w:t>20</w:t>
            </w:r>
          </w:p>
        </w:tc>
        <w:tc>
          <w:tcPr>
            <w:tcW w:w="1982"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rPr>
                <w:rFonts w:ascii="Times New Roman" w:hAnsi="Times New Roman" w:cs="Times New Roman"/>
                <w:sz w:val="24"/>
                <w:szCs w:val="24"/>
              </w:rPr>
            </w:pPr>
            <w:r w:rsidRPr="00C04490">
              <w:rPr>
                <w:rFonts w:ascii="Times New Roman" w:hAnsi="Times New Roman" w:cs="Times New Roman"/>
                <w:sz w:val="24"/>
                <w:szCs w:val="24"/>
              </w:rPr>
              <w:t>переулок Спинова</w:t>
            </w:r>
          </w:p>
        </w:tc>
        <w:tc>
          <w:tcPr>
            <w:tcW w:w="1042"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A34F9F">
            <w:pPr>
              <w:spacing w:after="0"/>
              <w:jc w:val="center"/>
              <w:rPr>
                <w:rFonts w:ascii="Times New Roman" w:hAnsi="Times New Roman" w:cs="Times New Roman"/>
                <w:sz w:val="24"/>
                <w:szCs w:val="24"/>
              </w:rPr>
            </w:pPr>
            <w:r w:rsidRPr="00C04490">
              <w:rPr>
                <w:rFonts w:ascii="Times New Roman" w:hAnsi="Times New Roman" w:cs="Times New Roman"/>
                <w:sz w:val="24"/>
                <w:szCs w:val="24"/>
              </w:rPr>
              <w:t>575</w:t>
            </w:r>
          </w:p>
        </w:tc>
        <w:tc>
          <w:tcPr>
            <w:tcW w:w="9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line="240" w:lineRule="exact"/>
              <w:ind w:right="-1"/>
              <w:jc w:val="center"/>
              <w:rPr>
                <w:rFonts w:ascii="Times New Roman" w:hAnsi="Times New Roman" w:cs="Times New Roman"/>
                <w:sz w:val="24"/>
                <w:szCs w:val="24"/>
              </w:rPr>
            </w:pPr>
            <w:r w:rsidRPr="00C04490">
              <w:rPr>
                <w:rFonts w:ascii="Times New Roman" w:eastAsia="Times New Roman" w:hAnsi="Times New Roman" w:cs="Times New Roman"/>
                <w:bCs/>
                <w:spacing w:val="10"/>
                <w:sz w:val="24"/>
                <w:szCs w:val="24"/>
              </w:rPr>
              <w:t>без категории</w:t>
            </w:r>
          </w:p>
        </w:tc>
        <w:tc>
          <w:tcPr>
            <w:tcW w:w="6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pStyle w:val="26"/>
              <w:shd w:val="clear" w:color="auto" w:fill="auto"/>
              <w:spacing w:before="0" w:after="0" w:line="220" w:lineRule="exact"/>
              <w:ind w:right="-1"/>
              <w:jc w:val="center"/>
              <w:rPr>
                <w:sz w:val="24"/>
                <w:szCs w:val="24"/>
              </w:rPr>
            </w:pPr>
            <w:r w:rsidRPr="00C04490">
              <w:rPr>
                <w:rStyle w:val="211pt"/>
                <w:sz w:val="24"/>
                <w:szCs w:val="24"/>
              </w:rPr>
              <w:t>асфальт</w:t>
            </w:r>
          </w:p>
        </w:tc>
      </w:tr>
      <w:tr w:rsidR="0057211C" w:rsidRPr="00C04490" w:rsidTr="00C12CCA">
        <w:trPr>
          <w:jc w:val="center"/>
        </w:trPr>
        <w:tc>
          <w:tcPr>
            <w:tcW w:w="284"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rPr>
                <w:rFonts w:ascii="Times New Roman" w:hAnsi="Times New Roman" w:cs="Times New Roman"/>
                <w:sz w:val="24"/>
                <w:szCs w:val="24"/>
              </w:rPr>
            </w:pPr>
            <w:r w:rsidRPr="00C04490">
              <w:rPr>
                <w:rFonts w:ascii="Times New Roman" w:hAnsi="Times New Roman" w:cs="Times New Roman"/>
                <w:sz w:val="24"/>
                <w:szCs w:val="24"/>
              </w:rPr>
              <w:t>21</w:t>
            </w:r>
          </w:p>
        </w:tc>
        <w:tc>
          <w:tcPr>
            <w:tcW w:w="1982"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rPr>
                <w:rFonts w:ascii="Times New Roman" w:hAnsi="Times New Roman" w:cs="Times New Roman"/>
                <w:sz w:val="24"/>
                <w:szCs w:val="24"/>
              </w:rPr>
            </w:pPr>
            <w:r w:rsidRPr="00C04490">
              <w:rPr>
                <w:rFonts w:ascii="Times New Roman" w:hAnsi="Times New Roman" w:cs="Times New Roman"/>
                <w:sz w:val="24"/>
                <w:szCs w:val="24"/>
              </w:rPr>
              <w:t>переулок Спинова</w:t>
            </w:r>
          </w:p>
        </w:tc>
        <w:tc>
          <w:tcPr>
            <w:tcW w:w="1042"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A34F9F">
            <w:pPr>
              <w:spacing w:after="0"/>
              <w:jc w:val="center"/>
              <w:rPr>
                <w:rFonts w:ascii="Times New Roman" w:hAnsi="Times New Roman" w:cs="Times New Roman"/>
                <w:sz w:val="24"/>
                <w:szCs w:val="24"/>
              </w:rPr>
            </w:pPr>
            <w:r w:rsidRPr="00C04490">
              <w:rPr>
                <w:rFonts w:ascii="Times New Roman" w:hAnsi="Times New Roman" w:cs="Times New Roman"/>
                <w:sz w:val="24"/>
                <w:szCs w:val="24"/>
              </w:rPr>
              <w:t>100</w:t>
            </w:r>
          </w:p>
        </w:tc>
        <w:tc>
          <w:tcPr>
            <w:tcW w:w="9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line="240" w:lineRule="exact"/>
              <w:ind w:right="-1"/>
              <w:jc w:val="center"/>
              <w:rPr>
                <w:rFonts w:ascii="Times New Roman" w:hAnsi="Times New Roman" w:cs="Times New Roman"/>
                <w:sz w:val="24"/>
                <w:szCs w:val="24"/>
              </w:rPr>
            </w:pPr>
            <w:r w:rsidRPr="00C04490">
              <w:rPr>
                <w:rFonts w:ascii="Times New Roman" w:eastAsia="Times New Roman" w:hAnsi="Times New Roman" w:cs="Times New Roman"/>
                <w:bCs/>
                <w:spacing w:val="10"/>
                <w:sz w:val="24"/>
                <w:szCs w:val="24"/>
              </w:rPr>
              <w:t>без категории</w:t>
            </w:r>
          </w:p>
        </w:tc>
        <w:tc>
          <w:tcPr>
            <w:tcW w:w="6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pStyle w:val="26"/>
              <w:shd w:val="clear" w:color="auto" w:fill="auto"/>
              <w:spacing w:before="0" w:after="0" w:line="220" w:lineRule="exact"/>
              <w:ind w:right="-1"/>
              <w:jc w:val="center"/>
              <w:rPr>
                <w:sz w:val="24"/>
                <w:szCs w:val="24"/>
              </w:rPr>
            </w:pPr>
            <w:r w:rsidRPr="00C04490">
              <w:rPr>
                <w:rStyle w:val="211pt"/>
                <w:sz w:val="24"/>
                <w:szCs w:val="24"/>
              </w:rPr>
              <w:t>щебень</w:t>
            </w:r>
          </w:p>
        </w:tc>
      </w:tr>
      <w:tr w:rsidR="0057211C" w:rsidRPr="00C04490" w:rsidTr="00C12CCA">
        <w:trPr>
          <w:jc w:val="center"/>
        </w:trPr>
        <w:tc>
          <w:tcPr>
            <w:tcW w:w="284"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rPr>
                <w:rFonts w:ascii="Times New Roman" w:hAnsi="Times New Roman" w:cs="Times New Roman"/>
                <w:sz w:val="24"/>
                <w:szCs w:val="24"/>
              </w:rPr>
            </w:pPr>
            <w:r w:rsidRPr="00C04490">
              <w:rPr>
                <w:rFonts w:ascii="Times New Roman" w:hAnsi="Times New Roman" w:cs="Times New Roman"/>
                <w:sz w:val="24"/>
                <w:szCs w:val="24"/>
              </w:rPr>
              <w:t>22</w:t>
            </w:r>
          </w:p>
        </w:tc>
        <w:tc>
          <w:tcPr>
            <w:tcW w:w="1982"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rPr>
                <w:rFonts w:ascii="Times New Roman" w:hAnsi="Times New Roman" w:cs="Times New Roman"/>
                <w:sz w:val="24"/>
                <w:szCs w:val="24"/>
              </w:rPr>
            </w:pPr>
            <w:r w:rsidRPr="00C04490">
              <w:rPr>
                <w:rFonts w:ascii="Times New Roman" w:hAnsi="Times New Roman" w:cs="Times New Roman"/>
                <w:sz w:val="24"/>
                <w:szCs w:val="24"/>
              </w:rPr>
              <w:t>переулок Садовый</w:t>
            </w:r>
          </w:p>
        </w:tc>
        <w:tc>
          <w:tcPr>
            <w:tcW w:w="1042"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A34F9F">
            <w:pPr>
              <w:spacing w:after="0"/>
              <w:jc w:val="center"/>
              <w:rPr>
                <w:rFonts w:ascii="Times New Roman" w:hAnsi="Times New Roman" w:cs="Times New Roman"/>
                <w:sz w:val="24"/>
                <w:szCs w:val="24"/>
              </w:rPr>
            </w:pPr>
            <w:r w:rsidRPr="00C04490">
              <w:rPr>
                <w:rFonts w:ascii="Times New Roman" w:hAnsi="Times New Roman" w:cs="Times New Roman"/>
                <w:sz w:val="24"/>
                <w:szCs w:val="24"/>
              </w:rPr>
              <w:t>305</w:t>
            </w:r>
          </w:p>
        </w:tc>
        <w:tc>
          <w:tcPr>
            <w:tcW w:w="9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line="240" w:lineRule="exact"/>
              <w:ind w:right="-1"/>
              <w:jc w:val="center"/>
              <w:rPr>
                <w:rFonts w:ascii="Times New Roman" w:hAnsi="Times New Roman" w:cs="Times New Roman"/>
                <w:sz w:val="24"/>
                <w:szCs w:val="24"/>
              </w:rPr>
            </w:pPr>
            <w:r w:rsidRPr="00C04490">
              <w:rPr>
                <w:rFonts w:ascii="Times New Roman" w:eastAsia="Times New Roman" w:hAnsi="Times New Roman" w:cs="Times New Roman"/>
                <w:bCs/>
                <w:spacing w:val="10"/>
                <w:sz w:val="24"/>
                <w:szCs w:val="24"/>
              </w:rPr>
              <w:t>без категории</w:t>
            </w:r>
          </w:p>
        </w:tc>
        <w:tc>
          <w:tcPr>
            <w:tcW w:w="6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pStyle w:val="26"/>
              <w:shd w:val="clear" w:color="auto" w:fill="auto"/>
              <w:spacing w:before="0" w:after="0" w:line="220" w:lineRule="exact"/>
              <w:ind w:right="-1"/>
              <w:jc w:val="center"/>
              <w:rPr>
                <w:sz w:val="24"/>
                <w:szCs w:val="24"/>
              </w:rPr>
            </w:pPr>
            <w:r w:rsidRPr="00C04490">
              <w:rPr>
                <w:rStyle w:val="211pt"/>
                <w:sz w:val="24"/>
                <w:szCs w:val="24"/>
              </w:rPr>
              <w:t>щебень</w:t>
            </w:r>
          </w:p>
        </w:tc>
      </w:tr>
      <w:tr w:rsidR="0057211C" w:rsidRPr="00C04490" w:rsidTr="00C12CCA">
        <w:trPr>
          <w:jc w:val="center"/>
        </w:trPr>
        <w:tc>
          <w:tcPr>
            <w:tcW w:w="284"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rPr>
                <w:rFonts w:ascii="Times New Roman" w:hAnsi="Times New Roman" w:cs="Times New Roman"/>
                <w:sz w:val="24"/>
                <w:szCs w:val="24"/>
              </w:rPr>
            </w:pPr>
            <w:r w:rsidRPr="00C04490">
              <w:rPr>
                <w:rFonts w:ascii="Times New Roman" w:hAnsi="Times New Roman" w:cs="Times New Roman"/>
                <w:sz w:val="24"/>
                <w:szCs w:val="24"/>
              </w:rPr>
              <w:t>23</w:t>
            </w:r>
          </w:p>
        </w:tc>
        <w:tc>
          <w:tcPr>
            <w:tcW w:w="1982" w:type="pct"/>
            <w:tcBorders>
              <w:top w:val="single" w:sz="6" w:space="0" w:color="auto"/>
              <w:left w:val="single" w:sz="6" w:space="0" w:color="auto"/>
              <w:bottom w:val="single" w:sz="6" w:space="0" w:color="auto"/>
              <w:right w:val="single" w:sz="6" w:space="0" w:color="auto"/>
            </w:tcBorders>
            <w:vAlign w:val="center"/>
          </w:tcPr>
          <w:p w:rsidR="0057211C" w:rsidRPr="00C04490" w:rsidRDefault="00C12CCA" w:rsidP="00B13E78">
            <w:pPr>
              <w:spacing w:after="0"/>
              <w:rPr>
                <w:rFonts w:ascii="Times New Roman" w:hAnsi="Times New Roman" w:cs="Times New Roman"/>
                <w:sz w:val="24"/>
                <w:szCs w:val="24"/>
              </w:rPr>
            </w:pPr>
            <w:r w:rsidRPr="00C04490">
              <w:rPr>
                <w:rFonts w:ascii="Times New Roman" w:hAnsi="Times New Roman" w:cs="Times New Roman"/>
                <w:sz w:val="24"/>
                <w:szCs w:val="24"/>
              </w:rPr>
              <w:t xml:space="preserve">переулок </w:t>
            </w:r>
            <w:r w:rsidR="0057211C" w:rsidRPr="00C04490">
              <w:rPr>
                <w:rFonts w:ascii="Times New Roman" w:hAnsi="Times New Roman" w:cs="Times New Roman"/>
                <w:sz w:val="24"/>
                <w:szCs w:val="24"/>
              </w:rPr>
              <w:t>Полевой</w:t>
            </w:r>
          </w:p>
        </w:tc>
        <w:tc>
          <w:tcPr>
            <w:tcW w:w="1042"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A34F9F">
            <w:pPr>
              <w:spacing w:after="0"/>
              <w:jc w:val="center"/>
              <w:rPr>
                <w:rFonts w:ascii="Times New Roman" w:hAnsi="Times New Roman" w:cs="Times New Roman"/>
                <w:sz w:val="24"/>
                <w:szCs w:val="24"/>
              </w:rPr>
            </w:pPr>
            <w:r w:rsidRPr="00C04490">
              <w:rPr>
                <w:rFonts w:ascii="Times New Roman" w:hAnsi="Times New Roman" w:cs="Times New Roman"/>
                <w:sz w:val="24"/>
                <w:szCs w:val="24"/>
              </w:rPr>
              <w:t>402</w:t>
            </w:r>
          </w:p>
        </w:tc>
        <w:tc>
          <w:tcPr>
            <w:tcW w:w="9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line="240" w:lineRule="exact"/>
              <w:ind w:right="-1"/>
              <w:jc w:val="center"/>
              <w:rPr>
                <w:rFonts w:ascii="Times New Roman" w:hAnsi="Times New Roman" w:cs="Times New Roman"/>
                <w:sz w:val="24"/>
                <w:szCs w:val="24"/>
              </w:rPr>
            </w:pPr>
            <w:r w:rsidRPr="00C04490">
              <w:rPr>
                <w:rFonts w:ascii="Times New Roman" w:eastAsia="Times New Roman" w:hAnsi="Times New Roman" w:cs="Times New Roman"/>
                <w:bCs/>
                <w:spacing w:val="10"/>
                <w:sz w:val="24"/>
                <w:szCs w:val="24"/>
              </w:rPr>
              <w:t>без категории</w:t>
            </w:r>
          </w:p>
        </w:tc>
        <w:tc>
          <w:tcPr>
            <w:tcW w:w="6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pStyle w:val="26"/>
              <w:shd w:val="clear" w:color="auto" w:fill="auto"/>
              <w:spacing w:before="0" w:after="0" w:line="220" w:lineRule="exact"/>
              <w:ind w:right="-1"/>
              <w:jc w:val="center"/>
              <w:rPr>
                <w:sz w:val="24"/>
                <w:szCs w:val="24"/>
              </w:rPr>
            </w:pPr>
            <w:r w:rsidRPr="00C04490">
              <w:rPr>
                <w:rStyle w:val="211pt"/>
                <w:sz w:val="24"/>
                <w:szCs w:val="24"/>
              </w:rPr>
              <w:t>щебень</w:t>
            </w:r>
          </w:p>
        </w:tc>
      </w:tr>
      <w:tr w:rsidR="0057211C" w:rsidRPr="00C04490" w:rsidTr="00C12CCA">
        <w:trPr>
          <w:jc w:val="center"/>
        </w:trPr>
        <w:tc>
          <w:tcPr>
            <w:tcW w:w="284"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rPr>
                <w:rFonts w:ascii="Times New Roman" w:hAnsi="Times New Roman" w:cs="Times New Roman"/>
                <w:sz w:val="24"/>
                <w:szCs w:val="24"/>
              </w:rPr>
            </w:pPr>
            <w:r w:rsidRPr="00C04490">
              <w:rPr>
                <w:rFonts w:ascii="Times New Roman" w:hAnsi="Times New Roman" w:cs="Times New Roman"/>
                <w:sz w:val="24"/>
                <w:szCs w:val="24"/>
              </w:rPr>
              <w:t>24</w:t>
            </w:r>
          </w:p>
        </w:tc>
        <w:tc>
          <w:tcPr>
            <w:tcW w:w="1982"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rPr>
                <w:rFonts w:ascii="Times New Roman" w:hAnsi="Times New Roman" w:cs="Times New Roman"/>
                <w:sz w:val="24"/>
                <w:szCs w:val="24"/>
              </w:rPr>
            </w:pPr>
            <w:r w:rsidRPr="00C04490">
              <w:rPr>
                <w:rFonts w:ascii="Times New Roman" w:hAnsi="Times New Roman" w:cs="Times New Roman"/>
                <w:sz w:val="24"/>
                <w:szCs w:val="24"/>
              </w:rPr>
              <w:t>переулок Полевой</w:t>
            </w:r>
          </w:p>
        </w:tc>
        <w:tc>
          <w:tcPr>
            <w:tcW w:w="1042"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A34F9F">
            <w:pPr>
              <w:spacing w:after="0"/>
              <w:jc w:val="center"/>
              <w:rPr>
                <w:rFonts w:ascii="Times New Roman" w:hAnsi="Times New Roman" w:cs="Times New Roman"/>
                <w:sz w:val="24"/>
                <w:szCs w:val="24"/>
              </w:rPr>
            </w:pPr>
            <w:r w:rsidRPr="00C04490">
              <w:rPr>
                <w:rFonts w:ascii="Times New Roman" w:hAnsi="Times New Roman" w:cs="Times New Roman"/>
                <w:sz w:val="24"/>
                <w:szCs w:val="24"/>
              </w:rPr>
              <w:t>100</w:t>
            </w:r>
          </w:p>
        </w:tc>
        <w:tc>
          <w:tcPr>
            <w:tcW w:w="9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line="240" w:lineRule="exact"/>
              <w:ind w:right="-1"/>
              <w:jc w:val="center"/>
              <w:rPr>
                <w:rFonts w:ascii="Times New Roman" w:hAnsi="Times New Roman" w:cs="Times New Roman"/>
                <w:sz w:val="24"/>
                <w:szCs w:val="24"/>
              </w:rPr>
            </w:pPr>
            <w:r w:rsidRPr="00C04490">
              <w:rPr>
                <w:rFonts w:ascii="Times New Roman" w:eastAsia="Times New Roman" w:hAnsi="Times New Roman" w:cs="Times New Roman"/>
                <w:bCs/>
                <w:spacing w:val="10"/>
                <w:sz w:val="24"/>
                <w:szCs w:val="24"/>
              </w:rPr>
              <w:t>без категории</w:t>
            </w:r>
          </w:p>
        </w:tc>
        <w:tc>
          <w:tcPr>
            <w:tcW w:w="6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pStyle w:val="26"/>
              <w:shd w:val="clear" w:color="auto" w:fill="auto"/>
              <w:spacing w:before="0" w:after="0" w:line="220" w:lineRule="exact"/>
              <w:ind w:right="-1"/>
              <w:jc w:val="center"/>
              <w:rPr>
                <w:sz w:val="24"/>
                <w:szCs w:val="24"/>
              </w:rPr>
            </w:pPr>
            <w:r w:rsidRPr="00C04490">
              <w:rPr>
                <w:rStyle w:val="211pt"/>
                <w:sz w:val="24"/>
                <w:szCs w:val="24"/>
              </w:rPr>
              <w:t>грунтовое</w:t>
            </w:r>
          </w:p>
        </w:tc>
      </w:tr>
      <w:tr w:rsidR="0057211C" w:rsidRPr="00C04490" w:rsidTr="00C12CCA">
        <w:trPr>
          <w:jc w:val="center"/>
        </w:trPr>
        <w:tc>
          <w:tcPr>
            <w:tcW w:w="284"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rPr>
                <w:rFonts w:ascii="Times New Roman" w:hAnsi="Times New Roman" w:cs="Times New Roman"/>
                <w:sz w:val="24"/>
                <w:szCs w:val="24"/>
              </w:rPr>
            </w:pPr>
            <w:r w:rsidRPr="00C04490">
              <w:rPr>
                <w:rFonts w:ascii="Times New Roman" w:hAnsi="Times New Roman" w:cs="Times New Roman"/>
                <w:sz w:val="24"/>
                <w:szCs w:val="24"/>
              </w:rPr>
              <w:t>25</w:t>
            </w:r>
          </w:p>
        </w:tc>
        <w:tc>
          <w:tcPr>
            <w:tcW w:w="1982" w:type="pct"/>
            <w:tcBorders>
              <w:top w:val="single" w:sz="6" w:space="0" w:color="auto"/>
              <w:left w:val="single" w:sz="6" w:space="0" w:color="auto"/>
              <w:bottom w:val="single" w:sz="6" w:space="0" w:color="auto"/>
              <w:right w:val="single" w:sz="6" w:space="0" w:color="auto"/>
            </w:tcBorders>
            <w:vAlign w:val="center"/>
          </w:tcPr>
          <w:p w:rsidR="0057211C" w:rsidRPr="00C04490" w:rsidRDefault="00C12CCA" w:rsidP="00B13E78">
            <w:pPr>
              <w:spacing w:after="0"/>
              <w:rPr>
                <w:rFonts w:ascii="Times New Roman" w:hAnsi="Times New Roman" w:cs="Times New Roman"/>
                <w:sz w:val="24"/>
                <w:szCs w:val="24"/>
              </w:rPr>
            </w:pPr>
            <w:r w:rsidRPr="00C04490">
              <w:rPr>
                <w:rFonts w:ascii="Times New Roman" w:hAnsi="Times New Roman" w:cs="Times New Roman"/>
                <w:sz w:val="24"/>
                <w:szCs w:val="24"/>
              </w:rPr>
              <w:t xml:space="preserve">переулок </w:t>
            </w:r>
            <w:r w:rsidR="0057211C" w:rsidRPr="00C04490">
              <w:rPr>
                <w:rFonts w:ascii="Times New Roman" w:hAnsi="Times New Roman" w:cs="Times New Roman"/>
                <w:sz w:val="24"/>
                <w:szCs w:val="24"/>
              </w:rPr>
              <w:t>Полевой</w:t>
            </w:r>
          </w:p>
        </w:tc>
        <w:tc>
          <w:tcPr>
            <w:tcW w:w="1042"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A34F9F">
            <w:pPr>
              <w:spacing w:after="0"/>
              <w:jc w:val="center"/>
              <w:rPr>
                <w:rFonts w:ascii="Times New Roman" w:hAnsi="Times New Roman" w:cs="Times New Roman"/>
                <w:sz w:val="24"/>
                <w:szCs w:val="24"/>
              </w:rPr>
            </w:pPr>
            <w:r w:rsidRPr="00C04490">
              <w:rPr>
                <w:rFonts w:ascii="Times New Roman" w:hAnsi="Times New Roman" w:cs="Times New Roman"/>
                <w:sz w:val="24"/>
                <w:szCs w:val="24"/>
              </w:rPr>
              <w:t>100</w:t>
            </w:r>
          </w:p>
        </w:tc>
        <w:tc>
          <w:tcPr>
            <w:tcW w:w="9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line="240" w:lineRule="exact"/>
              <w:ind w:right="-1"/>
              <w:jc w:val="center"/>
              <w:rPr>
                <w:rFonts w:ascii="Times New Roman" w:hAnsi="Times New Roman" w:cs="Times New Roman"/>
                <w:sz w:val="24"/>
                <w:szCs w:val="24"/>
              </w:rPr>
            </w:pPr>
            <w:r w:rsidRPr="00C04490">
              <w:rPr>
                <w:rFonts w:ascii="Times New Roman" w:eastAsia="Times New Roman" w:hAnsi="Times New Roman" w:cs="Times New Roman"/>
                <w:bCs/>
                <w:spacing w:val="10"/>
                <w:sz w:val="24"/>
                <w:szCs w:val="24"/>
              </w:rPr>
              <w:t>без категории</w:t>
            </w:r>
          </w:p>
        </w:tc>
        <w:tc>
          <w:tcPr>
            <w:tcW w:w="6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pStyle w:val="26"/>
              <w:shd w:val="clear" w:color="auto" w:fill="auto"/>
              <w:spacing w:before="0" w:after="0" w:line="220" w:lineRule="exact"/>
              <w:ind w:right="-1"/>
              <w:jc w:val="center"/>
              <w:rPr>
                <w:sz w:val="24"/>
                <w:szCs w:val="24"/>
              </w:rPr>
            </w:pPr>
            <w:r w:rsidRPr="00C04490">
              <w:rPr>
                <w:rStyle w:val="211pt"/>
                <w:sz w:val="24"/>
                <w:szCs w:val="24"/>
              </w:rPr>
              <w:t>грунтовое</w:t>
            </w:r>
          </w:p>
        </w:tc>
      </w:tr>
      <w:tr w:rsidR="0057211C" w:rsidRPr="00C04490" w:rsidTr="00C12CCA">
        <w:trPr>
          <w:jc w:val="center"/>
        </w:trPr>
        <w:tc>
          <w:tcPr>
            <w:tcW w:w="284"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rPr>
                <w:rFonts w:ascii="Times New Roman" w:hAnsi="Times New Roman" w:cs="Times New Roman"/>
                <w:sz w:val="24"/>
                <w:szCs w:val="24"/>
              </w:rPr>
            </w:pPr>
            <w:r w:rsidRPr="00C04490">
              <w:rPr>
                <w:rFonts w:ascii="Times New Roman" w:hAnsi="Times New Roman" w:cs="Times New Roman"/>
                <w:sz w:val="24"/>
                <w:szCs w:val="24"/>
              </w:rPr>
              <w:t>26</w:t>
            </w:r>
          </w:p>
        </w:tc>
        <w:tc>
          <w:tcPr>
            <w:tcW w:w="1982" w:type="pct"/>
            <w:tcBorders>
              <w:top w:val="single" w:sz="6" w:space="0" w:color="auto"/>
              <w:left w:val="single" w:sz="6" w:space="0" w:color="auto"/>
              <w:bottom w:val="single" w:sz="6" w:space="0" w:color="auto"/>
              <w:right w:val="single" w:sz="6" w:space="0" w:color="auto"/>
            </w:tcBorders>
            <w:vAlign w:val="center"/>
          </w:tcPr>
          <w:p w:rsidR="0057211C" w:rsidRPr="00C04490" w:rsidRDefault="00C12CCA" w:rsidP="00B13E78">
            <w:pPr>
              <w:spacing w:after="0"/>
              <w:rPr>
                <w:rFonts w:ascii="Times New Roman" w:hAnsi="Times New Roman" w:cs="Times New Roman"/>
                <w:sz w:val="24"/>
                <w:szCs w:val="24"/>
              </w:rPr>
            </w:pPr>
            <w:r w:rsidRPr="00C04490">
              <w:rPr>
                <w:rFonts w:ascii="Times New Roman" w:hAnsi="Times New Roman" w:cs="Times New Roman"/>
                <w:sz w:val="24"/>
                <w:szCs w:val="24"/>
              </w:rPr>
              <w:t xml:space="preserve">переулок </w:t>
            </w:r>
            <w:r w:rsidR="0057211C" w:rsidRPr="00C04490">
              <w:rPr>
                <w:rFonts w:ascii="Times New Roman" w:hAnsi="Times New Roman" w:cs="Times New Roman"/>
                <w:sz w:val="24"/>
                <w:szCs w:val="24"/>
              </w:rPr>
              <w:t>Восточный</w:t>
            </w:r>
          </w:p>
        </w:tc>
        <w:tc>
          <w:tcPr>
            <w:tcW w:w="1042"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A34F9F">
            <w:pPr>
              <w:spacing w:after="0"/>
              <w:jc w:val="center"/>
              <w:rPr>
                <w:rFonts w:ascii="Times New Roman" w:hAnsi="Times New Roman" w:cs="Times New Roman"/>
                <w:sz w:val="24"/>
                <w:szCs w:val="24"/>
              </w:rPr>
            </w:pPr>
            <w:r w:rsidRPr="00C04490">
              <w:rPr>
                <w:rFonts w:ascii="Times New Roman" w:hAnsi="Times New Roman" w:cs="Times New Roman"/>
                <w:sz w:val="24"/>
                <w:szCs w:val="24"/>
              </w:rPr>
              <w:t>200</w:t>
            </w:r>
          </w:p>
        </w:tc>
        <w:tc>
          <w:tcPr>
            <w:tcW w:w="9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line="240" w:lineRule="exact"/>
              <w:ind w:right="-1"/>
              <w:jc w:val="center"/>
              <w:rPr>
                <w:rFonts w:ascii="Times New Roman" w:hAnsi="Times New Roman" w:cs="Times New Roman"/>
                <w:sz w:val="24"/>
                <w:szCs w:val="24"/>
              </w:rPr>
            </w:pPr>
            <w:r w:rsidRPr="00C04490">
              <w:rPr>
                <w:rFonts w:ascii="Times New Roman" w:eastAsia="Times New Roman" w:hAnsi="Times New Roman" w:cs="Times New Roman"/>
                <w:bCs/>
                <w:spacing w:val="10"/>
                <w:sz w:val="24"/>
                <w:szCs w:val="24"/>
              </w:rPr>
              <w:t>без категории</w:t>
            </w:r>
          </w:p>
        </w:tc>
        <w:tc>
          <w:tcPr>
            <w:tcW w:w="6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pStyle w:val="26"/>
              <w:shd w:val="clear" w:color="auto" w:fill="auto"/>
              <w:spacing w:before="0" w:after="0" w:line="220" w:lineRule="exact"/>
              <w:ind w:right="-1"/>
              <w:jc w:val="center"/>
              <w:rPr>
                <w:sz w:val="24"/>
                <w:szCs w:val="24"/>
              </w:rPr>
            </w:pPr>
            <w:r w:rsidRPr="00C04490">
              <w:rPr>
                <w:rStyle w:val="211pt"/>
                <w:sz w:val="24"/>
                <w:szCs w:val="24"/>
              </w:rPr>
              <w:t>щебень</w:t>
            </w:r>
          </w:p>
        </w:tc>
      </w:tr>
      <w:tr w:rsidR="0057211C" w:rsidRPr="00C04490" w:rsidTr="00C12CCA">
        <w:trPr>
          <w:jc w:val="center"/>
        </w:trPr>
        <w:tc>
          <w:tcPr>
            <w:tcW w:w="284"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rPr>
                <w:rFonts w:ascii="Times New Roman" w:hAnsi="Times New Roman" w:cs="Times New Roman"/>
                <w:sz w:val="24"/>
                <w:szCs w:val="24"/>
              </w:rPr>
            </w:pPr>
            <w:r w:rsidRPr="00C04490">
              <w:rPr>
                <w:rFonts w:ascii="Times New Roman" w:hAnsi="Times New Roman" w:cs="Times New Roman"/>
                <w:sz w:val="24"/>
                <w:szCs w:val="24"/>
              </w:rPr>
              <w:t>27</w:t>
            </w:r>
          </w:p>
        </w:tc>
        <w:tc>
          <w:tcPr>
            <w:tcW w:w="1982" w:type="pct"/>
            <w:tcBorders>
              <w:top w:val="single" w:sz="6" w:space="0" w:color="auto"/>
              <w:left w:val="single" w:sz="6" w:space="0" w:color="auto"/>
              <w:bottom w:val="single" w:sz="6" w:space="0" w:color="auto"/>
              <w:right w:val="single" w:sz="6" w:space="0" w:color="auto"/>
            </w:tcBorders>
            <w:vAlign w:val="center"/>
          </w:tcPr>
          <w:p w:rsidR="0057211C" w:rsidRPr="00C04490" w:rsidRDefault="00C12CCA" w:rsidP="00B13E78">
            <w:pPr>
              <w:spacing w:after="0"/>
              <w:rPr>
                <w:rFonts w:ascii="Times New Roman" w:hAnsi="Times New Roman" w:cs="Times New Roman"/>
                <w:sz w:val="24"/>
                <w:szCs w:val="24"/>
              </w:rPr>
            </w:pPr>
            <w:r w:rsidRPr="00C04490">
              <w:rPr>
                <w:rFonts w:ascii="Times New Roman" w:hAnsi="Times New Roman" w:cs="Times New Roman"/>
                <w:sz w:val="24"/>
                <w:szCs w:val="24"/>
              </w:rPr>
              <w:t xml:space="preserve">переулок </w:t>
            </w:r>
            <w:r w:rsidR="0057211C" w:rsidRPr="00C04490">
              <w:rPr>
                <w:rFonts w:ascii="Times New Roman" w:hAnsi="Times New Roman" w:cs="Times New Roman"/>
                <w:sz w:val="24"/>
                <w:szCs w:val="24"/>
              </w:rPr>
              <w:t>Восточный</w:t>
            </w:r>
          </w:p>
        </w:tc>
        <w:tc>
          <w:tcPr>
            <w:tcW w:w="1042"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A34F9F">
            <w:pPr>
              <w:spacing w:after="0"/>
              <w:jc w:val="center"/>
              <w:rPr>
                <w:rFonts w:ascii="Times New Roman" w:hAnsi="Times New Roman" w:cs="Times New Roman"/>
                <w:sz w:val="24"/>
                <w:szCs w:val="24"/>
              </w:rPr>
            </w:pPr>
            <w:r w:rsidRPr="00C04490">
              <w:rPr>
                <w:rFonts w:ascii="Times New Roman" w:hAnsi="Times New Roman" w:cs="Times New Roman"/>
                <w:sz w:val="24"/>
                <w:szCs w:val="24"/>
              </w:rPr>
              <w:t>295</w:t>
            </w:r>
          </w:p>
        </w:tc>
        <w:tc>
          <w:tcPr>
            <w:tcW w:w="9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line="240" w:lineRule="exact"/>
              <w:ind w:right="-1"/>
              <w:jc w:val="center"/>
              <w:rPr>
                <w:rFonts w:ascii="Times New Roman" w:hAnsi="Times New Roman" w:cs="Times New Roman"/>
                <w:sz w:val="24"/>
                <w:szCs w:val="24"/>
              </w:rPr>
            </w:pPr>
            <w:r w:rsidRPr="00C04490">
              <w:rPr>
                <w:rFonts w:ascii="Times New Roman" w:eastAsia="Times New Roman" w:hAnsi="Times New Roman" w:cs="Times New Roman"/>
                <w:bCs/>
                <w:spacing w:val="10"/>
                <w:sz w:val="24"/>
                <w:szCs w:val="24"/>
              </w:rPr>
              <w:t>без категории</w:t>
            </w:r>
          </w:p>
        </w:tc>
        <w:tc>
          <w:tcPr>
            <w:tcW w:w="6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pStyle w:val="26"/>
              <w:shd w:val="clear" w:color="auto" w:fill="auto"/>
              <w:spacing w:before="0" w:after="0" w:line="220" w:lineRule="exact"/>
              <w:ind w:right="-1"/>
              <w:jc w:val="center"/>
              <w:rPr>
                <w:sz w:val="24"/>
                <w:szCs w:val="24"/>
              </w:rPr>
            </w:pPr>
            <w:r w:rsidRPr="00C04490">
              <w:rPr>
                <w:rStyle w:val="211pt"/>
                <w:sz w:val="24"/>
                <w:szCs w:val="24"/>
              </w:rPr>
              <w:t>грунтовое</w:t>
            </w:r>
          </w:p>
        </w:tc>
      </w:tr>
      <w:tr w:rsidR="0057211C" w:rsidRPr="00C04490" w:rsidTr="00C12CCA">
        <w:trPr>
          <w:jc w:val="center"/>
        </w:trPr>
        <w:tc>
          <w:tcPr>
            <w:tcW w:w="284"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rPr>
                <w:rFonts w:ascii="Times New Roman" w:hAnsi="Times New Roman" w:cs="Times New Roman"/>
                <w:sz w:val="24"/>
                <w:szCs w:val="24"/>
              </w:rPr>
            </w:pPr>
            <w:r w:rsidRPr="00C04490">
              <w:rPr>
                <w:rFonts w:ascii="Times New Roman" w:hAnsi="Times New Roman" w:cs="Times New Roman"/>
                <w:sz w:val="24"/>
                <w:szCs w:val="24"/>
              </w:rPr>
              <w:t>28</w:t>
            </w:r>
          </w:p>
        </w:tc>
        <w:tc>
          <w:tcPr>
            <w:tcW w:w="1982"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rPr>
                <w:rFonts w:ascii="Times New Roman" w:hAnsi="Times New Roman" w:cs="Times New Roman"/>
                <w:sz w:val="24"/>
                <w:szCs w:val="24"/>
              </w:rPr>
            </w:pPr>
            <w:r w:rsidRPr="00C04490">
              <w:rPr>
                <w:rFonts w:ascii="Times New Roman" w:hAnsi="Times New Roman" w:cs="Times New Roman"/>
                <w:sz w:val="24"/>
                <w:szCs w:val="24"/>
              </w:rPr>
              <w:t>переулок Восточный</w:t>
            </w:r>
          </w:p>
        </w:tc>
        <w:tc>
          <w:tcPr>
            <w:tcW w:w="1042"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A34F9F">
            <w:pPr>
              <w:spacing w:after="0"/>
              <w:jc w:val="center"/>
              <w:rPr>
                <w:rFonts w:ascii="Times New Roman" w:hAnsi="Times New Roman" w:cs="Times New Roman"/>
                <w:sz w:val="24"/>
                <w:szCs w:val="24"/>
              </w:rPr>
            </w:pPr>
            <w:r w:rsidRPr="00C04490">
              <w:rPr>
                <w:rFonts w:ascii="Times New Roman" w:hAnsi="Times New Roman" w:cs="Times New Roman"/>
                <w:sz w:val="24"/>
                <w:szCs w:val="24"/>
              </w:rPr>
              <w:t>100</w:t>
            </w:r>
          </w:p>
        </w:tc>
        <w:tc>
          <w:tcPr>
            <w:tcW w:w="9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line="240" w:lineRule="exact"/>
              <w:ind w:right="-1"/>
              <w:jc w:val="center"/>
              <w:rPr>
                <w:rFonts w:ascii="Times New Roman" w:hAnsi="Times New Roman" w:cs="Times New Roman"/>
                <w:sz w:val="24"/>
                <w:szCs w:val="24"/>
              </w:rPr>
            </w:pPr>
            <w:r w:rsidRPr="00C04490">
              <w:rPr>
                <w:rFonts w:ascii="Times New Roman" w:eastAsia="Times New Roman" w:hAnsi="Times New Roman" w:cs="Times New Roman"/>
                <w:bCs/>
                <w:spacing w:val="10"/>
                <w:sz w:val="24"/>
                <w:szCs w:val="24"/>
              </w:rPr>
              <w:t>без категории</w:t>
            </w:r>
          </w:p>
        </w:tc>
        <w:tc>
          <w:tcPr>
            <w:tcW w:w="6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pStyle w:val="26"/>
              <w:shd w:val="clear" w:color="auto" w:fill="auto"/>
              <w:spacing w:before="0" w:after="0" w:line="220" w:lineRule="exact"/>
              <w:ind w:right="-1"/>
              <w:jc w:val="center"/>
              <w:rPr>
                <w:sz w:val="24"/>
                <w:szCs w:val="24"/>
              </w:rPr>
            </w:pPr>
            <w:r w:rsidRPr="00C04490">
              <w:rPr>
                <w:rStyle w:val="211pt"/>
                <w:sz w:val="24"/>
                <w:szCs w:val="24"/>
              </w:rPr>
              <w:t>грунтовое</w:t>
            </w:r>
          </w:p>
        </w:tc>
      </w:tr>
      <w:tr w:rsidR="0057211C" w:rsidRPr="00C04490" w:rsidTr="00C12CCA">
        <w:trPr>
          <w:jc w:val="center"/>
        </w:trPr>
        <w:tc>
          <w:tcPr>
            <w:tcW w:w="284"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rPr>
                <w:rFonts w:ascii="Times New Roman" w:hAnsi="Times New Roman" w:cs="Times New Roman"/>
                <w:sz w:val="24"/>
                <w:szCs w:val="24"/>
              </w:rPr>
            </w:pPr>
            <w:r w:rsidRPr="00C04490">
              <w:rPr>
                <w:rFonts w:ascii="Times New Roman" w:hAnsi="Times New Roman" w:cs="Times New Roman"/>
                <w:sz w:val="24"/>
                <w:szCs w:val="24"/>
              </w:rPr>
              <w:t>29</w:t>
            </w:r>
          </w:p>
        </w:tc>
        <w:tc>
          <w:tcPr>
            <w:tcW w:w="1982"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rPr>
                <w:rFonts w:ascii="Times New Roman" w:hAnsi="Times New Roman" w:cs="Times New Roman"/>
                <w:sz w:val="24"/>
                <w:szCs w:val="24"/>
              </w:rPr>
            </w:pPr>
            <w:r w:rsidRPr="00C04490">
              <w:rPr>
                <w:rFonts w:ascii="Times New Roman" w:hAnsi="Times New Roman" w:cs="Times New Roman"/>
                <w:sz w:val="24"/>
                <w:szCs w:val="24"/>
              </w:rPr>
              <w:t>улица Степная</w:t>
            </w:r>
          </w:p>
        </w:tc>
        <w:tc>
          <w:tcPr>
            <w:tcW w:w="1042"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A34F9F">
            <w:pPr>
              <w:spacing w:after="0"/>
              <w:jc w:val="center"/>
              <w:rPr>
                <w:rFonts w:ascii="Times New Roman" w:hAnsi="Times New Roman" w:cs="Times New Roman"/>
                <w:sz w:val="24"/>
                <w:szCs w:val="24"/>
              </w:rPr>
            </w:pPr>
            <w:r w:rsidRPr="00C04490">
              <w:rPr>
                <w:rFonts w:ascii="Times New Roman" w:hAnsi="Times New Roman" w:cs="Times New Roman"/>
                <w:sz w:val="24"/>
                <w:szCs w:val="24"/>
              </w:rPr>
              <w:t>1800</w:t>
            </w:r>
          </w:p>
        </w:tc>
        <w:tc>
          <w:tcPr>
            <w:tcW w:w="9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line="240" w:lineRule="exact"/>
              <w:ind w:right="-1"/>
              <w:jc w:val="center"/>
              <w:rPr>
                <w:rFonts w:ascii="Times New Roman" w:hAnsi="Times New Roman" w:cs="Times New Roman"/>
                <w:sz w:val="24"/>
                <w:szCs w:val="24"/>
              </w:rPr>
            </w:pPr>
            <w:r w:rsidRPr="00C04490">
              <w:rPr>
                <w:rFonts w:ascii="Times New Roman" w:eastAsia="Times New Roman" w:hAnsi="Times New Roman" w:cs="Times New Roman"/>
                <w:bCs/>
                <w:spacing w:val="10"/>
                <w:sz w:val="24"/>
                <w:szCs w:val="24"/>
              </w:rPr>
              <w:t>без категории</w:t>
            </w:r>
          </w:p>
        </w:tc>
        <w:tc>
          <w:tcPr>
            <w:tcW w:w="696" w:type="pct"/>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pStyle w:val="26"/>
              <w:shd w:val="clear" w:color="auto" w:fill="auto"/>
              <w:spacing w:before="0" w:after="0" w:line="220" w:lineRule="exact"/>
              <w:ind w:right="-1"/>
              <w:jc w:val="center"/>
              <w:rPr>
                <w:sz w:val="24"/>
                <w:szCs w:val="24"/>
              </w:rPr>
            </w:pPr>
            <w:r w:rsidRPr="00C04490">
              <w:rPr>
                <w:rStyle w:val="211pt"/>
                <w:sz w:val="24"/>
                <w:szCs w:val="24"/>
              </w:rPr>
              <w:t>щебень</w:t>
            </w:r>
          </w:p>
        </w:tc>
      </w:tr>
      <w:tr w:rsidR="0057211C" w:rsidRPr="00C04490" w:rsidTr="00C12CCA">
        <w:trPr>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57211C" w:rsidRPr="00C04490" w:rsidRDefault="0057211C" w:rsidP="00B13E78">
            <w:pPr>
              <w:spacing w:after="0"/>
              <w:jc w:val="center"/>
              <w:rPr>
                <w:rFonts w:ascii="Times New Roman" w:hAnsi="Times New Roman" w:cs="Times New Roman"/>
                <w:sz w:val="24"/>
                <w:szCs w:val="24"/>
              </w:rPr>
            </w:pPr>
            <w:r w:rsidRPr="00C04490">
              <w:rPr>
                <w:rFonts w:ascii="Times New Roman" w:hAnsi="Times New Roman" w:cs="Times New Roman"/>
                <w:sz w:val="24"/>
                <w:szCs w:val="24"/>
              </w:rPr>
              <w:t>Хутор Садовый</w:t>
            </w:r>
          </w:p>
        </w:tc>
      </w:tr>
      <w:tr w:rsidR="005A015A" w:rsidRPr="00C04490" w:rsidTr="005A015A">
        <w:trPr>
          <w:jc w:val="center"/>
        </w:trPr>
        <w:tc>
          <w:tcPr>
            <w:tcW w:w="284" w:type="pct"/>
            <w:tcBorders>
              <w:top w:val="single" w:sz="6" w:space="0" w:color="auto"/>
              <w:left w:val="single" w:sz="6" w:space="0" w:color="auto"/>
              <w:bottom w:val="single" w:sz="6" w:space="0" w:color="auto"/>
              <w:right w:val="single" w:sz="6" w:space="0" w:color="auto"/>
            </w:tcBorders>
            <w:vAlign w:val="center"/>
          </w:tcPr>
          <w:p w:rsidR="005A015A" w:rsidRPr="00C04490" w:rsidRDefault="005A015A" w:rsidP="005A015A">
            <w:pPr>
              <w:spacing w:after="0"/>
              <w:jc w:val="center"/>
              <w:rPr>
                <w:rFonts w:ascii="Times New Roman" w:hAnsi="Times New Roman" w:cs="Times New Roman"/>
                <w:sz w:val="24"/>
                <w:szCs w:val="24"/>
              </w:rPr>
            </w:pPr>
            <w:r w:rsidRPr="00C04490">
              <w:rPr>
                <w:rFonts w:ascii="Times New Roman" w:hAnsi="Times New Roman" w:cs="Times New Roman"/>
                <w:sz w:val="24"/>
                <w:szCs w:val="24"/>
              </w:rPr>
              <w:t>30</w:t>
            </w:r>
          </w:p>
        </w:tc>
        <w:tc>
          <w:tcPr>
            <w:tcW w:w="1982" w:type="pct"/>
            <w:tcBorders>
              <w:top w:val="single" w:sz="6" w:space="0" w:color="auto"/>
              <w:left w:val="single" w:sz="6" w:space="0" w:color="auto"/>
              <w:bottom w:val="single" w:sz="6" w:space="0" w:color="auto"/>
              <w:right w:val="single" w:sz="6" w:space="0" w:color="auto"/>
            </w:tcBorders>
            <w:vAlign w:val="center"/>
          </w:tcPr>
          <w:p w:rsidR="005A015A" w:rsidRPr="00C04490" w:rsidRDefault="005A015A" w:rsidP="005A015A">
            <w:pPr>
              <w:spacing w:after="0"/>
              <w:rPr>
                <w:rFonts w:ascii="Times New Roman" w:hAnsi="Times New Roman" w:cs="Times New Roman"/>
                <w:sz w:val="24"/>
                <w:szCs w:val="24"/>
              </w:rPr>
            </w:pPr>
            <w:r w:rsidRPr="00C04490">
              <w:rPr>
                <w:rFonts w:ascii="Times New Roman" w:hAnsi="Times New Roman" w:cs="Times New Roman"/>
                <w:sz w:val="24"/>
                <w:szCs w:val="24"/>
              </w:rPr>
              <w:t>поселковая дорога, улица Мира</w:t>
            </w:r>
          </w:p>
        </w:tc>
        <w:tc>
          <w:tcPr>
            <w:tcW w:w="1042" w:type="pct"/>
            <w:tcBorders>
              <w:top w:val="single" w:sz="6" w:space="0" w:color="auto"/>
              <w:left w:val="single" w:sz="6" w:space="0" w:color="auto"/>
              <w:bottom w:val="single" w:sz="6" w:space="0" w:color="auto"/>
              <w:right w:val="single" w:sz="6" w:space="0" w:color="auto"/>
            </w:tcBorders>
            <w:vAlign w:val="center"/>
          </w:tcPr>
          <w:p w:rsidR="005A015A" w:rsidRPr="00C04490" w:rsidRDefault="005A015A" w:rsidP="005A015A">
            <w:pPr>
              <w:spacing w:after="0"/>
              <w:jc w:val="center"/>
              <w:rPr>
                <w:rFonts w:ascii="Times New Roman" w:hAnsi="Times New Roman" w:cs="Times New Roman"/>
                <w:sz w:val="24"/>
                <w:szCs w:val="24"/>
              </w:rPr>
            </w:pPr>
            <w:r>
              <w:rPr>
                <w:rFonts w:ascii="Times New Roman" w:hAnsi="Times New Roman" w:cs="Times New Roman"/>
                <w:sz w:val="24"/>
                <w:szCs w:val="24"/>
              </w:rPr>
              <w:t>660</w:t>
            </w:r>
          </w:p>
        </w:tc>
        <w:tc>
          <w:tcPr>
            <w:tcW w:w="996" w:type="pct"/>
            <w:tcBorders>
              <w:top w:val="single" w:sz="6" w:space="0" w:color="auto"/>
              <w:left w:val="single" w:sz="6" w:space="0" w:color="auto"/>
              <w:bottom w:val="single" w:sz="6" w:space="0" w:color="auto"/>
              <w:right w:val="single" w:sz="6" w:space="0" w:color="auto"/>
            </w:tcBorders>
            <w:vAlign w:val="center"/>
          </w:tcPr>
          <w:p w:rsidR="005A015A" w:rsidRPr="00C04490" w:rsidRDefault="005A015A" w:rsidP="005A015A">
            <w:pPr>
              <w:spacing w:after="0" w:line="240" w:lineRule="exact"/>
              <w:ind w:right="-1"/>
              <w:jc w:val="center"/>
              <w:rPr>
                <w:rFonts w:ascii="Times New Roman" w:hAnsi="Times New Roman" w:cs="Times New Roman"/>
                <w:sz w:val="24"/>
                <w:szCs w:val="24"/>
              </w:rPr>
            </w:pPr>
            <w:r w:rsidRPr="00C04490">
              <w:rPr>
                <w:rFonts w:ascii="Times New Roman" w:eastAsia="Times New Roman" w:hAnsi="Times New Roman" w:cs="Times New Roman"/>
                <w:bCs/>
                <w:spacing w:val="10"/>
                <w:sz w:val="24"/>
                <w:szCs w:val="24"/>
              </w:rPr>
              <w:t>без категории</w:t>
            </w:r>
          </w:p>
        </w:tc>
        <w:tc>
          <w:tcPr>
            <w:tcW w:w="696" w:type="pct"/>
            <w:tcBorders>
              <w:top w:val="single" w:sz="6" w:space="0" w:color="auto"/>
              <w:left w:val="single" w:sz="6" w:space="0" w:color="auto"/>
              <w:bottom w:val="single" w:sz="6" w:space="0" w:color="auto"/>
              <w:right w:val="single" w:sz="6" w:space="0" w:color="auto"/>
            </w:tcBorders>
            <w:vAlign w:val="center"/>
          </w:tcPr>
          <w:p w:rsidR="005A015A" w:rsidRDefault="005A015A" w:rsidP="005A015A">
            <w:pPr>
              <w:spacing w:after="0"/>
              <w:jc w:val="center"/>
            </w:pPr>
            <w:r w:rsidRPr="00C7214C">
              <w:rPr>
                <w:rStyle w:val="211pt"/>
                <w:rFonts w:eastAsiaTheme="minorEastAsia"/>
                <w:sz w:val="24"/>
                <w:szCs w:val="24"/>
              </w:rPr>
              <w:t>щебень</w:t>
            </w:r>
          </w:p>
        </w:tc>
      </w:tr>
      <w:tr w:rsidR="005A015A" w:rsidRPr="00C04490" w:rsidTr="005A015A">
        <w:trPr>
          <w:jc w:val="center"/>
        </w:trPr>
        <w:tc>
          <w:tcPr>
            <w:tcW w:w="284" w:type="pct"/>
            <w:tcBorders>
              <w:top w:val="single" w:sz="6" w:space="0" w:color="auto"/>
              <w:left w:val="single" w:sz="6" w:space="0" w:color="auto"/>
              <w:bottom w:val="single" w:sz="6" w:space="0" w:color="auto"/>
              <w:right w:val="single" w:sz="6" w:space="0" w:color="auto"/>
            </w:tcBorders>
            <w:vAlign w:val="center"/>
          </w:tcPr>
          <w:p w:rsidR="005A015A" w:rsidRPr="00C04490" w:rsidRDefault="005A015A" w:rsidP="00B13E78">
            <w:pPr>
              <w:spacing w:after="0"/>
              <w:rPr>
                <w:rFonts w:ascii="Times New Roman" w:hAnsi="Times New Roman" w:cs="Times New Roman"/>
                <w:sz w:val="24"/>
                <w:szCs w:val="24"/>
              </w:rPr>
            </w:pPr>
            <w:r w:rsidRPr="00C04490">
              <w:rPr>
                <w:rFonts w:ascii="Times New Roman" w:hAnsi="Times New Roman" w:cs="Times New Roman"/>
                <w:sz w:val="24"/>
                <w:szCs w:val="24"/>
              </w:rPr>
              <w:t>31</w:t>
            </w:r>
          </w:p>
        </w:tc>
        <w:tc>
          <w:tcPr>
            <w:tcW w:w="1982" w:type="pct"/>
            <w:tcBorders>
              <w:top w:val="single" w:sz="6" w:space="0" w:color="auto"/>
              <w:left w:val="single" w:sz="6" w:space="0" w:color="auto"/>
              <w:bottom w:val="single" w:sz="6" w:space="0" w:color="auto"/>
              <w:right w:val="single" w:sz="6" w:space="0" w:color="auto"/>
            </w:tcBorders>
          </w:tcPr>
          <w:p w:rsidR="005A015A" w:rsidRPr="00C04490" w:rsidRDefault="005A015A" w:rsidP="00B13E78">
            <w:pPr>
              <w:spacing w:after="0"/>
              <w:rPr>
                <w:rFonts w:ascii="Times New Roman" w:hAnsi="Times New Roman" w:cs="Times New Roman"/>
                <w:sz w:val="24"/>
                <w:szCs w:val="24"/>
              </w:rPr>
            </w:pPr>
            <w:r w:rsidRPr="00C04490">
              <w:rPr>
                <w:rFonts w:ascii="Times New Roman" w:hAnsi="Times New Roman" w:cs="Times New Roman"/>
                <w:sz w:val="24"/>
                <w:szCs w:val="24"/>
              </w:rPr>
              <w:t>поселковая дорога, улица Советская</w:t>
            </w:r>
          </w:p>
        </w:tc>
        <w:tc>
          <w:tcPr>
            <w:tcW w:w="1042" w:type="pct"/>
            <w:tcBorders>
              <w:top w:val="single" w:sz="6" w:space="0" w:color="auto"/>
              <w:left w:val="single" w:sz="6" w:space="0" w:color="auto"/>
              <w:bottom w:val="single" w:sz="6" w:space="0" w:color="auto"/>
              <w:right w:val="single" w:sz="6" w:space="0" w:color="auto"/>
            </w:tcBorders>
            <w:vAlign w:val="center"/>
          </w:tcPr>
          <w:p w:rsidR="005A015A" w:rsidRPr="00C04490" w:rsidRDefault="005A015A" w:rsidP="00A34F9F">
            <w:pPr>
              <w:spacing w:after="0"/>
              <w:jc w:val="center"/>
              <w:rPr>
                <w:rFonts w:ascii="Times New Roman" w:hAnsi="Times New Roman" w:cs="Times New Roman"/>
                <w:sz w:val="24"/>
                <w:szCs w:val="24"/>
              </w:rPr>
            </w:pPr>
            <w:r>
              <w:rPr>
                <w:rFonts w:ascii="Times New Roman" w:hAnsi="Times New Roman" w:cs="Times New Roman"/>
                <w:sz w:val="24"/>
                <w:szCs w:val="24"/>
              </w:rPr>
              <w:t>600</w:t>
            </w:r>
          </w:p>
        </w:tc>
        <w:tc>
          <w:tcPr>
            <w:tcW w:w="996" w:type="pct"/>
            <w:tcBorders>
              <w:top w:val="single" w:sz="6" w:space="0" w:color="auto"/>
              <w:left w:val="single" w:sz="6" w:space="0" w:color="auto"/>
              <w:bottom w:val="single" w:sz="6" w:space="0" w:color="auto"/>
              <w:right w:val="single" w:sz="6" w:space="0" w:color="auto"/>
            </w:tcBorders>
            <w:vAlign w:val="center"/>
          </w:tcPr>
          <w:p w:rsidR="005A015A" w:rsidRPr="00C04490" w:rsidRDefault="005A015A" w:rsidP="00B13E78">
            <w:pPr>
              <w:spacing w:after="0" w:line="240" w:lineRule="exact"/>
              <w:ind w:right="-1"/>
              <w:jc w:val="center"/>
              <w:rPr>
                <w:rFonts w:ascii="Times New Roman" w:hAnsi="Times New Roman" w:cs="Times New Roman"/>
                <w:sz w:val="24"/>
                <w:szCs w:val="24"/>
              </w:rPr>
            </w:pPr>
            <w:r w:rsidRPr="00C04490">
              <w:rPr>
                <w:rFonts w:ascii="Times New Roman" w:hAnsi="Times New Roman" w:cs="Times New Roman"/>
                <w:sz w:val="24"/>
                <w:szCs w:val="24"/>
              </w:rPr>
              <w:t>без категории</w:t>
            </w:r>
          </w:p>
        </w:tc>
        <w:tc>
          <w:tcPr>
            <w:tcW w:w="696" w:type="pct"/>
            <w:tcBorders>
              <w:top w:val="single" w:sz="6" w:space="0" w:color="auto"/>
              <w:left w:val="single" w:sz="6" w:space="0" w:color="auto"/>
              <w:bottom w:val="single" w:sz="6" w:space="0" w:color="auto"/>
              <w:right w:val="single" w:sz="6" w:space="0" w:color="auto"/>
            </w:tcBorders>
            <w:vAlign w:val="center"/>
          </w:tcPr>
          <w:p w:rsidR="005A015A" w:rsidRDefault="005A015A" w:rsidP="005A015A">
            <w:pPr>
              <w:spacing w:after="0"/>
              <w:jc w:val="center"/>
            </w:pPr>
            <w:r w:rsidRPr="00C7214C">
              <w:rPr>
                <w:rStyle w:val="211pt"/>
                <w:rFonts w:eastAsiaTheme="minorEastAsia"/>
                <w:sz w:val="24"/>
                <w:szCs w:val="24"/>
              </w:rPr>
              <w:t>щебень</w:t>
            </w:r>
          </w:p>
        </w:tc>
      </w:tr>
      <w:tr w:rsidR="005A015A" w:rsidRPr="00C04490" w:rsidTr="005A015A">
        <w:trPr>
          <w:trHeight w:val="560"/>
          <w:jc w:val="center"/>
        </w:trPr>
        <w:tc>
          <w:tcPr>
            <w:tcW w:w="284" w:type="pct"/>
            <w:tcBorders>
              <w:top w:val="single" w:sz="6" w:space="0" w:color="auto"/>
              <w:left w:val="single" w:sz="6" w:space="0" w:color="auto"/>
              <w:bottom w:val="single" w:sz="6" w:space="0" w:color="auto"/>
              <w:right w:val="single" w:sz="6" w:space="0" w:color="auto"/>
            </w:tcBorders>
            <w:vAlign w:val="center"/>
          </w:tcPr>
          <w:p w:rsidR="005A015A" w:rsidRPr="00C04490" w:rsidRDefault="005A015A" w:rsidP="00B13E78">
            <w:pPr>
              <w:spacing w:after="0"/>
              <w:rPr>
                <w:rFonts w:ascii="Times New Roman" w:hAnsi="Times New Roman" w:cs="Times New Roman"/>
                <w:sz w:val="24"/>
                <w:szCs w:val="24"/>
              </w:rPr>
            </w:pPr>
            <w:r w:rsidRPr="00C04490">
              <w:rPr>
                <w:rFonts w:ascii="Times New Roman" w:hAnsi="Times New Roman" w:cs="Times New Roman"/>
                <w:sz w:val="24"/>
                <w:szCs w:val="24"/>
              </w:rPr>
              <w:t>32</w:t>
            </w:r>
          </w:p>
        </w:tc>
        <w:tc>
          <w:tcPr>
            <w:tcW w:w="1982" w:type="pct"/>
            <w:tcBorders>
              <w:top w:val="single" w:sz="6" w:space="0" w:color="auto"/>
              <w:left w:val="single" w:sz="6" w:space="0" w:color="auto"/>
              <w:bottom w:val="single" w:sz="6" w:space="0" w:color="auto"/>
              <w:right w:val="single" w:sz="6" w:space="0" w:color="auto"/>
            </w:tcBorders>
          </w:tcPr>
          <w:p w:rsidR="005A015A" w:rsidRPr="00C04490" w:rsidRDefault="005A015A" w:rsidP="005A015A">
            <w:pPr>
              <w:spacing w:after="0"/>
              <w:rPr>
                <w:rFonts w:ascii="Times New Roman" w:hAnsi="Times New Roman" w:cs="Times New Roman"/>
                <w:sz w:val="24"/>
                <w:szCs w:val="24"/>
              </w:rPr>
            </w:pPr>
            <w:r w:rsidRPr="00C04490">
              <w:rPr>
                <w:rFonts w:ascii="Times New Roman" w:hAnsi="Times New Roman" w:cs="Times New Roman"/>
                <w:sz w:val="24"/>
                <w:szCs w:val="24"/>
              </w:rPr>
              <w:t>поселковая дорога, переул</w:t>
            </w:r>
            <w:r>
              <w:rPr>
                <w:rFonts w:ascii="Times New Roman" w:hAnsi="Times New Roman" w:cs="Times New Roman"/>
                <w:sz w:val="24"/>
                <w:szCs w:val="24"/>
              </w:rPr>
              <w:t>ок Центральный</w:t>
            </w:r>
          </w:p>
        </w:tc>
        <w:tc>
          <w:tcPr>
            <w:tcW w:w="1042" w:type="pct"/>
            <w:tcBorders>
              <w:top w:val="single" w:sz="6" w:space="0" w:color="auto"/>
              <w:left w:val="single" w:sz="6" w:space="0" w:color="auto"/>
              <w:bottom w:val="single" w:sz="6" w:space="0" w:color="auto"/>
              <w:right w:val="single" w:sz="6" w:space="0" w:color="auto"/>
            </w:tcBorders>
            <w:vAlign w:val="center"/>
          </w:tcPr>
          <w:p w:rsidR="005A015A" w:rsidRPr="00C04490" w:rsidRDefault="005A015A" w:rsidP="00A34F9F">
            <w:pPr>
              <w:spacing w:after="0"/>
              <w:jc w:val="center"/>
              <w:rPr>
                <w:rFonts w:ascii="Times New Roman" w:hAnsi="Times New Roman" w:cs="Times New Roman"/>
                <w:sz w:val="24"/>
                <w:szCs w:val="24"/>
              </w:rPr>
            </w:pPr>
            <w:r>
              <w:rPr>
                <w:rFonts w:ascii="Times New Roman" w:hAnsi="Times New Roman" w:cs="Times New Roman"/>
                <w:sz w:val="24"/>
                <w:szCs w:val="24"/>
              </w:rPr>
              <w:t>210</w:t>
            </w:r>
          </w:p>
        </w:tc>
        <w:tc>
          <w:tcPr>
            <w:tcW w:w="996" w:type="pct"/>
            <w:tcBorders>
              <w:top w:val="single" w:sz="6" w:space="0" w:color="auto"/>
              <w:left w:val="single" w:sz="6" w:space="0" w:color="auto"/>
              <w:bottom w:val="single" w:sz="6" w:space="0" w:color="auto"/>
              <w:right w:val="single" w:sz="6" w:space="0" w:color="auto"/>
            </w:tcBorders>
            <w:vAlign w:val="center"/>
          </w:tcPr>
          <w:p w:rsidR="005A015A" w:rsidRPr="00C04490" w:rsidRDefault="005A015A" w:rsidP="00B13E78">
            <w:pPr>
              <w:spacing w:after="0" w:line="240" w:lineRule="exact"/>
              <w:ind w:right="-1"/>
              <w:jc w:val="center"/>
              <w:rPr>
                <w:rFonts w:ascii="Times New Roman" w:hAnsi="Times New Roman" w:cs="Times New Roman"/>
                <w:sz w:val="24"/>
                <w:szCs w:val="24"/>
              </w:rPr>
            </w:pPr>
            <w:r w:rsidRPr="00C04490">
              <w:rPr>
                <w:rFonts w:ascii="Times New Roman" w:hAnsi="Times New Roman" w:cs="Times New Roman"/>
                <w:sz w:val="24"/>
                <w:szCs w:val="24"/>
              </w:rPr>
              <w:t>без категории</w:t>
            </w:r>
          </w:p>
        </w:tc>
        <w:tc>
          <w:tcPr>
            <w:tcW w:w="696" w:type="pct"/>
            <w:tcBorders>
              <w:top w:val="single" w:sz="6" w:space="0" w:color="auto"/>
              <w:left w:val="single" w:sz="6" w:space="0" w:color="auto"/>
              <w:bottom w:val="single" w:sz="6" w:space="0" w:color="auto"/>
              <w:right w:val="single" w:sz="6" w:space="0" w:color="auto"/>
            </w:tcBorders>
            <w:vAlign w:val="center"/>
          </w:tcPr>
          <w:p w:rsidR="005A015A" w:rsidRDefault="005A015A" w:rsidP="005A015A">
            <w:pPr>
              <w:spacing w:after="0"/>
              <w:jc w:val="center"/>
            </w:pPr>
            <w:r w:rsidRPr="00C7214C">
              <w:rPr>
                <w:rStyle w:val="211pt"/>
                <w:rFonts w:eastAsiaTheme="minorEastAsia"/>
                <w:sz w:val="24"/>
                <w:szCs w:val="24"/>
              </w:rPr>
              <w:t>щебень</w:t>
            </w:r>
          </w:p>
        </w:tc>
      </w:tr>
      <w:tr w:rsidR="005A015A" w:rsidRPr="00C04490" w:rsidTr="005A015A">
        <w:trPr>
          <w:trHeight w:val="560"/>
          <w:jc w:val="center"/>
        </w:trPr>
        <w:tc>
          <w:tcPr>
            <w:tcW w:w="284" w:type="pct"/>
            <w:tcBorders>
              <w:top w:val="single" w:sz="6" w:space="0" w:color="auto"/>
              <w:left w:val="single" w:sz="6" w:space="0" w:color="auto"/>
              <w:bottom w:val="single" w:sz="6" w:space="0" w:color="auto"/>
              <w:right w:val="single" w:sz="6" w:space="0" w:color="auto"/>
            </w:tcBorders>
            <w:vAlign w:val="center"/>
          </w:tcPr>
          <w:p w:rsidR="005A015A" w:rsidRPr="00C04490" w:rsidRDefault="005A015A" w:rsidP="00B13E78">
            <w:pPr>
              <w:spacing w:after="0"/>
              <w:rPr>
                <w:rFonts w:ascii="Times New Roman" w:hAnsi="Times New Roman" w:cs="Times New Roman"/>
                <w:sz w:val="24"/>
                <w:szCs w:val="24"/>
              </w:rPr>
            </w:pPr>
            <w:r>
              <w:rPr>
                <w:rFonts w:ascii="Times New Roman" w:hAnsi="Times New Roman" w:cs="Times New Roman"/>
                <w:sz w:val="24"/>
                <w:szCs w:val="24"/>
              </w:rPr>
              <w:t>33</w:t>
            </w:r>
          </w:p>
        </w:tc>
        <w:tc>
          <w:tcPr>
            <w:tcW w:w="1982" w:type="pct"/>
            <w:tcBorders>
              <w:top w:val="single" w:sz="6" w:space="0" w:color="auto"/>
              <w:left w:val="single" w:sz="6" w:space="0" w:color="auto"/>
              <w:bottom w:val="single" w:sz="6" w:space="0" w:color="auto"/>
              <w:right w:val="single" w:sz="6" w:space="0" w:color="auto"/>
            </w:tcBorders>
          </w:tcPr>
          <w:p w:rsidR="005A015A" w:rsidRPr="00C04490" w:rsidRDefault="005A015A" w:rsidP="005A015A">
            <w:pPr>
              <w:spacing w:after="0"/>
              <w:rPr>
                <w:rFonts w:ascii="Times New Roman" w:hAnsi="Times New Roman" w:cs="Times New Roman"/>
                <w:sz w:val="24"/>
                <w:szCs w:val="24"/>
              </w:rPr>
            </w:pPr>
            <w:r w:rsidRPr="00C04490">
              <w:rPr>
                <w:rFonts w:ascii="Times New Roman" w:hAnsi="Times New Roman" w:cs="Times New Roman"/>
                <w:sz w:val="24"/>
                <w:szCs w:val="24"/>
              </w:rPr>
              <w:t>поселковая дорога, переул</w:t>
            </w:r>
            <w:r>
              <w:rPr>
                <w:rFonts w:ascii="Times New Roman" w:hAnsi="Times New Roman" w:cs="Times New Roman"/>
                <w:sz w:val="24"/>
                <w:szCs w:val="24"/>
              </w:rPr>
              <w:t>ок Западный</w:t>
            </w:r>
          </w:p>
        </w:tc>
        <w:tc>
          <w:tcPr>
            <w:tcW w:w="1042" w:type="pct"/>
            <w:tcBorders>
              <w:top w:val="single" w:sz="6" w:space="0" w:color="auto"/>
              <w:left w:val="single" w:sz="6" w:space="0" w:color="auto"/>
              <w:bottom w:val="single" w:sz="6" w:space="0" w:color="auto"/>
              <w:right w:val="single" w:sz="6" w:space="0" w:color="auto"/>
            </w:tcBorders>
            <w:vAlign w:val="center"/>
          </w:tcPr>
          <w:p w:rsidR="005A015A" w:rsidRPr="00C04490" w:rsidRDefault="005A015A" w:rsidP="00A34F9F">
            <w:pPr>
              <w:spacing w:after="0"/>
              <w:jc w:val="center"/>
              <w:rPr>
                <w:rFonts w:ascii="Times New Roman" w:hAnsi="Times New Roman" w:cs="Times New Roman"/>
                <w:sz w:val="24"/>
                <w:szCs w:val="24"/>
              </w:rPr>
            </w:pPr>
            <w:r>
              <w:rPr>
                <w:rFonts w:ascii="Times New Roman" w:hAnsi="Times New Roman" w:cs="Times New Roman"/>
                <w:sz w:val="24"/>
                <w:szCs w:val="24"/>
              </w:rPr>
              <w:t>310</w:t>
            </w:r>
          </w:p>
        </w:tc>
        <w:tc>
          <w:tcPr>
            <w:tcW w:w="996" w:type="pct"/>
            <w:tcBorders>
              <w:top w:val="single" w:sz="6" w:space="0" w:color="auto"/>
              <w:left w:val="single" w:sz="6" w:space="0" w:color="auto"/>
              <w:bottom w:val="single" w:sz="6" w:space="0" w:color="auto"/>
              <w:right w:val="single" w:sz="6" w:space="0" w:color="auto"/>
            </w:tcBorders>
            <w:vAlign w:val="center"/>
          </w:tcPr>
          <w:p w:rsidR="005A015A" w:rsidRPr="00C04490" w:rsidRDefault="005A015A" w:rsidP="00B13E78">
            <w:pPr>
              <w:spacing w:after="0" w:line="240" w:lineRule="exact"/>
              <w:ind w:right="-1"/>
              <w:jc w:val="center"/>
              <w:rPr>
                <w:rFonts w:ascii="Times New Roman" w:hAnsi="Times New Roman" w:cs="Times New Roman"/>
                <w:sz w:val="24"/>
                <w:szCs w:val="24"/>
              </w:rPr>
            </w:pPr>
            <w:r w:rsidRPr="00C04490">
              <w:rPr>
                <w:rFonts w:ascii="Times New Roman" w:hAnsi="Times New Roman" w:cs="Times New Roman"/>
                <w:sz w:val="24"/>
                <w:szCs w:val="24"/>
              </w:rPr>
              <w:t>без категории</w:t>
            </w:r>
          </w:p>
        </w:tc>
        <w:tc>
          <w:tcPr>
            <w:tcW w:w="696" w:type="pct"/>
            <w:tcBorders>
              <w:top w:val="single" w:sz="6" w:space="0" w:color="auto"/>
              <w:left w:val="single" w:sz="6" w:space="0" w:color="auto"/>
              <w:bottom w:val="single" w:sz="6" w:space="0" w:color="auto"/>
              <w:right w:val="single" w:sz="6" w:space="0" w:color="auto"/>
            </w:tcBorders>
            <w:vAlign w:val="center"/>
          </w:tcPr>
          <w:p w:rsidR="005A015A" w:rsidRDefault="005A015A" w:rsidP="005A015A">
            <w:pPr>
              <w:spacing w:after="0"/>
              <w:jc w:val="center"/>
            </w:pPr>
            <w:r w:rsidRPr="00C7214C">
              <w:rPr>
                <w:rStyle w:val="211pt"/>
                <w:rFonts w:eastAsiaTheme="minorEastAsia"/>
                <w:sz w:val="24"/>
                <w:szCs w:val="24"/>
              </w:rPr>
              <w:t>щебень</w:t>
            </w:r>
          </w:p>
        </w:tc>
      </w:tr>
      <w:tr w:rsidR="005A015A" w:rsidRPr="00C04490" w:rsidTr="005A015A">
        <w:trPr>
          <w:jc w:val="center"/>
        </w:trPr>
        <w:tc>
          <w:tcPr>
            <w:tcW w:w="284" w:type="pct"/>
            <w:tcBorders>
              <w:top w:val="single" w:sz="6" w:space="0" w:color="auto"/>
              <w:left w:val="single" w:sz="6" w:space="0" w:color="auto"/>
              <w:bottom w:val="single" w:sz="6" w:space="0" w:color="auto"/>
              <w:right w:val="single" w:sz="6" w:space="0" w:color="auto"/>
            </w:tcBorders>
            <w:vAlign w:val="center"/>
          </w:tcPr>
          <w:p w:rsidR="005A015A" w:rsidRPr="00C04490" w:rsidRDefault="005A015A" w:rsidP="005A015A">
            <w:pPr>
              <w:spacing w:after="0"/>
              <w:rPr>
                <w:rFonts w:ascii="Times New Roman" w:hAnsi="Times New Roman" w:cs="Times New Roman"/>
                <w:sz w:val="24"/>
                <w:szCs w:val="24"/>
              </w:rPr>
            </w:pPr>
            <w:r w:rsidRPr="00C04490">
              <w:rPr>
                <w:rFonts w:ascii="Times New Roman" w:hAnsi="Times New Roman" w:cs="Times New Roman"/>
                <w:sz w:val="24"/>
                <w:szCs w:val="24"/>
              </w:rPr>
              <w:t>3</w:t>
            </w:r>
            <w:r>
              <w:rPr>
                <w:rFonts w:ascii="Times New Roman" w:hAnsi="Times New Roman" w:cs="Times New Roman"/>
                <w:sz w:val="24"/>
                <w:szCs w:val="24"/>
              </w:rPr>
              <w:t>4</w:t>
            </w:r>
          </w:p>
        </w:tc>
        <w:tc>
          <w:tcPr>
            <w:tcW w:w="1982" w:type="pct"/>
            <w:tcBorders>
              <w:top w:val="single" w:sz="6" w:space="0" w:color="auto"/>
              <w:left w:val="single" w:sz="6" w:space="0" w:color="auto"/>
              <w:bottom w:val="single" w:sz="6" w:space="0" w:color="auto"/>
              <w:right w:val="single" w:sz="6" w:space="0" w:color="auto"/>
            </w:tcBorders>
          </w:tcPr>
          <w:p w:rsidR="005A015A" w:rsidRPr="00C04490" w:rsidRDefault="005A015A" w:rsidP="00B13E78">
            <w:pPr>
              <w:spacing w:after="0"/>
              <w:rPr>
                <w:rFonts w:ascii="Times New Roman" w:hAnsi="Times New Roman" w:cs="Times New Roman"/>
                <w:sz w:val="24"/>
                <w:szCs w:val="24"/>
              </w:rPr>
            </w:pPr>
            <w:r w:rsidRPr="00C04490">
              <w:rPr>
                <w:rFonts w:ascii="Times New Roman" w:hAnsi="Times New Roman" w:cs="Times New Roman"/>
                <w:sz w:val="24"/>
                <w:szCs w:val="24"/>
              </w:rPr>
              <w:t>поселковая дорога, улица Восточная</w:t>
            </w:r>
          </w:p>
        </w:tc>
        <w:tc>
          <w:tcPr>
            <w:tcW w:w="1042" w:type="pct"/>
            <w:tcBorders>
              <w:top w:val="single" w:sz="6" w:space="0" w:color="auto"/>
              <w:left w:val="single" w:sz="6" w:space="0" w:color="auto"/>
              <w:bottom w:val="single" w:sz="6" w:space="0" w:color="auto"/>
              <w:right w:val="single" w:sz="6" w:space="0" w:color="auto"/>
            </w:tcBorders>
            <w:vAlign w:val="center"/>
          </w:tcPr>
          <w:p w:rsidR="005A015A" w:rsidRPr="00C04490" w:rsidRDefault="005A015A" w:rsidP="00A34F9F">
            <w:pPr>
              <w:spacing w:after="0"/>
              <w:jc w:val="center"/>
              <w:rPr>
                <w:rFonts w:ascii="Times New Roman" w:hAnsi="Times New Roman" w:cs="Times New Roman"/>
                <w:sz w:val="24"/>
                <w:szCs w:val="24"/>
              </w:rPr>
            </w:pPr>
            <w:r>
              <w:rPr>
                <w:rFonts w:ascii="Times New Roman" w:hAnsi="Times New Roman" w:cs="Times New Roman"/>
                <w:sz w:val="24"/>
                <w:szCs w:val="24"/>
              </w:rPr>
              <w:t>310</w:t>
            </w:r>
          </w:p>
        </w:tc>
        <w:tc>
          <w:tcPr>
            <w:tcW w:w="996" w:type="pct"/>
            <w:tcBorders>
              <w:top w:val="single" w:sz="6" w:space="0" w:color="auto"/>
              <w:left w:val="single" w:sz="6" w:space="0" w:color="auto"/>
              <w:bottom w:val="single" w:sz="6" w:space="0" w:color="auto"/>
              <w:right w:val="single" w:sz="6" w:space="0" w:color="auto"/>
            </w:tcBorders>
            <w:vAlign w:val="center"/>
          </w:tcPr>
          <w:p w:rsidR="005A015A" w:rsidRPr="00C04490" w:rsidRDefault="005A015A" w:rsidP="00B13E78">
            <w:pPr>
              <w:spacing w:after="0" w:line="240" w:lineRule="exact"/>
              <w:ind w:right="-1"/>
              <w:jc w:val="center"/>
              <w:rPr>
                <w:rFonts w:ascii="Times New Roman" w:hAnsi="Times New Roman" w:cs="Times New Roman"/>
                <w:sz w:val="24"/>
                <w:szCs w:val="24"/>
              </w:rPr>
            </w:pPr>
            <w:r w:rsidRPr="00C04490">
              <w:rPr>
                <w:rFonts w:ascii="Times New Roman" w:hAnsi="Times New Roman" w:cs="Times New Roman"/>
                <w:sz w:val="24"/>
                <w:szCs w:val="24"/>
              </w:rPr>
              <w:t>без категории</w:t>
            </w:r>
          </w:p>
        </w:tc>
        <w:tc>
          <w:tcPr>
            <w:tcW w:w="696" w:type="pct"/>
            <w:tcBorders>
              <w:top w:val="single" w:sz="6" w:space="0" w:color="auto"/>
              <w:left w:val="single" w:sz="6" w:space="0" w:color="auto"/>
              <w:bottom w:val="single" w:sz="6" w:space="0" w:color="auto"/>
              <w:right w:val="single" w:sz="6" w:space="0" w:color="auto"/>
            </w:tcBorders>
            <w:vAlign w:val="center"/>
          </w:tcPr>
          <w:p w:rsidR="005A015A" w:rsidRDefault="005A015A" w:rsidP="005A015A">
            <w:pPr>
              <w:spacing w:after="0"/>
              <w:jc w:val="center"/>
            </w:pPr>
            <w:r w:rsidRPr="00C7214C">
              <w:rPr>
                <w:rStyle w:val="211pt"/>
                <w:rFonts w:eastAsiaTheme="minorEastAsia"/>
                <w:sz w:val="24"/>
                <w:szCs w:val="24"/>
              </w:rPr>
              <w:t>щебень</w:t>
            </w:r>
          </w:p>
        </w:tc>
      </w:tr>
      <w:tr w:rsidR="005A015A" w:rsidRPr="00C04490" w:rsidTr="00435EA9">
        <w:trPr>
          <w:jc w:val="center"/>
        </w:trPr>
        <w:tc>
          <w:tcPr>
            <w:tcW w:w="2266" w:type="pct"/>
            <w:gridSpan w:val="2"/>
            <w:tcBorders>
              <w:top w:val="single" w:sz="6" w:space="0" w:color="auto"/>
              <w:left w:val="single" w:sz="6" w:space="0" w:color="auto"/>
              <w:bottom w:val="single" w:sz="6" w:space="0" w:color="auto"/>
              <w:right w:val="single" w:sz="6" w:space="0" w:color="auto"/>
            </w:tcBorders>
            <w:vAlign w:val="center"/>
          </w:tcPr>
          <w:p w:rsidR="005A015A" w:rsidRPr="00C04490" w:rsidRDefault="005A015A" w:rsidP="00B13E78">
            <w:pPr>
              <w:spacing w:after="0"/>
              <w:rPr>
                <w:rFonts w:ascii="Times New Roman" w:hAnsi="Times New Roman" w:cs="Times New Roman"/>
                <w:sz w:val="24"/>
                <w:szCs w:val="24"/>
              </w:rPr>
            </w:pPr>
            <w:r w:rsidRPr="00C04490">
              <w:rPr>
                <w:rFonts w:ascii="Times New Roman" w:hAnsi="Times New Roman" w:cs="Times New Roman"/>
                <w:sz w:val="24"/>
                <w:szCs w:val="24"/>
              </w:rPr>
              <w:t>Итого</w:t>
            </w:r>
          </w:p>
        </w:tc>
        <w:tc>
          <w:tcPr>
            <w:tcW w:w="2734" w:type="pct"/>
            <w:gridSpan w:val="3"/>
            <w:tcBorders>
              <w:top w:val="single" w:sz="6" w:space="0" w:color="auto"/>
              <w:left w:val="single" w:sz="6" w:space="0" w:color="auto"/>
              <w:bottom w:val="single" w:sz="6" w:space="0" w:color="auto"/>
              <w:right w:val="single" w:sz="6" w:space="0" w:color="auto"/>
            </w:tcBorders>
            <w:vAlign w:val="center"/>
          </w:tcPr>
          <w:p w:rsidR="005A015A" w:rsidRPr="00C04490" w:rsidRDefault="005A015A" w:rsidP="00B13E78">
            <w:pPr>
              <w:autoSpaceDE w:val="0"/>
              <w:autoSpaceDN w:val="0"/>
              <w:adjustRightInd w:val="0"/>
              <w:spacing w:after="0" w:line="240" w:lineRule="exact"/>
              <w:ind w:right="-1" w:firstLine="567"/>
              <w:jc w:val="center"/>
              <w:rPr>
                <w:rFonts w:ascii="Times New Roman" w:eastAsia="Times New Roman" w:hAnsi="Times New Roman" w:cs="Times New Roman"/>
                <w:bCs/>
                <w:spacing w:val="10"/>
                <w:sz w:val="24"/>
                <w:szCs w:val="24"/>
              </w:rPr>
            </w:pPr>
            <w:r>
              <w:rPr>
                <w:rFonts w:ascii="Times New Roman" w:hAnsi="Times New Roman" w:cs="Times New Roman"/>
                <w:sz w:val="24"/>
                <w:szCs w:val="24"/>
              </w:rPr>
              <w:t>16 316</w:t>
            </w:r>
          </w:p>
        </w:tc>
      </w:tr>
    </w:tbl>
    <w:p w:rsidR="007C7716" w:rsidRDefault="007C7716" w:rsidP="00E5440E">
      <w:pPr>
        <w:tabs>
          <w:tab w:val="left" w:pos="1276"/>
        </w:tabs>
        <w:spacing w:after="0" w:line="240" w:lineRule="auto"/>
        <w:ind w:firstLine="851"/>
        <w:jc w:val="both"/>
        <w:rPr>
          <w:rFonts w:ascii="Times New Roman" w:eastAsia="Times New Roman" w:hAnsi="Times New Roman" w:cs="Times New Roman"/>
          <w:sz w:val="28"/>
        </w:rPr>
      </w:pPr>
    </w:p>
    <w:p w:rsidR="00A23BB8" w:rsidRPr="00690065" w:rsidRDefault="00A23BB8" w:rsidP="00E5440E">
      <w:pPr>
        <w:tabs>
          <w:tab w:val="left" w:pos="1276"/>
        </w:tabs>
        <w:spacing w:after="0" w:line="240" w:lineRule="auto"/>
        <w:ind w:firstLine="851"/>
        <w:jc w:val="both"/>
        <w:rPr>
          <w:rFonts w:ascii="Times New Roman" w:eastAsia="Times New Roman" w:hAnsi="Times New Roman" w:cs="Times New Roman"/>
          <w:sz w:val="27"/>
          <w:szCs w:val="27"/>
        </w:rPr>
      </w:pPr>
      <w:r w:rsidRPr="00690065">
        <w:rPr>
          <w:rFonts w:ascii="Times New Roman" w:eastAsia="Times New Roman" w:hAnsi="Times New Roman" w:cs="Times New Roman"/>
          <w:sz w:val="27"/>
          <w:szCs w:val="27"/>
        </w:rPr>
        <w:t xml:space="preserve">Варнавинское сельское поселение является административно-территориальной единицей </w:t>
      </w:r>
      <w:r w:rsidR="00C12CCA" w:rsidRPr="00690065">
        <w:rPr>
          <w:rFonts w:ascii="Times New Roman" w:eastAsia="Times New Roman" w:hAnsi="Times New Roman" w:cs="Times New Roman"/>
          <w:sz w:val="27"/>
          <w:szCs w:val="27"/>
        </w:rPr>
        <w:t>муниципального образования</w:t>
      </w:r>
      <w:r w:rsidRPr="00690065">
        <w:rPr>
          <w:rFonts w:ascii="Times New Roman" w:eastAsia="Times New Roman" w:hAnsi="Times New Roman" w:cs="Times New Roman"/>
          <w:sz w:val="27"/>
          <w:szCs w:val="27"/>
        </w:rPr>
        <w:t xml:space="preserve"> Абинский район и размещается в северо-западной его части, севернее федеральной авто</w:t>
      </w:r>
      <w:r w:rsidR="00CC27F0" w:rsidRPr="00690065">
        <w:rPr>
          <w:rFonts w:ascii="Times New Roman" w:eastAsia="Times New Roman" w:hAnsi="Times New Roman" w:cs="Times New Roman"/>
          <w:sz w:val="27"/>
          <w:szCs w:val="27"/>
        </w:rPr>
        <w:t xml:space="preserve">мобильной </w:t>
      </w:r>
      <w:r w:rsidRPr="00690065">
        <w:rPr>
          <w:rFonts w:ascii="Times New Roman" w:eastAsia="Times New Roman" w:hAnsi="Times New Roman" w:cs="Times New Roman"/>
          <w:sz w:val="27"/>
          <w:szCs w:val="27"/>
        </w:rPr>
        <w:t xml:space="preserve">дороги «Краснодар - </w:t>
      </w:r>
      <w:r w:rsidR="00894E30" w:rsidRPr="00690065">
        <w:rPr>
          <w:rFonts w:ascii="Times New Roman" w:eastAsia="Times New Roman" w:hAnsi="Times New Roman" w:cs="Times New Roman"/>
          <w:sz w:val="27"/>
          <w:szCs w:val="27"/>
        </w:rPr>
        <w:t xml:space="preserve"> Верхнебаканский</w:t>
      </w:r>
      <w:r w:rsidR="00C12CCA" w:rsidRPr="00690065">
        <w:rPr>
          <w:rFonts w:ascii="Times New Roman" w:eastAsia="Times New Roman" w:hAnsi="Times New Roman" w:cs="Times New Roman"/>
          <w:sz w:val="27"/>
          <w:szCs w:val="27"/>
        </w:rPr>
        <w:t>».</w:t>
      </w:r>
    </w:p>
    <w:p w:rsidR="00A23BB8" w:rsidRPr="00690065" w:rsidRDefault="00C12CCA" w:rsidP="00690065">
      <w:pPr>
        <w:tabs>
          <w:tab w:val="left" w:pos="1276"/>
        </w:tabs>
        <w:spacing w:after="0" w:line="240" w:lineRule="auto"/>
        <w:ind w:firstLine="851"/>
        <w:jc w:val="both"/>
        <w:rPr>
          <w:rFonts w:ascii="Times New Roman" w:eastAsiaTheme="majorEastAsia" w:hAnsi="Times New Roman" w:cs="Times New Roman"/>
          <w:sz w:val="27"/>
          <w:szCs w:val="27"/>
          <w:lang w:eastAsia="en-US" w:bidi="en-US"/>
        </w:rPr>
      </w:pPr>
      <w:r w:rsidRPr="00690065">
        <w:rPr>
          <w:rFonts w:ascii="Times New Roman" w:eastAsia="Times New Roman" w:hAnsi="Times New Roman" w:cs="Times New Roman"/>
          <w:sz w:val="27"/>
          <w:szCs w:val="27"/>
        </w:rPr>
        <w:t>Площадь сельского поселения равна</w:t>
      </w:r>
      <w:r w:rsidR="00A23BB8" w:rsidRPr="00690065">
        <w:rPr>
          <w:rFonts w:ascii="Times New Roman" w:eastAsia="Times New Roman" w:hAnsi="Times New Roman" w:cs="Times New Roman"/>
          <w:sz w:val="27"/>
          <w:szCs w:val="27"/>
        </w:rPr>
        <w:t xml:space="preserve"> 66,24 км</w:t>
      </w:r>
      <w:r w:rsidR="00A23BB8" w:rsidRPr="00690065">
        <w:rPr>
          <w:rFonts w:ascii="Times New Roman" w:eastAsia="Times New Roman" w:hAnsi="Times New Roman" w:cs="Times New Roman"/>
          <w:sz w:val="27"/>
          <w:szCs w:val="27"/>
          <w:vertAlign w:val="superscript"/>
        </w:rPr>
        <w:t>2</w:t>
      </w:r>
      <w:r w:rsidR="00A23BB8" w:rsidRPr="00690065">
        <w:rPr>
          <w:rFonts w:ascii="Times New Roman" w:eastAsia="Times New Roman" w:hAnsi="Times New Roman" w:cs="Times New Roman"/>
          <w:sz w:val="27"/>
          <w:szCs w:val="27"/>
        </w:rPr>
        <w:t xml:space="preserve">, что составляет 4,1% от общей площади территории Абинского района. Наибольшая протяженность </w:t>
      </w:r>
      <w:r w:rsidR="00A23BB8" w:rsidRPr="00690065">
        <w:rPr>
          <w:rFonts w:ascii="Times New Roman" w:eastAsia="Times New Roman" w:hAnsi="Times New Roman" w:cs="Times New Roman"/>
          <w:sz w:val="27"/>
          <w:szCs w:val="27"/>
        </w:rPr>
        <w:lastRenderedPageBreak/>
        <w:t xml:space="preserve">территории с севера на юг составляет </w:t>
      </w:r>
      <w:r w:rsidR="00410620" w:rsidRPr="00690065">
        <w:rPr>
          <w:rFonts w:ascii="Times New Roman" w:eastAsia="Times New Roman" w:hAnsi="Times New Roman" w:cs="Times New Roman"/>
          <w:sz w:val="27"/>
          <w:szCs w:val="27"/>
        </w:rPr>
        <w:t xml:space="preserve">- </w:t>
      </w:r>
      <w:r w:rsidR="00A23BB8" w:rsidRPr="00690065">
        <w:rPr>
          <w:rFonts w:ascii="Times New Roman" w:eastAsia="Times New Roman" w:hAnsi="Times New Roman" w:cs="Times New Roman"/>
          <w:sz w:val="27"/>
          <w:szCs w:val="27"/>
        </w:rPr>
        <w:t>14,6 км, с запада на восток - 10 км.</w:t>
      </w:r>
      <w:r w:rsidR="00A23BB8" w:rsidRPr="00690065">
        <w:rPr>
          <w:rFonts w:ascii="Times New Roman" w:eastAsiaTheme="majorEastAsia" w:hAnsi="Times New Roman" w:cs="Times New Roman"/>
          <w:sz w:val="27"/>
          <w:szCs w:val="27"/>
          <w:lang w:eastAsia="en-US" w:bidi="en-US"/>
        </w:rPr>
        <w:t xml:space="preserve"> Общая протяженность границ Варнавинского сельского поселения</w:t>
      </w:r>
      <w:r w:rsidR="002246F9">
        <w:rPr>
          <w:rFonts w:ascii="Times New Roman" w:eastAsiaTheme="majorEastAsia" w:hAnsi="Times New Roman" w:cs="Times New Roman"/>
          <w:sz w:val="27"/>
          <w:szCs w:val="27"/>
          <w:lang w:eastAsia="en-US" w:bidi="en-US"/>
        </w:rPr>
        <w:t xml:space="preserve"> </w:t>
      </w:r>
      <w:r w:rsidR="00A23BB8" w:rsidRPr="00690065">
        <w:rPr>
          <w:rFonts w:ascii="Times New Roman" w:eastAsiaTheme="majorEastAsia" w:hAnsi="Times New Roman" w:cs="Times New Roman"/>
          <w:sz w:val="27"/>
          <w:szCs w:val="27"/>
          <w:lang w:eastAsia="en-US" w:bidi="en-US"/>
        </w:rPr>
        <w:t xml:space="preserve"> составляет </w:t>
      </w:r>
      <w:r w:rsidR="00410620" w:rsidRPr="00690065">
        <w:rPr>
          <w:rFonts w:ascii="Times New Roman" w:eastAsiaTheme="majorEastAsia" w:hAnsi="Times New Roman" w:cs="Times New Roman"/>
          <w:sz w:val="27"/>
          <w:szCs w:val="27"/>
          <w:lang w:eastAsia="en-US" w:bidi="en-US"/>
        </w:rPr>
        <w:t xml:space="preserve">- </w:t>
      </w:r>
      <w:r w:rsidR="00A23BB8" w:rsidRPr="00690065">
        <w:rPr>
          <w:rFonts w:ascii="Times New Roman" w:eastAsiaTheme="majorEastAsia" w:hAnsi="Times New Roman" w:cs="Times New Roman"/>
          <w:sz w:val="27"/>
          <w:szCs w:val="27"/>
          <w:lang w:eastAsia="en-US" w:bidi="en-US"/>
        </w:rPr>
        <w:t>51,2 км.</w:t>
      </w:r>
    </w:p>
    <w:p w:rsidR="00A23BB8" w:rsidRPr="00690065" w:rsidRDefault="00A23BB8" w:rsidP="00690065">
      <w:pPr>
        <w:autoSpaceDE w:val="0"/>
        <w:autoSpaceDN w:val="0"/>
        <w:adjustRightInd w:val="0"/>
        <w:spacing w:after="0" w:line="240" w:lineRule="auto"/>
        <w:ind w:firstLine="851"/>
        <w:jc w:val="both"/>
        <w:rPr>
          <w:rFonts w:ascii="Times New Roman" w:eastAsiaTheme="majorEastAsia" w:hAnsi="Times New Roman" w:cs="Times New Roman"/>
          <w:sz w:val="27"/>
          <w:szCs w:val="27"/>
          <w:lang w:eastAsia="en-US" w:bidi="en-US"/>
        </w:rPr>
      </w:pPr>
      <w:r w:rsidRPr="00690065">
        <w:rPr>
          <w:rFonts w:ascii="Times New Roman" w:eastAsiaTheme="majorEastAsia" w:hAnsi="Times New Roman" w:cs="Times New Roman"/>
          <w:sz w:val="27"/>
          <w:szCs w:val="27"/>
          <w:lang w:eastAsia="en-US" w:bidi="en-US"/>
        </w:rPr>
        <w:t xml:space="preserve">Территория </w:t>
      </w:r>
      <w:r w:rsidR="00C12CCA" w:rsidRPr="00690065">
        <w:rPr>
          <w:rFonts w:ascii="Times New Roman" w:eastAsiaTheme="majorEastAsia" w:hAnsi="Times New Roman" w:cs="Times New Roman"/>
          <w:sz w:val="27"/>
          <w:szCs w:val="27"/>
          <w:lang w:eastAsia="en-US" w:bidi="en-US"/>
        </w:rPr>
        <w:t xml:space="preserve">сельского </w:t>
      </w:r>
      <w:r w:rsidRPr="00690065">
        <w:rPr>
          <w:rFonts w:ascii="Times New Roman" w:eastAsiaTheme="majorEastAsia" w:hAnsi="Times New Roman" w:cs="Times New Roman"/>
          <w:sz w:val="27"/>
          <w:szCs w:val="27"/>
          <w:lang w:eastAsia="en-US" w:bidi="en-US"/>
        </w:rPr>
        <w:t xml:space="preserve">поселения на севере граничит с Ольгинским </w:t>
      </w:r>
      <w:r w:rsidR="00C12CCA" w:rsidRPr="00690065">
        <w:rPr>
          <w:rFonts w:ascii="Times New Roman" w:eastAsiaTheme="majorEastAsia" w:hAnsi="Times New Roman" w:cs="Times New Roman"/>
          <w:sz w:val="27"/>
          <w:szCs w:val="27"/>
          <w:lang w:eastAsia="en-US" w:bidi="en-US"/>
        </w:rPr>
        <w:t>сельским поселением</w:t>
      </w:r>
      <w:r w:rsidRPr="00690065">
        <w:rPr>
          <w:rFonts w:ascii="Times New Roman" w:eastAsiaTheme="majorEastAsia" w:hAnsi="Times New Roman" w:cs="Times New Roman"/>
          <w:sz w:val="27"/>
          <w:szCs w:val="27"/>
          <w:lang w:eastAsia="en-US" w:bidi="en-US"/>
        </w:rPr>
        <w:t xml:space="preserve">, на северо-востоке и востоке с Мингрельским </w:t>
      </w:r>
      <w:r w:rsidR="00C12CCA" w:rsidRPr="00690065">
        <w:rPr>
          <w:rFonts w:ascii="Times New Roman" w:eastAsiaTheme="majorEastAsia" w:hAnsi="Times New Roman" w:cs="Times New Roman"/>
          <w:sz w:val="27"/>
          <w:szCs w:val="27"/>
          <w:lang w:eastAsia="en-US" w:bidi="en-US"/>
        </w:rPr>
        <w:t>сельским поселением</w:t>
      </w:r>
      <w:r w:rsidRPr="00690065">
        <w:rPr>
          <w:rFonts w:ascii="Times New Roman" w:eastAsiaTheme="majorEastAsia" w:hAnsi="Times New Roman" w:cs="Times New Roman"/>
          <w:sz w:val="27"/>
          <w:szCs w:val="27"/>
          <w:lang w:eastAsia="en-US" w:bidi="en-US"/>
        </w:rPr>
        <w:t xml:space="preserve">, на юго-востоке – с Ахтырским </w:t>
      </w:r>
      <w:r w:rsidR="00C12CCA" w:rsidRPr="00690065">
        <w:rPr>
          <w:rFonts w:ascii="Times New Roman" w:eastAsiaTheme="majorEastAsia" w:hAnsi="Times New Roman" w:cs="Times New Roman"/>
          <w:sz w:val="27"/>
          <w:szCs w:val="27"/>
          <w:lang w:eastAsia="en-US" w:bidi="en-US"/>
        </w:rPr>
        <w:t>городским поселением</w:t>
      </w:r>
      <w:r w:rsidRPr="00690065">
        <w:rPr>
          <w:rFonts w:ascii="Times New Roman" w:eastAsiaTheme="majorEastAsia" w:hAnsi="Times New Roman" w:cs="Times New Roman"/>
          <w:sz w:val="27"/>
          <w:szCs w:val="27"/>
          <w:lang w:eastAsia="en-US" w:bidi="en-US"/>
        </w:rPr>
        <w:t xml:space="preserve">, на юге и юго-западе – с Абинским </w:t>
      </w:r>
      <w:r w:rsidR="00C12CCA" w:rsidRPr="00690065">
        <w:rPr>
          <w:rFonts w:ascii="Times New Roman" w:eastAsiaTheme="majorEastAsia" w:hAnsi="Times New Roman" w:cs="Times New Roman"/>
          <w:sz w:val="27"/>
          <w:szCs w:val="27"/>
          <w:lang w:eastAsia="en-US" w:bidi="en-US"/>
        </w:rPr>
        <w:t>городским поселением</w:t>
      </w:r>
      <w:r w:rsidRPr="00690065">
        <w:rPr>
          <w:rFonts w:ascii="Times New Roman" w:eastAsiaTheme="majorEastAsia" w:hAnsi="Times New Roman" w:cs="Times New Roman"/>
          <w:sz w:val="27"/>
          <w:szCs w:val="27"/>
          <w:lang w:eastAsia="en-US" w:bidi="en-US"/>
        </w:rPr>
        <w:t>, на западе – с муниципальным образованием Крымский район.</w:t>
      </w:r>
    </w:p>
    <w:p w:rsidR="00A23BB8" w:rsidRPr="00690065" w:rsidRDefault="00C12CCA" w:rsidP="00690065">
      <w:pPr>
        <w:autoSpaceDE w:val="0"/>
        <w:autoSpaceDN w:val="0"/>
        <w:adjustRightInd w:val="0"/>
        <w:spacing w:after="0" w:line="240" w:lineRule="auto"/>
        <w:ind w:firstLine="851"/>
        <w:jc w:val="both"/>
        <w:rPr>
          <w:rFonts w:ascii="Times New Roman" w:eastAsiaTheme="majorEastAsia" w:hAnsi="Times New Roman" w:cs="Times New Roman"/>
          <w:sz w:val="27"/>
          <w:szCs w:val="27"/>
          <w:lang w:eastAsia="en-US" w:bidi="en-US"/>
        </w:rPr>
      </w:pPr>
      <w:r w:rsidRPr="00690065">
        <w:rPr>
          <w:rFonts w:ascii="Times New Roman" w:eastAsiaTheme="majorEastAsia" w:hAnsi="Times New Roman" w:cs="Times New Roman"/>
          <w:sz w:val="27"/>
          <w:szCs w:val="27"/>
          <w:lang w:eastAsia="en-US" w:bidi="en-US"/>
        </w:rPr>
        <w:t>Территория сельского поселения в</w:t>
      </w:r>
      <w:r w:rsidR="00A23BB8" w:rsidRPr="00690065">
        <w:rPr>
          <w:rFonts w:ascii="Times New Roman" w:eastAsiaTheme="majorEastAsia" w:hAnsi="Times New Roman" w:cs="Times New Roman"/>
          <w:sz w:val="27"/>
          <w:szCs w:val="27"/>
          <w:lang w:eastAsia="en-US" w:bidi="en-US"/>
        </w:rPr>
        <w:t xml:space="preserve"> юго-восточной части</w:t>
      </w:r>
      <w:r w:rsidR="00410620" w:rsidRPr="00690065">
        <w:rPr>
          <w:rFonts w:ascii="Times New Roman" w:eastAsiaTheme="majorEastAsia" w:hAnsi="Times New Roman" w:cs="Times New Roman"/>
          <w:sz w:val="27"/>
          <w:szCs w:val="27"/>
          <w:lang w:eastAsia="en-US" w:bidi="en-US"/>
        </w:rPr>
        <w:t>,</w:t>
      </w:r>
      <w:r w:rsidR="00A23BB8" w:rsidRPr="00690065">
        <w:rPr>
          <w:rFonts w:ascii="Times New Roman" w:eastAsiaTheme="majorEastAsia" w:hAnsi="Times New Roman" w:cs="Times New Roman"/>
          <w:sz w:val="27"/>
          <w:szCs w:val="27"/>
          <w:lang w:eastAsia="en-US" w:bidi="en-US"/>
        </w:rPr>
        <w:t xml:space="preserve"> площадью 301 га покрыта лесом.</w:t>
      </w:r>
    </w:p>
    <w:p w:rsidR="000F073F" w:rsidRPr="00690065" w:rsidRDefault="000F073F" w:rsidP="00690065">
      <w:pPr>
        <w:autoSpaceDE w:val="0"/>
        <w:autoSpaceDN w:val="0"/>
        <w:adjustRightInd w:val="0"/>
        <w:spacing w:after="0" w:line="240" w:lineRule="auto"/>
        <w:ind w:firstLine="851"/>
        <w:jc w:val="both"/>
        <w:rPr>
          <w:rFonts w:ascii="Times New Roman" w:eastAsiaTheme="majorEastAsia" w:hAnsi="Times New Roman" w:cs="Times New Roman"/>
          <w:sz w:val="27"/>
          <w:szCs w:val="27"/>
          <w:lang w:eastAsia="en-US" w:bidi="en-US"/>
        </w:rPr>
      </w:pPr>
      <w:r w:rsidRPr="00690065">
        <w:rPr>
          <w:rFonts w:ascii="Times New Roman" w:eastAsiaTheme="majorEastAsia" w:hAnsi="Times New Roman" w:cs="Times New Roman"/>
          <w:sz w:val="27"/>
          <w:szCs w:val="27"/>
          <w:lang w:eastAsia="en-US" w:bidi="en-US"/>
        </w:rPr>
        <w:t>В состав Варнавинского сельского поселени</w:t>
      </w:r>
      <w:r w:rsidR="00410620" w:rsidRPr="00690065">
        <w:rPr>
          <w:rFonts w:ascii="Times New Roman" w:eastAsiaTheme="majorEastAsia" w:hAnsi="Times New Roman" w:cs="Times New Roman"/>
          <w:sz w:val="27"/>
          <w:szCs w:val="27"/>
          <w:lang w:eastAsia="en-US" w:bidi="en-US"/>
        </w:rPr>
        <w:t xml:space="preserve">я </w:t>
      </w:r>
      <w:r w:rsidR="002246F9">
        <w:rPr>
          <w:rFonts w:ascii="Times New Roman" w:eastAsiaTheme="majorEastAsia" w:hAnsi="Times New Roman" w:cs="Times New Roman"/>
          <w:sz w:val="27"/>
          <w:szCs w:val="27"/>
          <w:lang w:eastAsia="en-US" w:bidi="en-US"/>
        </w:rPr>
        <w:t xml:space="preserve">Абинского района </w:t>
      </w:r>
      <w:r w:rsidR="00410620" w:rsidRPr="00690065">
        <w:rPr>
          <w:rFonts w:ascii="Times New Roman" w:eastAsiaTheme="majorEastAsia" w:hAnsi="Times New Roman" w:cs="Times New Roman"/>
          <w:sz w:val="27"/>
          <w:szCs w:val="27"/>
          <w:lang w:eastAsia="en-US" w:bidi="en-US"/>
        </w:rPr>
        <w:t>входят два населенных пункта:</w:t>
      </w:r>
    </w:p>
    <w:p w:rsidR="000F073F" w:rsidRPr="00690065" w:rsidRDefault="00C12CCA" w:rsidP="00690065">
      <w:pPr>
        <w:pStyle w:val="a7"/>
        <w:autoSpaceDE w:val="0"/>
        <w:autoSpaceDN w:val="0"/>
        <w:adjustRightInd w:val="0"/>
        <w:spacing w:after="0" w:line="240" w:lineRule="auto"/>
        <w:ind w:left="0"/>
        <w:jc w:val="both"/>
        <w:rPr>
          <w:rFonts w:ascii="Times New Roman" w:eastAsiaTheme="majorEastAsia" w:hAnsi="Times New Roman" w:cs="Times New Roman"/>
          <w:sz w:val="27"/>
          <w:szCs w:val="27"/>
          <w:lang w:eastAsia="en-US" w:bidi="en-US"/>
        </w:rPr>
      </w:pPr>
      <w:r w:rsidRPr="00690065">
        <w:rPr>
          <w:rFonts w:ascii="Times New Roman" w:eastAsiaTheme="majorEastAsia" w:hAnsi="Times New Roman" w:cs="Times New Roman"/>
          <w:sz w:val="27"/>
          <w:szCs w:val="27"/>
          <w:lang w:eastAsia="en-US" w:bidi="en-US"/>
        </w:rPr>
        <w:t xml:space="preserve">- </w:t>
      </w:r>
      <w:r w:rsidR="000F073F" w:rsidRPr="00690065">
        <w:rPr>
          <w:rFonts w:ascii="Times New Roman" w:eastAsiaTheme="majorEastAsia" w:hAnsi="Times New Roman" w:cs="Times New Roman"/>
          <w:sz w:val="27"/>
          <w:szCs w:val="27"/>
          <w:lang w:eastAsia="en-US" w:bidi="en-US"/>
        </w:rPr>
        <w:t>село Варнавинское (административный центр);</w:t>
      </w:r>
    </w:p>
    <w:p w:rsidR="000F073F" w:rsidRPr="00690065" w:rsidRDefault="00C12CCA" w:rsidP="00690065">
      <w:pPr>
        <w:pStyle w:val="a7"/>
        <w:autoSpaceDE w:val="0"/>
        <w:autoSpaceDN w:val="0"/>
        <w:adjustRightInd w:val="0"/>
        <w:spacing w:after="0" w:line="240" w:lineRule="auto"/>
        <w:ind w:left="0"/>
        <w:jc w:val="both"/>
        <w:rPr>
          <w:rFonts w:ascii="Times New Roman" w:eastAsiaTheme="majorEastAsia" w:hAnsi="Times New Roman" w:cs="Times New Roman"/>
          <w:sz w:val="27"/>
          <w:szCs w:val="27"/>
          <w:lang w:eastAsia="en-US" w:bidi="en-US"/>
        </w:rPr>
      </w:pPr>
      <w:r w:rsidRPr="00690065">
        <w:rPr>
          <w:rFonts w:ascii="Times New Roman" w:eastAsiaTheme="majorEastAsia" w:hAnsi="Times New Roman" w:cs="Times New Roman"/>
          <w:sz w:val="27"/>
          <w:szCs w:val="27"/>
          <w:lang w:eastAsia="en-US" w:bidi="en-US"/>
        </w:rPr>
        <w:t xml:space="preserve">- </w:t>
      </w:r>
      <w:r w:rsidR="00410620" w:rsidRPr="00690065">
        <w:rPr>
          <w:rFonts w:ascii="Times New Roman" w:eastAsiaTheme="majorEastAsia" w:hAnsi="Times New Roman" w:cs="Times New Roman"/>
          <w:sz w:val="27"/>
          <w:szCs w:val="27"/>
          <w:lang w:eastAsia="en-US" w:bidi="en-US"/>
        </w:rPr>
        <w:t>хутор Садовый.</w:t>
      </w:r>
    </w:p>
    <w:p w:rsidR="00A23BB8" w:rsidRPr="00690065" w:rsidRDefault="000F073F" w:rsidP="00690065">
      <w:pPr>
        <w:autoSpaceDE w:val="0"/>
        <w:autoSpaceDN w:val="0"/>
        <w:adjustRightInd w:val="0"/>
        <w:spacing w:after="0" w:line="240" w:lineRule="auto"/>
        <w:ind w:firstLine="851"/>
        <w:jc w:val="both"/>
        <w:rPr>
          <w:rFonts w:ascii="Times New Roman" w:eastAsiaTheme="majorEastAsia" w:hAnsi="Times New Roman" w:cs="Times New Roman"/>
          <w:sz w:val="27"/>
          <w:szCs w:val="27"/>
          <w:lang w:eastAsia="en-US" w:bidi="en-US"/>
        </w:rPr>
      </w:pPr>
      <w:r w:rsidRPr="00690065">
        <w:rPr>
          <w:rFonts w:ascii="Times New Roman" w:eastAsiaTheme="majorEastAsia" w:hAnsi="Times New Roman" w:cs="Times New Roman"/>
          <w:sz w:val="27"/>
          <w:szCs w:val="27"/>
          <w:lang w:eastAsia="en-US" w:bidi="en-US"/>
        </w:rPr>
        <w:t>Административный центр сельского поселения расположен в 25</w:t>
      </w:r>
      <w:r w:rsidR="00C12CCA" w:rsidRPr="00690065">
        <w:rPr>
          <w:rFonts w:ascii="Times New Roman" w:eastAsiaTheme="majorEastAsia" w:hAnsi="Times New Roman" w:cs="Times New Roman"/>
          <w:sz w:val="27"/>
          <w:szCs w:val="27"/>
          <w:lang w:eastAsia="en-US" w:bidi="en-US"/>
        </w:rPr>
        <w:t xml:space="preserve"> километрах от районного центра</w:t>
      </w:r>
      <w:r w:rsidR="00410620" w:rsidRPr="00690065">
        <w:rPr>
          <w:rFonts w:ascii="Times New Roman" w:eastAsiaTheme="majorEastAsia" w:hAnsi="Times New Roman" w:cs="Times New Roman"/>
          <w:sz w:val="27"/>
          <w:szCs w:val="27"/>
          <w:lang w:eastAsia="en-US" w:bidi="en-US"/>
        </w:rPr>
        <w:t xml:space="preserve"> – город</w:t>
      </w:r>
      <w:r w:rsidR="0052610D" w:rsidRPr="00690065">
        <w:rPr>
          <w:rFonts w:ascii="Times New Roman" w:eastAsiaTheme="majorEastAsia" w:hAnsi="Times New Roman" w:cs="Times New Roman"/>
          <w:sz w:val="27"/>
          <w:szCs w:val="27"/>
          <w:lang w:eastAsia="en-US" w:bidi="en-US"/>
        </w:rPr>
        <w:t>а</w:t>
      </w:r>
      <w:r w:rsidRPr="00690065">
        <w:rPr>
          <w:rFonts w:ascii="Times New Roman" w:eastAsiaTheme="majorEastAsia" w:hAnsi="Times New Roman" w:cs="Times New Roman"/>
          <w:sz w:val="27"/>
          <w:szCs w:val="27"/>
          <w:lang w:eastAsia="en-US" w:bidi="en-US"/>
        </w:rPr>
        <w:t xml:space="preserve"> Абинск и в 105 километрах от краевого центра – гор</w:t>
      </w:r>
      <w:r w:rsidR="00410620" w:rsidRPr="00690065">
        <w:rPr>
          <w:rFonts w:ascii="Times New Roman" w:eastAsiaTheme="majorEastAsia" w:hAnsi="Times New Roman" w:cs="Times New Roman"/>
          <w:sz w:val="27"/>
          <w:szCs w:val="27"/>
          <w:lang w:eastAsia="en-US" w:bidi="en-US"/>
        </w:rPr>
        <w:t>од</w:t>
      </w:r>
      <w:r w:rsidR="0052610D" w:rsidRPr="00690065">
        <w:rPr>
          <w:rFonts w:ascii="Times New Roman" w:eastAsiaTheme="majorEastAsia" w:hAnsi="Times New Roman" w:cs="Times New Roman"/>
          <w:sz w:val="27"/>
          <w:szCs w:val="27"/>
          <w:lang w:eastAsia="en-US" w:bidi="en-US"/>
        </w:rPr>
        <w:t>а</w:t>
      </w:r>
      <w:r w:rsidR="00410620" w:rsidRPr="00690065">
        <w:rPr>
          <w:rFonts w:ascii="Times New Roman" w:eastAsiaTheme="majorEastAsia" w:hAnsi="Times New Roman" w:cs="Times New Roman"/>
          <w:sz w:val="27"/>
          <w:szCs w:val="27"/>
          <w:lang w:eastAsia="en-US" w:bidi="en-US"/>
        </w:rPr>
        <w:t xml:space="preserve"> Краснодар</w:t>
      </w:r>
      <w:r w:rsidR="0052610D" w:rsidRPr="00690065">
        <w:rPr>
          <w:rFonts w:ascii="Times New Roman" w:eastAsiaTheme="majorEastAsia" w:hAnsi="Times New Roman" w:cs="Times New Roman"/>
          <w:sz w:val="27"/>
          <w:szCs w:val="27"/>
          <w:lang w:eastAsia="en-US" w:bidi="en-US"/>
        </w:rPr>
        <w:t>а</w:t>
      </w:r>
      <w:r w:rsidRPr="00690065">
        <w:rPr>
          <w:rFonts w:ascii="Times New Roman" w:eastAsiaTheme="majorEastAsia" w:hAnsi="Times New Roman" w:cs="Times New Roman"/>
          <w:sz w:val="27"/>
          <w:szCs w:val="27"/>
          <w:lang w:eastAsia="en-US" w:bidi="en-US"/>
        </w:rPr>
        <w:t>.</w:t>
      </w:r>
    </w:p>
    <w:p w:rsidR="00441F1B" w:rsidRPr="00690065" w:rsidRDefault="00441F1B" w:rsidP="00690065">
      <w:pPr>
        <w:autoSpaceDE w:val="0"/>
        <w:autoSpaceDN w:val="0"/>
        <w:adjustRightInd w:val="0"/>
        <w:spacing w:after="0" w:line="240" w:lineRule="auto"/>
        <w:ind w:firstLine="851"/>
        <w:jc w:val="both"/>
        <w:rPr>
          <w:rFonts w:ascii="Times New Roman" w:eastAsiaTheme="majorEastAsia" w:hAnsi="Times New Roman" w:cs="Times New Roman"/>
          <w:sz w:val="27"/>
          <w:szCs w:val="27"/>
          <w:lang w:eastAsia="en-US" w:bidi="en-US"/>
        </w:rPr>
      </w:pPr>
      <w:r w:rsidRPr="00690065">
        <w:rPr>
          <w:rFonts w:ascii="Times New Roman" w:eastAsiaTheme="majorEastAsia" w:hAnsi="Times New Roman" w:cs="Times New Roman"/>
          <w:sz w:val="27"/>
          <w:szCs w:val="27"/>
          <w:lang w:eastAsia="en-US" w:bidi="en-US"/>
        </w:rPr>
        <w:t xml:space="preserve">Село Варнавинское расположено в западной части Варнавинского </w:t>
      </w:r>
      <w:r w:rsidR="00C12CCA" w:rsidRPr="00690065">
        <w:rPr>
          <w:rFonts w:ascii="Times New Roman" w:eastAsiaTheme="majorEastAsia" w:hAnsi="Times New Roman" w:cs="Times New Roman"/>
          <w:sz w:val="27"/>
          <w:szCs w:val="27"/>
          <w:lang w:eastAsia="en-US" w:bidi="en-US"/>
        </w:rPr>
        <w:t xml:space="preserve">сельского </w:t>
      </w:r>
      <w:r w:rsidRPr="00690065">
        <w:rPr>
          <w:rFonts w:ascii="Times New Roman" w:eastAsiaTheme="majorEastAsia" w:hAnsi="Times New Roman" w:cs="Times New Roman"/>
          <w:sz w:val="27"/>
          <w:szCs w:val="27"/>
          <w:lang w:eastAsia="en-US" w:bidi="en-US"/>
        </w:rPr>
        <w:t>поселения</w:t>
      </w:r>
      <w:r w:rsidR="002246F9" w:rsidRPr="002246F9">
        <w:t xml:space="preserve"> </w:t>
      </w:r>
      <w:r w:rsidR="002246F9" w:rsidRPr="002246F9">
        <w:rPr>
          <w:rFonts w:ascii="Times New Roman" w:eastAsiaTheme="majorEastAsia" w:hAnsi="Times New Roman" w:cs="Times New Roman"/>
          <w:sz w:val="27"/>
          <w:szCs w:val="27"/>
          <w:lang w:eastAsia="en-US" w:bidi="en-US"/>
        </w:rPr>
        <w:t>Абинского района</w:t>
      </w:r>
      <w:r w:rsidRPr="00690065">
        <w:rPr>
          <w:rFonts w:ascii="Times New Roman" w:eastAsiaTheme="majorEastAsia" w:hAnsi="Times New Roman" w:cs="Times New Roman"/>
          <w:sz w:val="27"/>
          <w:szCs w:val="27"/>
          <w:lang w:eastAsia="en-US" w:bidi="en-US"/>
        </w:rPr>
        <w:t>.</w:t>
      </w:r>
    </w:p>
    <w:p w:rsidR="00441F1B" w:rsidRPr="00690065" w:rsidRDefault="00441F1B" w:rsidP="00690065">
      <w:pPr>
        <w:autoSpaceDE w:val="0"/>
        <w:autoSpaceDN w:val="0"/>
        <w:adjustRightInd w:val="0"/>
        <w:spacing w:after="0" w:line="240" w:lineRule="auto"/>
        <w:ind w:firstLine="851"/>
        <w:jc w:val="both"/>
        <w:rPr>
          <w:rFonts w:ascii="Times New Roman" w:eastAsiaTheme="majorEastAsia" w:hAnsi="Times New Roman" w:cs="Times New Roman"/>
          <w:sz w:val="27"/>
          <w:szCs w:val="27"/>
          <w:lang w:eastAsia="en-US" w:bidi="en-US"/>
        </w:rPr>
      </w:pPr>
      <w:r w:rsidRPr="00690065">
        <w:rPr>
          <w:rFonts w:ascii="Times New Roman" w:eastAsiaTheme="majorEastAsia" w:hAnsi="Times New Roman" w:cs="Times New Roman"/>
          <w:sz w:val="27"/>
          <w:szCs w:val="27"/>
          <w:lang w:eastAsia="en-US" w:bidi="en-US"/>
        </w:rPr>
        <w:t xml:space="preserve">В юго-восточной части села протекает </w:t>
      </w:r>
      <w:r w:rsidR="00B84972" w:rsidRPr="00690065">
        <w:rPr>
          <w:rFonts w:ascii="Times New Roman" w:eastAsiaTheme="majorEastAsia" w:hAnsi="Times New Roman" w:cs="Times New Roman"/>
          <w:sz w:val="27"/>
          <w:szCs w:val="27"/>
          <w:lang w:eastAsia="en-US" w:bidi="en-US"/>
        </w:rPr>
        <w:t xml:space="preserve">река </w:t>
      </w:r>
      <w:r w:rsidR="00410620" w:rsidRPr="00690065">
        <w:rPr>
          <w:rFonts w:ascii="Times New Roman" w:eastAsiaTheme="majorEastAsia" w:hAnsi="Times New Roman" w:cs="Times New Roman"/>
          <w:sz w:val="27"/>
          <w:szCs w:val="27"/>
          <w:lang w:eastAsia="en-US" w:bidi="en-US"/>
        </w:rPr>
        <w:t>Лейкин Ерик.</w:t>
      </w:r>
    </w:p>
    <w:p w:rsidR="00441F1B" w:rsidRPr="00690065" w:rsidRDefault="00441F1B" w:rsidP="00690065">
      <w:pPr>
        <w:autoSpaceDE w:val="0"/>
        <w:autoSpaceDN w:val="0"/>
        <w:adjustRightInd w:val="0"/>
        <w:spacing w:after="0" w:line="240" w:lineRule="auto"/>
        <w:ind w:firstLine="851"/>
        <w:jc w:val="both"/>
        <w:rPr>
          <w:rFonts w:ascii="Times New Roman" w:eastAsiaTheme="majorEastAsia" w:hAnsi="Times New Roman" w:cs="Times New Roman"/>
          <w:sz w:val="27"/>
          <w:szCs w:val="27"/>
          <w:lang w:eastAsia="en-US" w:bidi="en-US"/>
        </w:rPr>
      </w:pPr>
      <w:r w:rsidRPr="00690065">
        <w:rPr>
          <w:rFonts w:ascii="Times New Roman" w:eastAsiaTheme="majorEastAsia" w:hAnsi="Times New Roman" w:cs="Times New Roman"/>
          <w:sz w:val="27"/>
          <w:szCs w:val="27"/>
          <w:lang w:eastAsia="en-US" w:bidi="en-US"/>
        </w:rPr>
        <w:t xml:space="preserve">Основной планировочной осью населенного пункта является </w:t>
      </w:r>
      <w:r w:rsidR="00410620" w:rsidRPr="00690065">
        <w:rPr>
          <w:rFonts w:ascii="Times New Roman" w:eastAsiaTheme="majorEastAsia" w:hAnsi="Times New Roman" w:cs="Times New Roman"/>
          <w:sz w:val="27"/>
          <w:szCs w:val="27"/>
          <w:lang w:eastAsia="en-US" w:bidi="en-US"/>
        </w:rPr>
        <w:t>авто</w:t>
      </w:r>
      <w:r w:rsidR="00CC27F0" w:rsidRPr="00690065">
        <w:rPr>
          <w:rFonts w:ascii="Times New Roman" w:eastAsiaTheme="majorEastAsia" w:hAnsi="Times New Roman" w:cs="Times New Roman"/>
          <w:sz w:val="27"/>
          <w:szCs w:val="27"/>
          <w:lang w:eastAsia="en-US" w:bidi="en-US"/>
        </w:rPr>
        <w:t xml:space="preserve">мобильная </w:t>
      </w:r>
      <w:r w:rsidR="00410620" w:rsidRPr="00690065">
        <w:rPr>
          <w:rFonts w:ascii="Times New Roman" w:eastAsiaTheme="majorEastAsia" w:hAnsi="Times New Roman" w:cs="Times New Roman"/>
          <w:sz w:val="27"/>
          <w:szCs w:val="27"/>
          <w:lang w:eastAsia="en-US" w:bidi="en-US"/>
        </w:rPr>
        <w:t>дорога общего пользования «</w:t>
      </w:r>
      <w:r w:rsidR="0052610D" w:rsidRPr="00690065">
        <w:rPr>
          <w:rFonts w:ascii="Times New Roman" w:eastAsiaTheme="majorEastAsia" w:hAnsi="Times New Roman" w:cs="Times New Roman"/>
          <w:sz w:val="27"/>
          <w:szCs w:val="27"/>
          <w:lang w:eastAsia="en-US" w:bidi="en-US"/>
        </w:rPr>
        <w:t>Г</w:t>
      </w:r>
      <w:r w:rsidR="00B84972" w:rsidRPr="00690065">
        <w:rPr>
          <w:rFonts w:ascii="Times New Roman" w:eastAsiaTheme="majorEastAsia" w:hAnsi="Times New Roman" w:cs="Times New Roman"/>
          <w:sz w:val="27"/>
          <w:szCs w:val="27"/>
          <w:lang w:eastAsia="en-US" w:bidi="en-US"/>
        </w:rPr>
        <w:t xml:space="preserve">ород </w:t>
      </w:r>
      <w:r w:rsidRPr="00690065">
        <w:rPr>
          <w:rFonts w:ascii="Times New Roman" w:eastAsiaTheme="majorEastAsia" w:hAnsi="Times New Roman" w:cs="Times New Roman"/>
          <w:sz w:val="27"/>
          <w:szCs w:val="27"/>
          <w:lang w:eastAsia="en-US" w:bidi="en-US"/>
        </w:rPr>
        <w:t xml:space="preserve">Абинск - </w:t>
      </w:r>
      <w:r w:rsidR="00410620" w:rsidRPr="00690065">
        <w:rPr>
          <w:rFonts w:ascii="Times New Roman" w:eastAsiaTheme="majorEastAsia" w:hAnsi="Times New Roman" w:cs="Times New Roman"/>
          <w:sz w:val="27"/>
          <w:szCs w:val="27"/>
          <w:lang w:eastAsia="en-US" w:bidi="en-US"/>
        </w:rPr>
        <w:t>Варнавинское водохранилище»</w:t>
      </w:r>
      <w:r w:rsidRPr="00690065">
        <w:rPr>
          <w:rFonts w:ascii="Times New Roman" w:eastAsiaTheme="majorEastAsia" w:hAnsi="Times New Roman" w:cs="Times New Roman"/>
          <w:sz w:val="27"/>
          <w:szCs w:val="27"/>
          <w:lang w:eastAsia="en-US" w:bidi="en-US"/>
        </w:rPr>
        <w:t>.</w:t>
      </w:r>
    </w:p>
    <w:p w:rsidR="00441F1B" w:rsidRPr="00690065" w:rsidRDefault="00441F1B" w:rsidP="00690065">
      <w:pPr>
        <w:autoSpaceDE w:val="0"/>
        <w:autoSpaceDN w:val="0"/>
        <w:adjustRightInd w:val="0"/>
        <w:spacing w:after="0" w:line="240" w:lineRule="auto"/>
        <w:ind w:firstLine="851"/>
        <w:jc w:val="both"/>
        <w:rPr>
          <w:rFonts w:ascii="Times New Roman" w:eastAsiaTheme="majorEastAsia" w:hAnsi="Times New Roman" w:cs="Times New Roman"/>
          <w:sz w:val="27"/>
          <w:szCs w:val="27"/>
          <w:lang w:eastAsia="en-US" w:bidi="en-US"/>
        </w:rPr>
      </w:pPr>
      <w:r w:rsidRPr="00690065">
        <w:rPr>
          <w:rFonts w:ascii="Times New Roman" w:eastAsiaTheme="majorEastAsia" w:hAnsi="Times New Roman" w:cs="Times New Roman"/>
          <w:sz w:val="27"/>
          <w:szCs w:val="27"/>
          <w:lang w:eastAsia="en-US" w:bidi="en-US"/>
        </w:rPr>
        <w:t>Жилой фонд представлен одноэтажными жилыми домами, в основном индивидуального строительства, с большими приусадебными участками.</w:t>
      </w:r>
    </w:p>
    <w:p w:rsidR="00441F1B" w:rsidRPr="00690065" w:rsidRDefault="00441F1B" w:rsidP="00690065">
      <w:pPr>
        <w:autoSpaceDE w:val="0"/>
        <w:autoSpaceDN w:val="0"/>
        <w:adjustRightInd w:val="0"/>
        <w:spacing w:after="0" w:line="240" w:lineRule="auto"/>
        <w:ind w:firstLine="851"/>
        <w:jc w:val="both"/>
        <w:rPr>
          <w:rFonts w:ascii="Times New Roman" w:eastAsiaTheme="majorEastAsia" w:hAnsi="Times New Roman" w:cs="Times New Roman"/>
          <w:sz w:val="27"/>
          <w:szCs w:val="27"/>
          <w:lang w:eastAsia="en-US" w:bidi="en-US"/>
        </w:rPr>
      </w:pPr>
      <w:r w:rsidRPr="00690065">
        <w:rPr>
          <w:rFonts w:ascii="Times New Roman" w:eastAsiaTheme="majorEastAsia" w:hAnsi="Times New Roman" w:cs="Times New Roman"/>
          <w:sz w:val="27"/>
          <w:szCs w:val="27"/>
          <w:lang w:eastAsia="en-US" w:bidi="en-US"/>
        </w:rPr>
        <w:t>Село Варнавинское вытянуто с запада на восток и имеет сложившуюся прямоугольную сетку улиц. Общественный центр сформирован в геометрическом центре села по ул</w:t>
      </w:r>
      <w:r w:rsidR="00B84972" w:rsidRPr="00690065">
        <w:rPr>
          <w:rFonts w:ascii="Times New Roman" w:eastAsiaTheme="majorEastAsia" w:hAnsi="Times New Roman" w:cs="Times New Roman"/>
          <w:sz w:val="27"/>
          <w:szCs w:val="27"/>
          <w:lang w:eastAsia="en-US" w:bidi="en-US"/>
        </w:rPr>
        <w:t>ице</w:t>
      </w:r>
      <w:r w:rsidR="00817D84" w:rsidRPr="00690065">
        <w:rPr>
          <w:rFonts w:ascii="Times New Roman" w:eastAsiaTheme="majorEastAsia" w:hAnsi="Times New Roman" w:cs="Times New Roman"/>
          <w:sz w:val="27"/>
          <w:szCs w:val="27"/>
          <w:lang w:eastAsia="en-US" w:bidi="en-US"/>
        </w:rPr>
        <w:t xml:space="preserve"> Красная</w:t>
      </w:r>
      <w:r w:rsidRPr="00690065">
        <w:rPr>
          <w:rFonts w:ascii="Times New Roman" w:eastAsiaTheme="majorEastAsia" w:hAnsi="Times New Roman" w:cs="Times New Roman"/>
          <w:sz w:val="27"/>
          <w:szCs w:val="27"/>
          <w:lang w:eastAsia="en-US" w:bidi="en-US"/>
        </w:rPr>
        <w:t xml:space="preserve"> такими объектами, как клуб, школа, детский сад, здание администрации и почт</w:t>
      </w:r>
      <w:r w:rsidR="00B84972" w:rsidRPr="00690065">
        <w:rPr>
          <w:rFonts w:ascii="Times New Roman" w:eastAsiaTheme="majorEastAsia" w:hAnsi="Times New Roman" w:cs="Times New Roman"/>
          <w:sz w:val="27"/>
          <w:szCs w:val="27"/>
          <w:lang w:eastAsia="en-US" w:bidi="en-US"/>
        </w:rPr>
        <w:t>овой связи</w:t>
      </w:r>
      <w:r w:rsidRPr="00690065">
        <w:rPr>
          <w:rFonts w:ascii="Times New Roman" w:eastAsiaTheme="majorEastAsia" w:hAnsi="Times New Roman" w:cs="Times New Roman"/>
          <w:sz w:val="27"/>
          <w:szCs w:val="27"/>
          <w:lang w:eastAsia="en-US" w:bidi="en-US"/>
        </w:rPr>
        <w:t>.</w:t>
      </w:r>
    </w:p>
    <w:p w:rsidR="000F073F" w:rsidRPr="00690065" w:rsidRDefault="00441F1B" w:rsidP="00690065">
      <w:pPr>
        <w:autoSpaceDE w:val="0"/>
        <w:autoSpaceDN w:val="0"/>
        <w:adjustRightInd w:val="0"/>
        <w:spacing w:after="0" w:line="240" w:lineRule="auto"/>
        <w:ind w:firstLine="851"/>
        <w:jc w:val="both"/>
        <w:rPr>
          <w:rFonts w:ascii="Times New Roman" w:eastAsiaTheme="majorEastAsia" w:hAnsi="Times New Roman" w:cs="Times New Roman"/>
          <w:sz w:val="27"/>
          <w:szCs w:val="27"/>
          <w:lang w:eastAsia="en-US" w:bidi="en-US"/>
        </w:rPr>
      </w:pPr>
      <w:r w:rsidRPr="00690065">
        <w:rPr>
          <w:rFonts w:ascii="Times New Roman" w:eastAsiaTheme="majorEastAsia" w:hAnsi="Times New Roman" w:cs="Times New Roman"/>
          <w:sz w:val="27"/>
          <w:szCs w:val="27"/>
          <w:lang w:eastAsia="en-US" w:bidi="en-US"/>
        </w:rPr>
        <w:t>Производственная зона, сложившаяся на южной окраине села, представлена мельницей, мех</w:t>
      </w:r>
      <w:r w:rsidR="00B13E78" w:rsidRPr="00690065">
        <w:rPr>
          <w:rFonts w:ascii="Times New Roman" w:eastAsiaTheme="majorEastAsia" w:hAnsi="Times New Roman" w:cs="Times New Roman"/>
          <w:sz w:val="27"/>
          <w:szCs w:val="27"/>
          <w:lang w:eastAsia="en-US" w:bidi="en-US"/>
        </w:rPr>
        <w:t xml:space="preserve">анизированными </w:t>
      </w:r>
      <w:r w:rsidRPr="00690065">
        <w:rPr>
          <w:rFonts w:ascii="Times New Roman" w:eastAsiaTheme="majorEastAsia" w:hAnsi="Times New Roman" w:cs="Times New Roman"/>
          <w:sz w:val="27"/>
          <w:szCs w:val="27"/>
          <w:lang w:eastAsia="en-US" w:bidi="en-US"/>
        </w:rPr>
        <w:t>мастерскими, гаражами и складом ГСМ. В северной части населенного пункта вдоль улицы Пролетарской размещен центральный ток. К северо-востоку от населенного пункта расположена молочно-товарная ферма.</w:t>
      </w:r>
    </w:p>
    <w:p w:rsidR="00441F1B" w:rsidRPr="00690065" w:rsidRDefault="00441F1B" w:rsidP="00690065">
      <w:pPr>
        <w:autoSpaceDE w:val="0"/>
        <w:autoSpaceDN w:val="0"/>
        <w:adjustRightInd w:val="0"/>
        <w:spacing w:after="0" w:line="240" w:lineRule="auto"/>
        <w:ind w:firstLine="851"/>
        <w:jc w:val="both"/>
        <w:rPr>
          <w:rFonts w:ascii="Times New Roman" w:eastAsiaTheme="majorEastAsia" w:hAnsi="Times New Roman" w:cs="Times New Roman"/>
          <w:sz w:val="27"/>
          <w:szCs w:val="27"/>
          <w:lang w:eastAsia="en-US" w:bidi="en-US"/>
        </w:rPr>
      </w:pPr>
      <w:r w:rsidRPr="00690065">
        <w:rPr>
          <w:rFonts w:ascii="Times New Roman" w:eastAsiaTheme="majorEastAsia" w:hAnsi="Times New Roman" w:cs="Times New Roman"/>
          <w:sz w:val="27"/>
          <w:szCs w:val="27"/>
          <w:lang w:eastAsia="en-US" w:bidi="en-US"/>
        </w:rPr>
        <w:t>Хутор Садовый расположен на расстоянии 10 км к северо-востоку от села Варнавинское. Хутор представляет собой небольшой компактный населенный пункт, расположен</w:t>
      </w:r>
      <w:r w:rsidR="00410620" w:rsidRPr="00690065">
        <w:rPr>
          <w:rFonts w:ascii="Times New Roman" w:eastAsiaTheme="majorEastAsia" w:hAnsi="Times New Roman" w:cs="Times New Roman"/>
          <w:sz w:val="27"/>
          <w:szCs w:val="27"/>
          <w:lang w:eastAsia="en-US" w:bidi="en-US"/>
        </w:rPr>
        <w:t>ный в изгибе реки Сухой Аушед.</w:t>
      </w:r>
    </w:p>
    <w:p w:rsidR="00441F1B" w:rsidRPr="00690065" w:rsidRDefault="00441F1B" w:rsidP="00690065">
      <w:pPr>
        <w:autoSpaceDE w:val="0"/>
        <w:autoSpaceDN w:val="0"/>
        <w:adjustRightInd w:val="0"/>
        <w:spacing w:after="0" w:line="240" w:lineRule="auto"/>
        <w:ind w:firstLine="851"/>
        <w:jc w:val="both"/>
        <w:rPr>
          <w:rFonts w:ascii="Times New Roman" w:eastAsiaTheme="majorEastAsia" w:hAnsi="Times New Roman" w:cs="Times New Roman"/>
          <w:sz w:val="27"/>
          <w:szCs w:val="27"/>
          <w:lang w:eastAsia="en-US" w:bidi="en-US"/>
        </w:rPr>
      </w:pPr>
      <w:r w:rsidRPr="00690065">
        <w:rPr>
          <w:rFonts w:ascii="Times New Roman" w:eastAsiaTheme="majorEastAsia" w:hAnsi="Times New Roman" w:cs="Times New Roman"/>
          <w:sz w:val="27"/>
          <w:szCs w:val="27"/>
          <w:lang w:eastAsia="en-US" w:bidi="en-US"/>
        </w:rPr>
        <w:t>Жилая застройка представлена индивидуальн</w:t>
      </w:r>
      <w:r w:rsidR="00EE7232" w:rsidRPr="00690065">
        <w:rPr>
          <w:rFonts w:ascii="Times New Roman" w:eastAsiaTheme="majorEastAsia" w:hAnsi="Times New Roman" w:cs="Times New Roman"/>
          <w:sz w:val="27"/>
          <w:szCs w:val="27"/>
          <w:lang w:eastAsia="en-US" w:bidi="en-US"/>
        </w:rPr>
        <w:t>ой жилой застройкой на</w:t>
      </w:r>
      <w:r w:rsidRPr="00690065">
        <w:rPr>
          <w:rFonts w:ascii="Times New Roman" w:eastAsiaTheme="majorEastAsia" w:hAnsi="Times New Roman" w:cs="Times New Roman"/>
          <w:sz w:val="27"/>
          <w:szCs w:val="27"/>
          <w:lang w:eastAsia="en-US" w:bidi="en-US"/>
        </w:rPr>
        <w:t xml:space="preserve"> больши</w:t>
      </w:r>
      <w:r w:rsidR="00EE7232" w:rsidRPr="00690065">
        <w:rPr>
          <w:rFonts w:ascii="Times New Roman" w:eastAsiaTheme="majorEastAsia" w:hAnsi="Times New Roman" w:cs="Times New Roman"/>
          <w:sz w:val="27"/>
          <w:szCs w:val="27"/>
          <w:lang w:eastAsia="en-US" w:bidi="en-US"/>
        </w:rPr>
        <w:t>х приусадебных у</w:t>
      </w:r>
      <w:r w:rsidRPr="00690065">
        <w:rPr>
          <w:rFonts w:ascii="Times New Roman" w:eastAsiaTheme="majorEastAsia" w:hAnsi="Times New Roman" w:cs="Times New Roman"/>
          <w:sz w:val="27"/>
          <w:szCs w:val="27"/>
          <w:lang w:eastAsia="en-US" w:bidi="en-US"/>
        </w:rPr>
        <w:t>частка</w:t>
      </w:r>
      <w:r w:rsidR="00EE7232" w:rsidRPr="00690065">
        <w:rPr>
          <w:rFonts w:ascii="Times New Roman" w:eastAsiaTheme="majorEastAsia" w:hAnsi="Times New Roman" w:cs="Times New Roman"/>
          <w:sz w:val="27"/>
          <w:szCs w:val="27"/>
          <w:lang w:eastAsia="en-US" w:bidi="en-US"/>
        </w:rPr>
        <w:t>х</w:t>
      </w:r>
      <w:r w:rsidRPr="00690065">
        <w:rPr>
          <w:rFonts w:ascii="Times New Roman" w:eastAsiaTheme="majorEastAsia" w:hAnsi="Times New Roman" w:cs="Times New Roman"/>
          <w:sz w:val="27"/>
          <w:szCs w:val="27"/>
          <w:lang w:eastAsia="en-US" w:bidi="en-US"/>
        </w:rPr>
        <w:t>. Общественный цент</w:t>
      </w:r>
      <w:r w:rsidR="00E333AE">
        <w:rPr>
          <w:rFonts w:ascii="Times New Roman" w:eastAsiaTheme="majorEastAsia" w:hAnsi="Times New Roman" w:cs="Times New Roman"/>
          <w:sz w:val="27"/>
          <w:szCs w:val="27"/>
          <w:lang w:eastAsia="en-US" w:bidi="en-US"/>
        </w:rPr>
        <w:t>р</w:t>
      </w:r>
      <w:r w:rsidRPr="00690065">
        <w:rPr>
          <w:rFonts w:ascii="Times New Roman" w:eastAsiaTheme="majorEastAsia" w:hAnsi="Times New Roman" w:cs="Times New Roman"/>
          <w:sz w:val="27"/>
          <w:szCs w:val="27"/>
          <w:lang w:eastAsia="en-US" w:bidi="en-US"/>
        </w:rPr>
        <w:t xml:space="preserve"> в хуторе не сформирован.</w:t>
      </w:r>
    </w:p>
    <w:p w:rsidR="009052F9" w:rsidRPr="00690065" w:rsidRDefault="00581273" w:rsidP="00690065">
      <w:pPr>
        <w:autoSpaceDE w:val="0"/>
        <w:autoSpaceDN w:val="0"/>
        <w:adjustRightInd w:val="0"/>
        <w:spacing w:after="0" w:line="240" w:lineRule="auto"/>
        <w:ind w:firstLine="851"/>
        <w:jc w:val="both"/>
        <w:rPr>
          <w:sz w:val="27"/>
          <w:szCs w:val="27"/>
        </w:rPr>
      </w:pPr>
      <w:r w:rsidRPr="00690065">
        <w:rPr>
          <w:rFonts w:ascii="Times New Roman" w:eastAsiaTheme="majorEastAsia" w:hAnsi="Times New Roman" w:cs="Times New Roman"/>
          <w:sz w:val="27"/>
          <w:szCs w:val="27"/>
          <w:lang w:eastAsia="en-US" w:bidi="en-US"/>
        </w:rPr>
        <w:t xml:space="preserve">Численность постоянного населения </w:t>
      </w:r>
      <w:r w:rsidR="00284579" w:rsidRPr="00690065">
        <w:rPr>
          <w:rFonts w:ascii="Times New Roman" w:eastAsiaTheme="majorEastAsia" w:hAnsi="Times New Roman" w:cs="Times New Roman"/>
          <w:sz w:val="27"/>
          <w:szCs w:val="27"/>
          <w:lang w:eastAsia="en-US" w:bidi="en-US"/>
        </w:rPr>
        <w:t>Варнавинского</w:t>
      </w:r>
      <w:r w:rsidR="008C2E9E">
        <w:rPr>
          <w:rFonts w:ascii="Times New Roman" w:eastAsiaTheme="majorEastAsia" w:hAnsi="Times New Roman" w:cs="Times New Roman"/>
          <w:sz w:val="27"/>
          <w:szCs w:val="27"/>
          <w:lang w:eastAsia="en-US" w:bidi="en-US"/>
        </w:rPr>
        <w:t xml:space="preserve"> сельского поселения </w:t>
      </w:r>
      <w:r w:rsidR="002246F9" w:rsidRPr="002246F9">
        <w:rPr>
          <w:rFonts w:ascii="Times New Roman" w:eastAsiaTheme="majorEastAsia" w:hAnsi="Times New Roman" w:cs="Times New Roman"/>
          <w:sz w:val="27"/>
          <w:szCs w:val="27"/>
          <w:lang w:eastAsia="en-US" w:bidi="en-US"/>
        </w:rPr>
        <w:t xml:space="preserve">Абинского района </w:t>
      </w:r>
      <w:r w:rsidR="008C2E9E">
        <w:rPr>
          <w:rFonts w:ascii="Times New Roman" w:eastAsiaTheme="majorEastAsia" w:hAnsi="Times New Roman" w:cs="Times New Roman"/>
          <w:sz w:val="27"/>
          <w:szCs w:val="27"/>
          <w:lang w:eastAsia="en-US" w:bidi="en-US"/>
        </w:rPr>
        <w:t xml:space="preserve">на </w:t>
      </w:r>
      <w:r w:rsidRPr="00690065">
        <w:rPr>
          <w:rFonts w:ascii="Times New Roman" w:eastAsiaTheme="majorEastAsia" w:hAnsi="Times New Roman" w:cs="Times New Roman"/>
          <w:sz w:val="27"/>
          <w:szCs w:val="27"/>
          <w:lang w:eastAsia="en-US" w:bidi="en-US"/>
        </w:rPr>
        <w:t>1</w:t>
      </w:r>
      <w:r w:rsidR="00894E30" w:rsidRPr="00690065">
        <w:rPr>
          <w:rFonts w:ascii="Times New Roman" w:eastAsiaTheme="majorEastAsia" w:hAnsi="Times New Roman" w:cs="Times New Roman"/>
          <w:sz w:val="27"/>
          <w:szCs w:val="27"/>
          <w:lang w:eastAsia="en-US" w:bidi="en-US"/>
        </w:rPr>
        <w:t xml:space="preserve"> января </w:t>
      </w:r>
      <w:r w:rsidRPr="00690065">
        <w:rPr>
          <w:rFonts w:ascii="Times New Roman" w:eastAsiaTheme="majorEastAsia" w:hAnsi="Times New Roman" w:cs="Times New Roman"/>
          <w:sz w:val="27"/>
          <w:szCs w:val="27"/>
          <w:lang w:eastAsia="en-US" w:bidi="en-US"/>
        </w:rPr>
        <w:t xml:space="preserve">2017 года </w:t>
      </w:r>
      <w:r w:rsidR="00410620" w:rsidRPr="00690065">
        <w:rPr>
          <w:rFonts w:ascii="Times New Roman" w:eastAsiaTheme="majorEastAsia" w:hAnsi="Times New Roman" w:cs="Times New Roman"/>
          <w:sz w:val="27"/>
          <w:szCs w:val="27"/>
          <w:lang w:eastAsia="en-US" w:bidi="en-US"/>
        </w:rPr>
        <w:t xml:space="preserve">составляет </w:t>
      </w:r>
      <w:r w:rsidR="00894E30" w:rsidRPr="00690065">
        <w:rPr>
          <w:rFonts w:ascii="Times New Roman" w:eastAsiaTheme="majorEastAsia" w:hAnsi="Times New Roman" w:cs="Times New Roman"/>
          <w:sz w:val="27"/>
          <w:szCs w:val="27"/>
          <w:lang w:eastAsia="en-US" w:bidi="en-US"/>
        </w:rPr>
        <w:t>–</w:t>
      </w:r>
      <w:r w:rsidR="00410620" w:rsidRPr="00690065">
        <w:rPr>
          <w:rFonts w:ascii="Times New Roman" w:eastAsiaTheme="majorEastAsia" w:hAnsi="Times New Roman" w:cs="Times New Roman"/>
          <w:sz w:val="27"/>
          <w:szCs w:val="27"/>
          <w:lang w:eastAsia="en-US" w:bidi="en-US"/>
        </w:rPr>
        <w:t xml:space="preserve"> </w:t>
      </w:r>
      <w:r w:rsidR="00480DBA" w:rsidRPr="00690065">
        <w:rPr>
          <w:rFonts w:ascii="Times New Roman" w:eastAsiaTheme="majorEastAsia" w:hAnsi="Times New Roman" w:cs="Times New Roman"/>
          <w:sz w:val="27"/>
          <w:szCs w:val="27"/>
          <w:lang w:eastAsia="en-US" w:bidi="en-US"/>
        </w:rPr>
        <w:t>1</w:t>
      </w:r>
      <w:r w:rsidR="00894E30" w:rsidRPr="00690065">
        <w:rPr>
          <w:rFonts w:ascii="Times New Roman" w:eastAsiaTheme="majorEastAsia" w:hAnsi="Times New Roman" w:cs="Times New Roman"/>
          <w:sz w:val="27"/>
          <w:szCs w:val="27"/>
          <w:lang w:eastAsia="en-US" w:bidi="en-US"/>
        </w:rPr>
        <w:t xml:space="preserve"> </w:t>
      </w:r>
      <w:r w:rsidR="00480DBA" w:rsidRPr="00690065">
        <w:rPr>
          <w:rFonts w:ascii="Times New Roman" w:eastAsiaTheme="majorEastAsia" w:hAnsi="Times New Roman" w:cs="Times New Roman"/>
          <w:sz w:val="27"/>
          <w:szCs w:val="27"/>
          <w:lang w:eastAsia="en-US" w:bidi="en-US"/>
        </w:rPr>
        <w:t>201 человек</w:t>
      </w:r>
      <w:r w:rsidR="00690065">
        <w:rPr>
          <w:rFonts w:ascii="Times New Roman" w:eastAsiaTheme="majorEastAsia" w:hAnsi="Times New Roman" w:cs="Times New Roman"/>
          <w:sz w:val="27"/>
          <w:szCs w:val="27"/>
          <w:lang w:eastAsia="en-US" w:bidi="en-US"/>
        </w:rPr>
        <w:t>, согласно оценке</w:t>
      </w:r>
      <w:r w:rsidR="00F22D4F" w:rsidRPr="00690065">
        <w:rPr>
          <w:rFonts w:ascii="Times New Roman" w:eastAsiaTheme="majorEastAsia" w:hAnsi="Times New Roman" w:cs="Times New Roman"/>
          <w:sz w:val="27"/>
          <w:szCs w:val="27"/>
          <w:lang w:eastAsia="en-US" w:bidi="en-US"/>
        </w:rPr>
        <w:t xml:space="preserve"> численности населения на 1 января 2017 года по муниципальным образованиям</w:t>
      </w:r>
      <w:r w:rsidR="00EE7232" w:rsidRPr="00690065">
        <w:rPr>
          <w:rFonts w:ascii="Times New Roman" w:eastAsiaTheme="majorEastAsia" w:hAnsi="Times New Roman" w:cs="Times New Roman"/>
          <w:sz w:val="27"/>
          <w:szCs w:val="27"/>
          <w:lang w:eastAsia="en-US" w:bidi="en-US"/>
        </w:rPr>
        <w:t xml:space="preserve"> Краснодарского края</w:t>
      </w:r>
      <w:r w:rsidR="009052F9" w:rsidRPr="00690065">
        <w:rPr>
          <w:rFonts w:ascii="Times New Roman" w:eastAsiaTheme="majorEastAsia" w:hAnsi="Times New Roman" w:cs="Times New Roman"/>
          <w:sz w:val="27"/>
          <w:szCs w:val="27"/>
          <w:lang w:eastAsia="en-US" w:bidi="en-US"/>
        </w:rPr>
        <w:t xml:space="preserve"> Управлени</w:t>
      </w:r>
      <w:r w:rsidR="00410620" w:rsidRPr="00690065">
        <w:rPr>
          <w:rFonts w:ascii="Times New Roman" w:eastAsiaTheme="majorEastAsia" w:hAnsi="Times New Roman" w:cs="Times New Roman"/>
          <w:sz w:val="27"/>
          <w:szCs w:val="27"/>
          <w:lang w:eastAsia="en-US" w:bidi="en-US"/>
        </w:rPr>
        <w:t>я</w:t>
      </w:r>
      <w:r w:rsidR="00F22D4F" w:rsidRPr="00690065">
        <w:rPr>
          <w:rFonts w:ascii="Times New Roman" w:eastAsiaTheme="majorEastAsia" w:hAnsi="Times New Roman" w:cs="Times New Roman"/>
          <w:sz w:val="27"/>
          <w:szCs w:val="27"/>
          <w:lang w:eastAsia="en-US" w:bidi="en-US"/>
        </w:rPr>
        <w:t xml:space="preserve"> Федеральной службы государственной статистики по Краснодарскому краю и Ре</w:t>
      </w:r>
      <w:r w:rsidR="009052F9" w:rsidRPr="00690065">
        <w:rPr>
          <w:rFonts w:ascii="Times New Roman" w:eastAsiaTheme="majorEastAsia" w:hAnsi="Times New Roman" w:cs="Times New Roman"/>
          <w:sz w:val="27"/>
          <w:szCs w:val="27"/>
          <w:lang w:eastAsia="en-US" w:bidi="en-US"/>
        </w:rPr>
        <w:t>спублике Адыгея (20 марта 2017)</w:t>
      </w:r>
      <w:r w:rsidRPr="00690065">
        <w:rPr>
          <w:rFonts w:ascii="Times New Roman" w:eastAsiaTheme="majorEastAsia" w:hAnsi="Times New Roman" w:cs="Times New Roman"/>
          <w:sz w:val="27"/>
          <w:szCs w:val="27"/>
          <w:lang w:eastAsia="en-US" w:bidi="en-US"/>
        </w:rPr>
        <w:t>.</w:t>
      </w:r>
    </w:p>
    <w:p w:rsidR="00967CFE" w:rsidRPr="00690065" w:rsidRDefault="00F000F2" w:rsidP="00690065">
      <w:pPr>
        <w:spacing w:after="0" w:line="240" w:lineRule="auto"/>
        <w:ind w:firstLine="851"/>
        <w:jc w:val="both"/>
        <w:rPr>
          <w:rFonts w:ascii="Times New Roman" w:eastAsia="Times New Roman" w:hAnsi="Times New Roman" w:cs="Times New Roman"/>
          <w:sz w:val="27"/>
          <w:szCs w:val="27"/>
        </w:rPr>
      </w:pPr>
      <w:r w:rsidRPr="00690065">
        <w:rPr>
          <w:rFonts w:ascii="Times New Roman" w:eastAsia="Times New Roman" w:hAnsi="Times New Roman" w:cs="Times New Roman"/>
          <w:sz w:val="27"/>
          <w:szCs w:val="27"/>
        </w:rPr>
        <w:t>Т</w:t>
      </w:r>
      <w:r w:rsidR="00967CFE" w:rsidRPr="00690065">
        <w:rPr>
          <w:rFonts w:ascii="Times New Roman" w:eastAsia="Times New Roman" w:hAnsi="Times New Roman" w:cs="Times New Roman"/>
          <w:sz w:val="27"/>
          <w:szCs w:val="27"/>
        </w:rPr>
        <w:t>ерритория</w:t>
      </w:r>
      <w:r w:rsidRPr="00690065">
        <w:rPr>
          <w:rFonts w:ascii="Times New Roman" w:eastAsia="Times New Roman" w:hAnsi="Times New Roman" w:cs="Times New Roman"/>
          <w:sz w:val="27"/>
          <w:szCs w:val="27"/>
        </w:rPr>
        <w:t xml:space="preserve"> Варнавинского сельского поселения</w:t>
      </w:r>
      <w:r w:rsidR="002246F9" w:rsidRPr="002246F9">
        <w:t xml:space="preserve"> </w:t>
      </w:r>
      <w:r w:rsidR="002246F9" w:rsidRPr="002246F9">
        <w:rPr>
          <w:rFonts w:ascii="Times New Roman" w:eastAsia="Times New Roman" w:hAnsi="Times New Roman" w:cs="Times New Roman"/>
          <w:sz w:val="27"/>
          <w:szCs w:val="27"/>
        </w:rPr>
        <w:t>Абинского района</w:t>
      </w:r>
      <w:r w:rsidR="00967CFE" w:rsidRPr="00690065">
        <w:rPr>
          <w:rFonts w:ascii="Times New Roman" w:eastAsia="Times New Roman" w:hAnsi="Times New Roman" w:cs="Times New Roman"/>
          <w:sz w:val="27"/>
          <w:szCs w:val="27"/>
        </w:rPr>
        <w:t xml:space="preserve"> включает в себя лишь одну орографическую область – равнинную. Поверхность </w:t>
      </w:r>
      <w:r w:rsidR="00967CFE" w:rsidRPr="00690065">
        <w:rPr>
          <w:rFonts w:ascii="Times New Roman" w:eastAsia="Times New Roman" w:hAnsi="Times New Roman" w:cs="Times New Roman"/>
          <w:sz w:val="27"/>
          <w:szCs w:val="27"/>
        </w:rPr>
        <w:lastRenderedPageBreak/>
        <w:t>равнины наклонена от подножий Большого Кавказа на северо-запад. Рельеф поверхности равнины – спокойный, с незначительными перепадами высот: от 25-30</w:t>
      </w:r>
      <w:r w:rsidR="00EE7232" w:rsidRPr="00690065">
        <w:rPr>
          <w:rFonts w:ascii="Times New Roman" w:eastAsia="Times New Roman" w:hAnsi="Times New Roman" w:cs="Times New Roman"/>
          <w:sz w:val="27"/>
          <w:szCs w:val="27"/>
        </w:rPr>
        <w:t xml:space="preserve"> </w:t>
      </w:r>
      <w:r w:rsidR="00B13E78" w:rsidRPr="00690065">
        <w:rPr>
          <w:rFonts w:ascii="Times New Roman" w:eastAsia="Times New Roman" w:hAnsi="Times New Roman" w:cs="Times New Roman"/>
          <w:sz w:val="27"/>
          <w:szCs w:val="27"/>
        </w:rPr>
        <w:t xml:space="preserve">м – в юго-восточной части </w:t>
      </w:r>
      <w:r w:rsidR="00967CFE" w:rsidRPr="00690065">
        <w:rPr>
          <w:rFonts w:ascii="Times New Roman" w:eastAsia="Times New Roman" w:hAnsi="Times New Roman" w:cs="Times New Roman"/>
          <w:sz w:val="27"/>
          <w:szCs w:val="27"/>
        </w:rPr>
        <w:t>равнины, до 9-14</w:t>
      </w:r>
      <w:r w:rsidR="00EE7232" w:rsidRPr="00690065">
        <w:rPr>
          <w:rFonts w:ascii="Times New Roman" w:eastAsia="Times New Roman" w:hAnsi="Times New Roman" w:cs="Times New Roman"/>
          <w:sz w:val="27"/>
          <w:szCs w:val="27"/>
        </w:rPr>
        <w:t xml:space="preserve"> </w:t>
      </w:r>
      <w:r w:rsidR="00967CFE" w:rsidRPr="00690065">
        <w:rPr>
          <w:rFonts w:ascii="Times New Roman" w:eastAsia="Times New Roman" w:hAnsi="Times New Roman" w:cs="Times New Roman"/>
          <w:sz w:val="27"/>
          <w:szCs w:val="27"/>
        </w:rPr>
        <w:t xml:space="preserve">м – в северо-западной. Поверхность равнины осложнена долинами левых притоков реки Кубань и сильно </w:t>
      </w:r>
      <w:r w:rsidR="00410620" w:rsidRPr="00690065">
        <w:rPr>
          <w:rFonts w:ascii="Times New Roman" w:eastAsia="Times New Roman" w:hAnsi="Times New Roman" w:cs="Times New Roman"/>
          <w:sz w:val="27"/>
          <w:szCs w:val="27"/>
        </w:rPr>
        <w:t>развитой сетью каналов.</w:t>
      </w:r>
    </w:p>
    <w:p w:rsidR="00967CFE" w:rsidRPr="00690065" w:rsidRDefault="00967CFE" w:rsidP="00690065">
      <w:pPr>
        <w:spacing w:after="0" w:line="240" w:lineRule="auto"/>
        <w:ind w:firstLine="851"/>
        <w:jc w:val="both"/>
        <w:rPr>
          <w:rFonts w:ascii="Times New Roman" w:eastAsia="Times New Roman" w:hAnsi="Times New Roman" w:cs="Times New Roman"/>
          <w:sz w:val="27"/>
          <w:szCs w:val="27"/>
        </w:rPr>
      </w:pPr>
      <w:r w:rsidRPr="00690065">
        <w:rPr>
          <w:rFonts w:ascii="Times New Roman" w:eastAsia="Times New Roman" w:hAnsi="Times New Roman" w:cs="Times New Roman"/>
          <w:sz w:val="27"/>
          <w:szCs w:val="27"/>
        </w:rPr>
        <w:t xml:space="preserve">Основной планировочной осью территории </w:t>
      </w:r>
      <w:r w:rsidR="00EE7232" w:rsidRPr="00690065">
        <w:rPr>
          <w:rFonts w:ascii="Times New Roman" w:eastAsia="Times New Roman" w:hAnsi="Times New Roman" w:cs="Times New Roman"/>
          <w:sz w:val="27"/>
          <w:szCs w:val="27"/>
        </w:rPr>
        <w:t xml:space="preserve">сельского </w:t>
      </w:r>
      <w:r w:rsidR="00410620" w:rsidRPr="00690065">
        <w:rPr>
          <w:rFonts w:ascii="Times New Roman" w:eastAsia="Times New Roman" w:hAnsi="Times New Roman" w:cs="Times New Roman"/>
          <w:sz w:val="27"/>
          <w:szCs w:val="27"/>
        </w:rPr>
        <w:t>поселения является авто</w:t>
      </w:r>
      <w:r w:rsidR="00CC27F0" w:rsidRPr="00690065">
        <w:rPr>
          <w:rFonts w:ascii="Times New Roman" w:eastAsia="Times New Roman" w:hAnsi="Times New Roman" w:cs="Times New Roman"/>
          <w:sz w:val="27"/>
          <w:szCs w:val="27"/>
        </w:rPr>
        <w:t xml:space="preserve">мобильная </w:t>
      </w:r>
      <w:r w:rsidR="00410620" w:rsidRPr="00690065">
        <w:rPr>
          <w:rFonts w:ascii="Times New Roman" w:eastAsia="Times New Roman" w:hAnsi="Times New Roman" w:cs="Times New Roman"/>
          <w:sz w:val="27"/>
          <w:szCs w:val="27"/>
        </w:rPr>
        <w:t>дорога «</w:t>
      </w:r>
      <w:r w:rsidR="0052610D" w:rsidRPr="00690065">
        <w:rPr>
          <w:rFonts w:ascii="Times New Roman" w:eastAsia="Times New Roman" w:hAnsi="Times New Roman" w:cs="Times New Roman"/>
          <w:sz w:val="27"/>
          <w:szCs w:val="27"/>
        </w:rPr>
        <w:t>Г</w:t>
      </w:r>
      <w:r w:rsidR="00EE7232" w:rsidRPr="00690065">
        <w:rPr>
          <w:rFonts w:ascii="Times New Roman" w:eastAsia="Times New Roman" w:hAnsi="Times New Roman" w:cs="Times New Roman"/>
          <w:sz w:val="27"/>
          <w:szCs w:val="27"/>
        </w:rPr>
        <w:t xml:space="preserve">ород </w:t>
      </w:r>
      <w:r w:rsidRPr="00690065">
        <w:rPr>
          <w:rFonts w:ascii="Times New Roman" w:eastAsia="Times New Roman" w:hAnsi="Times New Roman" w:cs="Times New Roman"/>
          <w:sz w:val="27"/>
          <w:szCs w:val="27"/>
        </w:rPr>
        <w:t>Абин</w:t>
      </w:r>
      <w:r w:rsidR="00410620" w:rsidRPr="00690065">
        <w:rPr>
          <w:rFonts w:ascii="Times New Roman" w:eastAsia="Times New Roman" w:hAnsi="Times New Roman" w:cs="Times New Roman"/>
          <w:sz w:val="27"/>
          <w:szCs w:val="27"/>
        </w:rPr>
        <w:t>ск - Варнавинское водохранилище»</w:t>
      </w:r>
      <w:r w:rsidRPr="00690065">
        <w:rPr>
          <w:rFonts w:ascii="Times New Roman" w:eastAsia="Times New Roman" w:hAnsi="Times New Roman" w:cs="Times New Roman"/>
          <w:sz w:val="27"/>
          <w:szCs w:val="27"/>
        </w:rPr>
        <w:t>. Главной водной артерией является река Сухой Аушед.</w:t>
      </w:r>
    </w:p>
    <w:p w:rsidR="00967CFE" w:rsidRPr="00690065" w:rsidRDefault="00967CFE" w:rsidP="00690065">
      <w:pPr>
        <w:spacing w:after="0" w:line="240" w:lineRule="auto"/>
        <w:ind w:firstLine="851"/>
        <w:jc w:val="both"/>
        <w:rPr>
          <w:rFonts w:ascii="Times New Roman" w:eastAsia="Times New Roman" w:hAnsi="Times New Roman" w:cs="Times New Roman"/>
          <w:sz w:val="27"/>
          <w:szCs w:val="27"/>
        </w:rPr>
      </w:pPr>
      <w:r w:rsidRPr="00690065">
        <w:rPr>
          <w:rFonts w:ascii="Times New Roman" w:eastAsia="Times New Roman" w:hAnsi="Times New Roman" w:cs="Times New Roman"/>
          <w:sz w:val="27"/>
          <w:szCs w:val="27"/>
        </w:rPr>
        <w:t>Населенные пункты сформировались достаточно ком</w:t>
      </w:r>
      <w:r w:rsidR="00EE7232" w:rsidRPr="00690065">
        <w:rPr>
          <w:rFonts w:ascii="Times New Roman" w:eastAsia="Times New Roman" w:hAnsi="Times New Roman" w:cs="Times New Roman"/>
          <w:sz w:val="27"/>
          <w:szCs w:val="27"/>
        </w:rPr>
        <w:t>пактно вдоль реки и авто</w:t>
      </w:r>
      <w:r w:rsidR="00CC27F0" w:rsidRPr="00690065">
        <w:rPr>
          <w:rFonts w:ascii="Times New Roman" w:eastAsia="Times New Roman" w:hAnsi="Times New Roman" w:cs="Times New Roman"/>
          <w:sz w:val="27"/>
          <w:szCs w:val="27"/>
        </w:rPr>
        <w:t xml:space="preserve">мобильной </w:t>
      </w:r>
      <w:r w:rsidR="00EE7232" w:rsidRPr="00690065">
        <w:rPr>
          <w:rFonts w:ascii="Times New Roman" w:eastAsia="Times New Roman" w:hAnsi="Times New Roman" w:cs="Times New Roman"/>
          <w:sz w:val="27"/>
          <w:szCs w:val="27"/>
        </w:rPr>
        <w:t>дороги.</w:t>
      </w:r>
    </w:p>
    <w:p w:rsidR="006359F4" w:rsidRPr="00690065" w:rsidRDefault="006359F4" w:rsidP="00690065">
      <w:pPr>
        <w:spacing w:after="0" w:line="240" w:lineRule="auto"/>
        <w:ind w:firstLine="851"/>
        <w:jc w:val="both"/>
        <w:rPr>
          <w:rFonts w:ascii="Times New Roman" w:eastAsia="Times New Roman" w:hAnsi="Times New Roman" w:cs="Times New Roman"/>
          <w:sz w:val="27"/>
          <w:szCs w:val="27"/>
        </w:rPr>
      </w:pPr>
      <w:r w:rsidRPr="00690065">
        <w:rPr>
          <w:rFonts w:ascii="Times New Roman" w:eastAsia="Times New Roman" w:hAnsi="Times New Roman" w:cs="Times New Roman"/>
          <w:sz w:val="27"/>
          <w:szCs w:val="27"/>
        </w:rPr>
        <w:t xml:space="preserve">По особенностям распределения осадков Варнавинское сельское поселение </w:t>
      </w:r>
      <w:r w:rsidR="002246F9" w:rsidRPr="002246F9">
        <w:rPr>
          <w:rFonts w:ascii="Times New Roman" w:eastAsia="Times New Roman" w:hAnsi="Times New Roman" w:cs="Times New Roman"/>
          <w:sz w:val="27"/>
          <w:szCs w:val="27"/>
        </w:rPr>
        <w:t xml:space="preserve">Абинского района </w:t>
      </w:r>
      <w:r w:rsidRPr="00690065">
        <w:rPr>
          <w:rFonts w:ascii="Times New Roman" w:eastAsia="Times New Roman" w:hAnsi="Times New Roman" w:cs="Times New Roman"/>
          <w:sz w:val="27"/>
          <w:szCs w:val="27"/>
        </w:rPr>
        <w:t>относится к степной области.</w:t>
      </w:r>
    </w:p>
    <w:p w:rsidR="00182BC1" w:rsidRPr="00690065" w:rsidRDefault="00182BC1" w:rsidP="00690065">
      <w:pPr>
        <w:spacing w:after="0" w:line="240" w:lineRule="auto"/>
        <w:ind w:firstLine="851"/>
        <w:jc w:val="both"/>
        <w:rPr>
          <w:rFonts w:ascii="Times New Roman" w:eastAsia="Times New Roman" w:hAnsi="Times New Roman" w:cs="Times New Roman"/>
          <w:sz w:val="27"/>
          <w:szCs w:val="27"/>
        </w:rPr>
      </w:pPr>
      <w:r w:rsidRPr="00690065">
        <w:rPr>
          <w:rFonts w:ascii="Times New Roman" w:eastAsia="Times New Roman" w:hAnsi="Times New Roman" w:cs="Times New Roman"/>
          <w:sz w:val="27"/>
          <w:szCs w:val="27"/>
        </w:rPr>
        <w:t xml:space="preserve">Район расположения </w:t>
      </w:r>
      <w:r w:rsidR="00EC0642" w:rsidRPr="00690065">
        <w:rPr>
          <w:rFonts w:ascii="Times New Roman" w:eastAsia="Times New Roman" w:hAnsi="Times New Roman" w:cs="Times New Roman"/>
          <w:sz w:val="27"/>
          <w:szCs w:val="27"/>
        </w:rPr>
        <w:t>сельского поселения</w:t>
      </w:r>
      <w:r w:rsidRPr="00690065">
        <w:rPr>
          <w:rFonts w:ascii="Times New Roman" w:eastAsia="Times New Roman" w:hAnsi="Times New Roman" w:cs="Times New Roman"/>
          <w:sz w:val="27"/>
          <w:szCs w:val="27"/>
        </w:rPr>
        <w:t xml:space="preserve"> имеет следующие основные климатические характеристики, которые представлены в таблице </w:t>
      </w:r>
      <w:r w:rsidR="00EE7232" w:rsidRPr="00690065">
        <w:rPr>
          <w:rFonts w:ascii="Times New Roman" w:eastAsia="Times New Roman" w:hAnsi="Times New Roman" w:cs="Times New Roman"/>
          <w:sz w:val="27"/>
          <w:szCs w:val="27"/>
        </w:rPr>
        <w:t>7</w:t>
      </w:r>
      <w:r w:rsidR="00180919" w:rsidRPr="00690065">
        <w:rPr>
          <w:rFonts w:ascii="Times New Roman" w:eastAsia="Times New Roman" w:hAnsi="Times New Roman" w:cs="Times New Roman"/>
          <w:sz w:val="27"/>
          <w:szCs w:val="27"/>
        </w:rPr>
        <w:t>.</w:t>
      </w:r>
    </w:p>
    <w:p w:rsidR="00182BC1" w:rsidRPr="00690065" w:rsidRDefault="00182BC1" w:rsidP="00675505">
      <w:pPr>
        <w:spacing w:after="0" w:line="240" w:lineRule="auto"/>
        <w:ind w:right="-1" w:firstLine="567"/>
        <w:jc w:val="right"/>
        <w:rPr>
          <w:rFonts w:ascii="Times New Roman" w:eastAsiaTheme="majorEastAsia" w:hAnsi="Times New Roman" w:cs="Times New Roman"/>
          <w:bCs/>
          <w:color w:val="000000" w:themeColor="text1"/>
          <w:sz w:val="27"/>
          <w:szCs w:val="27"/>
          <w:lang w:eastAsia="en-US" w:bidi="en-US"/>
        </w:rPr>
      </w:pPr>
      <w:r w:rsidRPr="00690065">
        <w:rPr>
          <w:rFonts w:ascii="Times New Roman" w:eastAsiaTheme="majorEastAsia" w:hAnsi="Times New Roman" w:cs="Times New Roman"/>
          <w:bCs/>
          <w:color w:val="000000" w:themeColor="text1"/>
          <w:sz w:val="27"/>
          <w:szCs w:val="27"/>
          <w:lang w:eastAsia="en-US" w:bidi="en-US"/>
        </w:rPr>
        <w:t xml:space="preserve">Таблица </w:t>
      </w:r>
      <w:r w:rsidR="00EE7232" w:rsidRPr="00690065">
        <w:rPr>
          <w:rFonts w:ascii="Times New Roman" w:eastAsiaTheme="majorEastAsia" w:hAnsi="Times New Roman" w:cs="Times New Roman"/>
          <w:bCs/>
          <w:color w:val="000000" w:themeColor="text1"/>
          <w:sz w:val="27"/>
          <w:szCs w:val="27"/>
          <w:lang w:eastAsia="en-US" w:bidi="en-US"/>
        </w:rPr>
        <w:t>7</w:t>
      </w:r>
    </w:p>
    <w:tbl>
      <w:tblPr>
        <w:tblStyle w:val="a4"/>
        <w:tblW w:w="4967" w:type="pct"/>
        <w:jc w:val="center"/>
        <w:tblLayout w:type="fixed"/>
        <w:tblLook w:val="04A0" w:firstRow="1" w:lastRow="0" w:firstColumn="1" w:lastColumn="0" w:noHBand="0" w:noVBand="1"/>
      </w:tblPr>
      <w:tblGrid>
        <w:gridCol w:w="7493"/>
        <w:gridCol w:w="981"/>
        <w:gridCol w:w="1316"/>
      </w:tblGrid>
      <w:tr w:rsidR="001E5218" w:rsidRPr="00E94D4E" w:rsidTr="00B13E78">
        <w:trPr>
          <w:jc w:val="center"/>
        </w:trPr>
        <w:tc>
          <w:tcPr>
            <w:tcW w:w="3827" w:type="pct"/>
            <w:noWrap/>
            <w:vAlign w:val="center"/>
            <w:hideMark/>
          </w:tcPr>
          <w:p w:rsidR="00EE7232" w:rsidRPr="00E94D4E" w:rsidRDefault="00EE7232" w:rsidP="00675505">
            <w:pPr>
              <w:autoSpaceDE w:val="0"/>
              <w:autoSpaceDN w:val="0"/>
              <w:adjustRightInd w:val="0"/>
              <w:ind w:right="-1"/>
              <w:jc w:val="center"/>
              <w:rPr>
                <w:rFonts w:ascii="Times New Roman" w:eastAsiaTheme="majorEastAsia" w:hAnsi="Times New Roman" w:cs="Times New Roman"/>
                <w:sz w:val="24"/>
                <w:szCs w:val="24"/>
                <w:lang w:bidi="en-US"/>
              </w:rPr>
            </w:pPr>
            <w:r w:rsidRPr="00E94D4E">
              <w:rPr>
                <w:rFonts w:ascii="Times New Roman" w:eastAsiaTheme="majorEastAsia" w:hAnsi="Times New Roman" w:cs="Times New Roman"/>
                <w:sz w:val="24"/>
                <w:szCs w:val="24"/>
                <w:lang w:bidi="en-US"/>
              </w:rPr>
              <w:t>Показатели</w:t>
            </w:r>
          </w:p>
        </w:tc>
        <w:tc>
          <w:tcPr>
            <w:tcW w:w="501" w:type="pct"/>
            <w:noWrap/>
            <w:vAlign w:val="center"/>
            <w:hideMark/>
          </w:tcPr>
          <w:p w:rsidR="00EE7232" w:rsidRPr="00E94D4E" w:rsidRDefault="00EE7232" w:rsidP="00675505">
            <w:pPr>
              <w:autoSpaceDE w:val="0"/>
              <w:autoSpaceDN w:val="0"/>
              <w:adjustRightInd w:val="0"/>
              <w:ind w:right="-1"/>
              <w:jc w:val="center"/>
              <w:rPr>
                <w:rFonts w:ascii="Times New Roman" w:eastAsiaTheme="majorEastAsia" w:hAnsi="Times New Roman" w:cs="Times New Roman"/>
                <w:sz w:val="24"/>
                <w:szCs w:val="24"/>
                <w:lang w:bidi="en-US"/>
              </w:rPr>
            </w:pPr>
            <w:r w:rsidRPr="00E94D4E">
              <w:rPr>
                <w:rFonts w:ascii="Times New Roman" w:eastAsiaTheme="majorEastAsia" w:hAnsi="Times New Roman" w:cs="Times New Roman"/>
                <w:sz w:val="24"/>
                <w:szCs w:val="24"/>
                <w:lang w:bidi="en-US"/>
              </w:rPr>
              <w:t>Ед</w:t>
            </w:r>
            <w:r w:rsidR="00E943BE">
              <w:rPr>
                <w:rFonts w:ascii="Times New Roman" w:eastAsiaTheme="majorEastAsia" w:hAnsi="Times New Roman" w:cs="Times New Roman"/>
                <w:sz w:val="24"/>
                <w:szCs w:val="24"/>
                <w:lang w:bidi="en-US"/>
              </w:rPr>
              <w:t>н</w:t>
            </w:r>
            <w:r w:rsidRPr="00E94D4E">
              <w:rPr>
                <w:rFonts w:ascii="Times New Roman" w:eastAsiaTheme="majorEastAsia" w:hAnsi="Times New Roman" w:cs="Times New Roman"/>
                <w:sz w:val="24"/>
                <w:szCs w:val="24"/>
                <w:lang w:bidi="en-US"/>
              </w:rPr>
              <w:t xml:space="preserve">. </w:t>
            </w:r>
            <w:r w:rsidR="009A1391">
              <w:rPr>
                <w:rFonts w:ascii="Times New Roman" w:eastAsiaTheme="majorEastAsia" w:hAnsi="Times New Roman" w:cs="Times New Roman"/>
                <w:sz w:val="24"/>
                <w:szCs w:val="24"/>
                <w:lang w:bidi="en-US"/>
              </w:rPr>
              <w:t>и</w:t>
            </w:r>
            <w:r w:rsidRPr="00E94D4E">
              <w:rPr>
                <w:rFonts w:ascii="Times New Roman" w:eastAsiaTheme="majorEastAsia" w:hAnsi="Times New Roman" w:cs="Times New Roman"/>
                <w:sz w:val="24"/>
                <w:szCs w:val="24"/>
                <w:lang w:bidi="en-US"/>
              </w:rPr>
              <w:t>зм</w:t>
            </w:r>
            <w:r w:rsidR="00E943BE">
              <w:rPr>
                <w:rFonts w:ascii="Times New Roman" w:eastAsiaTheme="majorEastAsia" w:hAnsi="Times New Roman" w:cs="Times New Roman"/>
                <w:sz w:val="24"/>
                <w:szCs w:val="24"/>
                <w:lang w:bidi="en-US"/>
              </w:rPr>
              <w:t>.</w:t>
            </w:r>
          </w:p>
        </w:tc>
        <w:tc>
          <w:tcPr>
            <w:tcW w:w="672" w:type="pct"/>
            <w:noWrap/>
            <w:vAlign w:val="center"/>
            <w:hideMark/>
          </w:tcPr>
          <w:p w:rsidR="00EE7232" w:rsidRPr="00E94D4E" w:rsidRDefault="00EE7232" w:rsidP="00675505">
            <w:pPr>
              <w:autoSpaceDE w:val="0"/>
              <w:autoSpaceDN w:val="0"/>
              <w:adjustRightInd w:val="0"/>
              <w:ind w:right="-1"/>
              <w:jc w:val="center"/>
              <w:rPr>
                <w:rFonts w:ascii="Times New Roman" w:eastAsiaTheme="majorEastAsia" w:hAnsi="Times New Roman" w:cs="Times New Roman"/>
                <w:sz w:val="24"/>
                <w:szCs w:val="24"/>
                <w:lang w:bidi="en-US"/>
              </w:rPr>
            </w:pPr>
            <w:r w:rsidRPr="00E94D4E">
              <w:rPr>
                <w:rFonts w:ascii="Times New Roman" w:eastAsiaTheme="majorEastAsia" w:hAnsi="Times New Roman" w:cs="Times New Roman"/>
                <w:sz w:val="24"/>
                <w:szCs w:val="24"/>
                <w:lang w:bidi="en-US"/>
              </w:rPr>
              <w:t>Величина</w:t>
            </w:r>
          </w:p>
        </w:tc>
      </w:tr>
      <w:tr w:rsidR="00D11D48" w:rsidRPr="00E94D4E" w:rsidTr="00894E30">
        <w:trPr>
          <w:trHeight w:val="397"/>
          <w:jc w:val="center"/>
        </w:trPr>
        <w:tc>
          <w:tcPr>
            <w:tcW w:w="3827" w:type="pct"/>
            <w:noWrap/>
            <w:hideMark/>
          </w:tcPr>
          <w:p w:rsidR="00EE7232" w:rsidRPr="00E94D4E" w:rsidRDefault="00EE7232" w:rsidP="00675505">
            <w:pPr>
              <w:autoSpaceDE w:val="0"/>
              <w:autoSpaceDN w:val="0"/>
              <w:adjustRightInd w:val="0"/>
              <w:ind w:right="-1"/>
              <w:jc w:val="both"/>
              <w:rPr>
                <w:rFonts w:ascii="Times New Roman" w:eastAsiaTheme="majorEastAsia" w:hAnsi="Times New Roman" w:cs="Times New Roman"/>
                <w:sz w:val="24"/>
                <w:szCs w:val="24"/>
                <w:lang w:bidi="en-US"/>
              </w:rPr>
            </w:pPr>
            <w:r w:rsidRPr="00E94D4E">
              <w:rPr>
                <w:rFonts w:ascii="Times New Roman" w:eastAsiaTheme="majorEastAsia" w:hAnsi="Times New Roman" w:cs="Times New Roman"/>
                <w:sz w:val="24"/>
                <w:szCs w:val="24"/>
                <w:lang w:bidi="en-US"/>
              </w:rPr>
              <w:t>Среднегодовая температура воздуха</w:t>
            </w:r>
          </w:p>
        </w:tc>
        <w:tc>
          <w:tcPr>
            <w:tcW w:w="501" w:type="pct"/>
            <w:noWrap/>
            <w:vAlign w:val="center"/>
            <w:hideMark/>
          </w:tcPr>
          <w:p w:rsidR="00EE7232" w:rsidRPr="00E94D4E" w:rsidRDefault="00EE7232" w:rsidP="00675505">
            <w:pPr>
              <w:autoSpaceDE w:val="0"/>
              <w:autoSpaceDN w:val="0"/>
              <w:adjustRightInd w:val="0"/>
              <w:ind w:right="-1"/>
              <w:jc w:val="center"/>
              <w:rPr>
                <w:rFonts w:ascii="Times New Roman" w:eastAsiaTheme="majorEastAsia" w:hAnsi="Times New Roman" w:cs="Times New Roman"/>
                <w:sz w:val="24"/>
                <w:szCs w:val="24"/>
                <w:lang w:bidi="en-US"/>
              </w:rPr>
            </w:pPr>
            <w:r w:rsidRPr="00E94D4E">
              <w:rPr>
                <w:rFonts w:ascii="Times New Roman" w:eastAsiaTheme="majorEastAsia" w:hAnsi="Times New Roman" w:cs="Times New Roman"/>
                <w:sz w:val="24"/>
                <w:szCs w:val="24"/>
                <w:lang w:bidi="en-US"/>
              </w:rPr>
              <w:t>С</w:t>
            </w:r>
            <w:r w:rsidRPr="00E94D4E">
              <w:rPr>
                <w:rFonts w:ascii="Times New Roman" w:eastAsiaTheme="majorEastAsia" w:hAnsi="Times New Roman" w:cs="Times New Roman"/>
                <w:sz w:val="24"/>
                <w:szCs w:val="24"/>
                <w:vertAlign w:val="superscript"/>
                <w:lang w:bidi="en-US"/>
              </w:rPr>
              <w:t>0</w:t>
            </w:r>
          </w:p>
        </w:tc>
        <w:tc>
          <w:tcPr>
            <w:tcW w:w="672" w:type="pct"/>
            <w:noWrap/>
            <w:vAlign w:val="center"/>
            <w:hideMark/>
          </w:tcPr>
          <w:p w:rsidR="00EE7232" w:rsidRPr="00E94D4E" w:rsidRDefault="00EE7232" w:rsidP="00675505">
            <w:pPr>
              <w:autoSpaceDE w:val="0"/>
              <w:autoSpaceDN w:val="0"/>
              <w:adjustRightInd w:val="0"/>
              <w:ind w:right="-1"/>
              <w:jc w:val="center"/>
              <w:rPr>
                <w:rFonts w:ascii="Times New Roman" w:eastAsiaTheme="majorEastAsia" w:hAnsi="Times New Roman" w:cs="Times New Roman"/>
                <w:sz w:val="24"/>
                <w:szCs w:val="24"/>
                <w:lang w:bidi="en-US"/>
              </w:rPr>
            </w:pPr>
            <w:r w:rsidRPr="00E94D4E">
              <w:rPr>
                <w:rFonts w:ascii="Times New Roman" w:eastAsiaTheme="majorEastAsia" w:hAnsi="Times New Roman" w:cs="Times New Roman"/>
                <w:sz w:val="24"/>
                <w:szCs w:val="24"/>
                <w:lang w:bidi="en-US"/>
              </w:rPr>
              <w:t>+ 10Ć</w:t>
            </w:r>
          </w:p>
        </w:tc>
      </w:tr>
      <w:tr w:rsidR="00D11D48" w:rsidRPr="00E94D4E" w:rsidTr="00894E30">
        <w:trPr>
          <w:trHeight w:val="397"/>
          <w:jc w:val="center"/>
        </w:trPr>
        <w:tc>
          <w:tcPr>
            <w:tcW w:w="3827" w:type="pct"/>
            <w:noWrap/>
            <w:hideMark/>
          </w:tcPr>
          <w:p w:rsidR="00EE7232" w:rsidRPr="00E94D4E" w:rsidRDefault="00EE7232" w:rsidP="00675505">
            <w:pPr>
              <w:autoSpaceDE w:val="0"/>
              <w:autoSpaceDN w:val="0"/>
              <w:adjustRightInd w:val="0"/>
              <w:ind w:right="-1"/>
              <w:jc w:val="both"/>
              <w:rPr>
                <w:rFonts w:ascii="Times New Roman" w:eastAsiaTheme="majorEastAsia" w:hAnsi="Times New Roman" w:cs="Times New Roman"/>
                <w:sz w:val="24"/>
                <w:szCs w:val="24"/>
                <w:lang w:bidi="en-US"/>
              </w:rPr>
            </w:pPr>
            <w:r w:rsidRPr="00E94D4E">
              <w:rPr>
                <w:rFonts w:ascii="Times New Roman" w:eastAsiaTheme="majorEastAsia" w:hAnsi="Times New Roman" w:cs="Times New Roman"/>
                <w:sz w:val="24"/>
                <w:szCs w:val="24"/>
                <w:lang w:bidi="en-US"/>
              </w:rPr>
              <w:t>Средняя температура самых теплых месяцев</w:t>
            </w:r>
          </w:p>
        </w:tc>
        <w:tc>
          <w:tcPr>
            <w:tcW w:w="501" w:type="pct"/>
            <w:noWrap/>
            <w:vAlign w:val="center"/>
            <w:hideMark/>
          </w:tcPr>
          <w:p w:rsidR="00EE7232" w:rsidRPr="00E94D4E" w:rsidRDefault="00EE7232" w:rsidP="00675505">
            <w:pPr>
              <w:autoSpaceDE w:val="0"/>
              <w:autoSpaceDN w:val="0"/>
              <w:adjustRightInd w:val="0"/>
              <w:ind w:right="-1"/>
              <w:jc w:val="center"/>
              <w:rPr>
                <w:rFonts w:ascii="Times New Roman" w:eastAsiaTheme="majorEastAsia" w:hAnsi="Times New Roman" w:cs="Times New Roman"/>
                <w:sz w:val="24"/>
                <w:szCs w:val="24"/>
                <w:lang w:bidi="en-US"/>
              </w:rPr>
            </w:pPr>
            <w:r w:rsidRPr="00E94D4E">
              <w:rPr>
                <w:rFonts w:ascii="Times New Roman" w:eastAsiaTheme="majorEastAsia" w:hAnsi="Times New Roman" w:cs="Times New Roman"/>
                <w:sz w:val="24"/>
                <w:szCs w:val="24"/>
                <w:lang w:bidi="en-US"/>
              </w:rPr>
              <w:t>Ć</w:t>
            </w:r>
            <w:r w:rsidR="00510ABC" w:rsidRPr="00E94D4E">
              <w:rPr>
                <w:rFonts w:ascii="Times New Roman" w:eastAsiaTheme="majorEastAsia" w:hAnsi="Times New Roman" w:cs="Times New Roman"/>
                <w:sz w:val="24"/>
                <w:szCs w:val="24"/>
                <w:vertAlign w:val="superscript"/>
                <w:lang w:bidi="en-US"/>
              </w:rPr>
              <w:t>0</w:t>
            </w:r>
          </w:p>
        </w:tc>
        <w:tc>
          <w:tcPr>
            <w:tcW w:w="672" w:type="pct"/>
            <w:noWrap/>
            <w:vAlign w:val="center"/>
            <w:hideMark/>
          </w:tcPr>
          <w:p w:rsidR="00EE7232" w:rsidRPr="00E94D4E" w:rsidRDefault="00EE7232" w:rsidP="00675505">
            <w:pPr>
              <w:autoSpaceDE w:val="0"/>
              <w:autoSpaceDN w:val="0"/>
              <w:adjustRightInd w:val="0"/>
              <w:ind w:right="-1"/>
              <w:jc w:val="center"/>
              <w:rPr>
                <w:rFonts w:ascii="Times New Roman" w:eastAsiaTheme="majorEastAsia" w:hAnsi="Times New Roman" w:cs="Times New Roman"/>
                <w:sz w:val="24"/>
                <w:szCs w:val="24"/>
                <w:lang w:bidi="en-US"/>
              </w:rPr>
            </w:pPr>
            <w:r w:rsidRPr="00E94D4E">
              <w:rPr>
                <w:rFonts w:ascii="Times New Roman" w:eastAsiaTheme="majorEastAsia" w:hAnsi="Times New Roman" w:cs="Times New Roman"/>
                <w:sz w:val="24"/>
                <w:szCs w:val="24"/>
                <w:lang w:bidi="en-US"/>
              </w:rPr>
              <w:t>22,1</w:t>
            </w:r>
          </w:p>
        </w:tc>
      </w:tr>
      <w:tr w:rsidR="00D11D48" w:rsidRPr="00E94D4E" w:rsidTr="00894E30">
        <w:trPr>
          <w:trHeight w:val="397"/>
          <w:jc w:val="center"/>
        </w:trPr>
        <w:tc>
          <w:tcPr>
            <w:tcW w:w="3827" w:type="pct"/>
            <w:noWrap/>
            <w:hideMark/>
          </w:tcPr>
          <w:p w:rsidR="00EE7232" w:rsidRPr="00E94D4E" w:rsidRDefault="00EE7232" w:rsidP="00675505">
            <w:pPr>
              <w:autoSpaceDE w:val="0"/>
              <w:autoSpaceDN w:val="0"/>
              <w:adjustRightInd w:val="0"/>
              <w:ind w:right="-1"/>
              <w:jc w:val="both"/>
              <w:rPr>
                <w:rFonts w:ascii="Times New Roman" w:eastAsiaTheme="majorEastAsia" w:hAnsi="Times New Roman" w:cs="Times New Roman"/>
                <w:sz w:val="24"/>
                <w:szCs w:val="24"/>
                <w:lang w:bidi="en-US"/>
              </w:rPr>
            </w:pPr>
            <w:r w:rsidRPr="00E94D4E">
              <w:rPr>
                <w:rFonts w:ascii="Times New Roman" w:eastAsiaTheme="majorEastAsia" w:hAnsi="Times New Roman" w:cs="Times New Roman"/>
                <w:sz w:val="24"/>
                <w:szCs w:val="24"/>
                <w:lang w:bidi="en-US"/>
              </w:rPr>
              <w:t xml:space="preserve">Самый холодный месяц в году - январь со среднемесячной температурой </w:t>
            </w:r>
          </w:p>
        </w:tc>
        <w:tc>
          <w:tcPr>
            <w:tcW w:w="501" w:type="pct"/>
            <w:noWrap/>
            <w:vAlign w:val="center"/>
            <w:hideMark/>
          </w:tcPr>
          <w:p w:rsidR="00EE7232" w:rsidRPr="00E94D4E" w:rsidRDefault="00EE7232" w:rsidP="00675505">
            <w:pPr>
              <w:autoSpaceDE w:val="0"/>
              <w:autoSpaceDN w:val="0"/>
              <w:adjustRightInd w:val="0"/>
              <w:ind w:right="-1"/>
              <w:jc w:val="center"/>
              <w:rPr>
                <w:rFonts w:ascii="Times New Roman" w:eastAsiaTheme="majorEastAsia" w:hAnsi="Times New Roman" w:cs="Times New Roman"/>
                <w:sz w:val="24"/>
                <w:szCs w:val="24"/>
                <w:lang w:bidi="en-US"/>
              </w:rPr>
            </w:pPr>
            <w:r w:rsidRPr="00E94D4E">
              <w:rPr>
                <w:rFonts w:ascii="Times New Roman" w:eastAsiaTheme="majorEastAsia" w:hAnsi="Times New Roman" w:cs="Times New Roman"/>
                <w:sz w:val="24"/>
                <w:szCs w:val="24"/>
                <w:lang w:bidi="en-US"/>
              </w:rPr>
              <w:t>Ć</w:t>
            </w:r>
            <w:r w:rsidR="00510ABC" w:rsidRPr="00E94D4E">
              <w:rPr>
                <w:rFonts w:ascii="Times New Roman" w:eastAsiaTheme="majorEastAsia" w:hAnsi="Times New Roman" w:cs="Times New Roman"/>
                <w:sz w:val="24"/>
                <w:szCs w:val="24"/>
                <w:vertAlign w:val="superscript"/>
                <w:lang w:bidi="en-US"/>
              </w:rPr>
              <w:t>0</w:t>
            </w:r>
          </w:p>
        </w:tc>
        <w:tc>
          <w:tcPr>
            <w:tcW w:w="672" w:type="pct"/>
            <w:noWrap/>
            <w:vAlign w:val="center"/>
            <w:hideMark/>
          </w:tcPr>
          <w:p w:rsidR="00EE7232" w:rsidRPr="00E94D4E" w:rsidRDefault="00EE7232" w:rsidP="00675505">
            <w:pPr>
              <w:autoSpaceDE w:val="0"/>
              <w:autoSpaceDN w:val="0"/>
              <w:adjustRightInd w:val="0"/>
              <w:ind w:right="-1"/>
              <w:jc w:val="center"/>
              <w:rPr>
                <w:rFonts w:ascii="Times New Roman" w:eastAsiaTheme="majorEastAsia" w:hAnsi="Times New Roman" w:cs="Times New Roman"/>
                <w:sz w:val="24"/>
                <w:szCs w:val="24"/>
                <w:lang w:bidi="en-US"/>
              </w:rPr>
            </w:pPr>
            <w:r w:rsidRPr="00E94D4E">
              <w:rPr>
                <w:rFonts w:ascii="Times New Roman" w:eastAsiaTheme="majorEastAsia" w:hAnsi="Times New Roman" w:cs="Times New Roman"/>
                <w:sz w:val="24"/>
                <w:szCs w:val="24"/>
                <w:lang w:bidi="en-US"/>
              </w:rPr>
              <w:t>0,2</w:t>
            </w:r>
          </w:p>
        </w:tc>
      </w:tr>
      <w:tr w:rsidR="00D11D48" w:rsidRPr="00E94D4E" w:rsidTr="00894E30">
        <w:trPr>
          <w:trHeight w:val="397"/>
          <w:jc w:val="center"/>
        </w:trPr>
        <w:tc>
          <w:tcPr>
            <w:tcW w:w="3827" w:type="pct"/>
            <w:noWrap/>
            <w:hideMark/>
          </w:tcPr>
          <w:p w:rsidR="00EE7232" w:rsidRPr="00E94D4E" w:rsidRDefault="00EE7232" w:rsidP="00675505">
            <w:pPr>
              <w:autoSpaceDE w:val="0"/>
              <w:autoSpaceDN w:val="0"/>
              <w:adjustRightInd w:val="0"/>
              <w:ind w:right="-1"/>
              <w:jc w:val="both"/>
              <w:rPr>
                <w:rFonts w:ascii="Times New Roman" w:eastAsiaTheme="majorEastAsia" w:hAnsi="Times New Roman" w:cs="Times New Roman"/>
                <w:sz w:val="24"/>
                <w:szCs w:val="24"/>
                <w:lang w:bidi="en-US"/>
              </w:rPr>
            </w:pPr>
            <w:r w:rsidRPr="00E94D4E">
              <w:rPr>
                <w:rFonts w:ascii="Times New Roman" w:eastAsiaTheme="majorEastAsia" w:hAnsi="Times New Roman" w:cs="Times New Roman"/>
                <w:sz w:val="24"/>
                <w:szCs w:val="24"/>
                <w:lang w:bidi="en-US"/>
              </w:rPr>
              <w:t>Глубина промерзания грунта</w:t>
            </w:r>
          </w:p>
        </w:tc>
        <w:tc>
          <w:tcPr>
            <w:tcW w:w="501" w:type="pct"/>
            <w:noWrap/>
            <w:vAlign w:val="center"/>
            <w:hideMark/>
          </w:tcPr>
          <w:p w:rsidR="00EE7232" w:rsidRPr="00E94D4E" w:rsidRDefault="00EE7232" w:rsidP="00675505">
            <w:pPr>
              <w:autoSpaceDE w:val="0"/>
              <w:autoSpaceDN w:val="0"/>
              <w:adjustRightInd w:val="0"/>
              <w:ind w:right="-1"/>
              <w:jc w:val="center"/>
              <w:rPr>
                <w:rFonts w:ascii="Times New Roman" w:eastAsiaTheme="majorEastAsia" w:hAnsi="Times New Roman" w:cs="Times New Roman"/>
                <w:sz w:val="24"/>
                <w:szCs w:val="24"/>
                <w:lang w:bidi="en-US"/>
              </w:rPr>
            </w:pPr>
            <w:r w:rsidRPr="00E94D4E">
              <w:rPr>
                <w:rFonts w:ascii="Times New Roman" w:eastAsiaTheme="majorEastAsia" w:hAnsi="Times New Roman" w:cs="Times New Roman"/>
                <w:sz w:val="24"/>
                <w:szCs w:val="24"/>
                <w:lang w:bidi="en-US"/>
              </w:rPr>
              <w:t>см</w:t>
            </w:r>
          </w:p>
        </w:tc>
        <w:tc>
          <w:tcPr>
            <w:tcW w:w="672" w:type="pct"/>
            <w:noWrap/>
            <w:vAlign w:val="center"/>
            <w:hideMark/>
          </w:tcPr>
          <w:p w:rsidR="00EE7232" w:rsidRPr="00E94D4E" w:rsidRDefault="00EE7232" w:rsidP="00675505">
            <w:pPr>
              <w:autoSpaceDE w:val="0"/>
              <w:autoSpaceDN w:val="0"/>
              <w:adjustRightInd w:val="0"/>
              <w:ind w:right="-1"/>
              <w:jc w:val="center"/>
              <w:rPr>
                <w:rFonts w:ascii="Times New Roman" w:eastAsiaTheme="majorEastAsia" w:hAnsi="Times New Roman" w:cs="Times New Roman"/>
                <w:sz w:val="24"/>
                <w:szCs w:val="24"/>
                <w:lang w:bidi="en-US"/>
              </w:rPr>
            </w:pPr>
            <w:r w:rsidRPr="00E94D4E">
              <w:rPr>
                <w:rFonts w:ascii="Times New Roman" w:eastAsiaTheme="majorEastAsia" w:hAnsi="Times New Roman" w:cs="Times New Roman"/>
                <w:sz w:val="24"/>
                <w:szCs w:val="24"/>
                <w:lang w:bidi="en-US"/>
              </w:rPr>
              <w:t>80</w:t>
            </w:r>
          </w:p>
        </w:tc>
      </w:tr>
      <w:tr w:rsidR="00D11D48" w:rsidRPr="00E94D4E" w:rsidTr="00894E30">
        <w:trPr>
          <w:trHeight w:val="397"/>
          <w:jc w:val="center"/>
        </w:trPr>
        <w:tc>
          <w:tcPr>
            <w:tcW w:w="3827" w:type="pct"/>
            <w:noWrap/>
            <w:hideMark/>
          </w:tcPr>
          <w:p w:rsidR="00EE7232" w:rsidRPr="00E94D4E" w:rsidRDefault="00EE7232" w:rsidP="00675505">
            <w:pPr>
              <w:autoSpaceDE w:val="0"/>
              <w:autoSpaceDN w:val="0"/>
              <w:adjustRightInd w:val="0"/>
              <w:ind w:right="-1"/>
              <w:jc w:val="both"/>
              <w:rPr>
                <w:rFonts w:ascii="Times New Roman" w:eastAsiaTheme="majorEastAsia" w:hAnsi="Times New Roman" w:cs="Times New Roman"/>
                <w:sz w:val="24"/>
                <w:szCs w:val="24"/>
                <w:lang w:bidi="en-US"/>
              </w:rPr>
            </w:pPr>
            <w:r w:rsidRPr="00E94D4E">
              <w:rPr>
                <w:rFonts w:ascii="Times New Roman" w:eastAsiaTheme="majorEastAsia" w:hAnsi="Times New Roman" w:cs="Times New Roman"/>
                <w:sz w:val="24"/>
                <w:szCs w:val="24"/>
                <w:lang w:bidi="en-US"/>
              </w:rPr>
              <w:t>Продолжительность безморозного периода</w:t>
            </w:r>
          </w:p>
        </w:tc>
        <w:tc>
          <w:tcPr>
            <w:tcW w:w="501" w:type="pct"/>
            <w:noWrap/>
            <w:vAlign w:val="center"/>
            <w:hideMark/>
          </w:tcPr>
          <w:p w:rsidR="00EE7232" w:rsidRPr="00E94D4E" w:rsidRDefault="00EE7232" w:rsidP="00675505">
            <w:pPr>
              <w:autoSpaceDE w:val="0"/>
              <w:autoSpaceDN w:val="0"/>
              <w:adjustRightInd w:val="0"/>
              <w:ind w:right="-1"/>
              <w:jc w:val="center"/>
              <w:rPr>
                <w:rFonts w:ascii="Times New Roman" w:eastAsiaTheme="majorEastAsia" w:hAnsi="Times New Roman" w:cs="Times New Roman"/>
                <w:sz w:val="24"/>
                <w:szCs w:val="24"/>
                <w:lang w:bidi="en-US"/>
              </w:rPr>
            </w:pPr>
            <w:r w:rsidRPr="00E94D4E">
              <w:rPr>
                <w:rFonts w:ascii="Times New Roman" w:eastAsiaTheme="majorEastAsia" w:hAnsi="Times New Roman" w:cs="Times New Roman"/>
                <w:sz w:val="24"/>
                <w:szCs w:val="24"/>
                <w:lang w:bidi="en-US"/>
              </w:rPr>
              <w:t>дней</w:t>
            </w:r>
          </w:p>
        </w:tc>
        <w:tc>
          <w:tcPr>
            <w:tcW w:w="672" w:type="pct"/>
            <w:noWrap/>
            <w:vAlign w:val="center"/>
            <w:hideMark/>
          </w:tcPr>
          <w:p w:rsidR="00EE7232" w:rsidRPr="00E94D4E" w:rsidRDefault="00EE7232" w:rsidP="00675505">
            <w:pPr>
              <w:autoSpaceDE w:val="0"/>
              <w:autoSpaceDN w:val="0"/>
              <w:adjustRightInd w:val="0"/>
              <w:ind w:right="-1"/>
              <w:jc w:val="center"/>
              <w:rPr>
                <w:rFonts w:ascii="Times New Roman" w:eastAsiaTheme="majorEastAsia" w:hAnsi="Times New Roman" w:cs="Times New Roman"/>
                <w:sz w:val="24"/>
                <w:szCs w:val="24"/>
                <w:lang w:bidi="en-US"/>
              </w:rPr>
            </w:pPr>
            <w:r w:rsidRPr="00E94D4E">
              <w:rPr>
                <w:rFonts w:ascii="Times New Roman" w:eastAsiaTheme="majorEastAsia" w:hAnsi="Times New Roman" w:cs="Times New Roman"/>
                <w:sz w:val="24"/>
                <w:szCs w:val="24"/>
                <w:lang w:bidi="en-US"/>
              </w:rPr>
              <w:t>200</w:t>
            </w:r>
          </w:p>
        </w:tc>
      </w:tr>
      <w:tr w:rsidR="00D11D48" w:rsidRPr="00E94D4E" w:rsidTr="00894E30">
        <w:trPr>
          <w:trHeight w:val="397"/>
          <w:jc w:val="center"/>
        </w:trPr>
        <w:tc>
          <w:tcPr>
            <w:tcW w:w="3827" w:type="pct"/>
            <w:noWrap/>
            <w:hideMark/>
          </w:tcPr>
          <w:p w:rsidR="00EE7232" w:rsidRPr="00E94D4E" w:rsidRDefault="00EE7232" w:rsidP="00675505">
            <w:pPr>
              <w:autoSpaceDE w:val="0"/>
              <w:autoSpaceDN w:val="0"/>
              <w:adjustRightInd w:val="0"/>
              <w:ind w:right="-1"/>
              <w:jc w:val="both"/>
              <w:rPr>
                <w:rFonts w:ascii="Times New Roman" w:eastAsiaTheme="majorEastAsia" w:hAnsi="Times New Roman" w:cs="Times New Roman"/>
                <w:sz w:val="24"/>
                <w:szCs w:val="24"/>
                <w:lang w:bidi="en-US"/>
              </w:rPr>
            </w:pPr>
            <w:r w:rsidRPr="00E94D4E">
              <w:rPr>
                <w:rFonts w:ascii="Times New Roman" w:eastAsiaTheme="majorEastAsia" w:hAnsi="Times New Roman" w:cs="Times New Roman"/>
                <w:sz w:val="24"/>
                <w:szCs w:val="24"/>
                <w:lang w:bidi="en-US"/>
              </w:rPr>
              <w:t>Среднегодовое количество осадков</w:t>
            </w:r>
          </w:p>
        </w:tc>
        <w:tc>
          <w:tcPr>
            <w:tcW w:w="501" w:type="pct"/>
            <w:noWrap/>
            <w:vAlign w:val="center"/>
            <w:hideMark/>
          </w:tcPr>
          <w:p w:rsidR="00EE7232" w:rsidRPr="00E94D4E" w:rsidRDefault="00EE7232" w:rsidP="00675505">
            <w:pPr>
              <w:autoSpaceDE w:val="0"/>
              <w:autoSpaceDN w:val="0"/>
              <w:adjustRightInd w:val="0"/>
              <w:ind w:right="-1"/>
              <w:jc w:val="center"/>
              <w:rPr>
                <w:rFonts w:ascii="Times New Roman" w:eastAsiaTheme="majorEastAsia" w:hAnsi="Times New Roman" w:cs="Times New Roman"/>
                <w:sz w:val="24"/>
                <w:szCs w:val="24"/>
                <w:lang w:bidi="en-US"/>
              </w:rPr>
            </w:pPr>
            <w:r w:rsidRPr="00E94D4E">
              <w:rPr>
                <w:rFonts w:ascii="Times New Roman" w:eastAsiaTheme="majorEastAsia" w:hAnsi="Times New Roman" w:cs="Times New Roman"/>
                <w:sz w:val="24"/>
                <w:szCs w:val="24"/>
                <w:lang w:bidi="en-US"/>
              </w:rPr>
              <w:t>мм</w:t>
            </w:r>
          </w:p>
        </w:tc>
        <w:tc>
          <w:tcPr>
            <w:tcW w:w="672" w:type="pct"/>
            <w:noWrap/>
            <w:vAlign w:val="center"/>
            <w:hideMark/>
          </w:tcPr>
          <w:p w:rsidR="00EE7232" w:rsidRPr="00E94D4E" w:rsidRDefault="00EE7232" w:rsidP="00675505">
            <w:pPr>
              <w:autoSpaceDE w:val="0"/>
              <w:autoSpaceDN w:val="0"/>
              <w:adjustRightInd w:val="0"/>
              <w:ind w:right="-1"/>
              <w:jc w:val="center"/>
              <w:rPr>
                <w:rFonts w:ascii="Times New Roman" w:eastAsiaTheme="majorEastAsia" w:hAnsi="Times New Roman" w:cs="Times New Roman"/>
                <w:sz w:val="24"/>
                <w:szCs w:val="24"/>
                <w:lang w:bidi="en-US"/>
              </w:rPr>
            </w:pPr>
            <w:r w:rsidRPr="00E94D4E">
              <w:rPr>
                <w:rFonts w:ascii="Times New Roman" w:eastAsiaTheme="majorEastAsia" w:hAnsi="Times New Roman" w:cs="Times New Roman"/>
                <w:sz w:val="24"/>
                <w:szCs w:val="24"/>
                <w:lang w:bidi="en-US"/>
              </w:rPr>
              <w:t>674,7</w:t>
            </w:r>
          </w:p>
        </w:tc>
      </w:tr>
    </w:tbl>
    <w:p w:rsidR="00EE7232" w:rsidRDefault="00EE7232" w:rsidP="000C501A">
      <w:pPr>
        <w:autoSpaceDE w:val="0"/>
        <w:autoSpaceDN w:val="0"/>
        <w:adjustRightInd w:val="0"/>
        <w:spacing w:after="0" w:line="240" w:lineRule="auto"/>
        <w:ind w:firstLine="567"/>
        <w:jc w:val="both"/>
        <w:rPr>
          <w:rFonts w:ascii="Times New Roman" w:eastAsiaTheme="majorEastAsia" w:hAnsi="Times New Roman" w:cs="Times New Roman"/>
          <w:sz w:val="28"/>
          <w:szCs w:val="28"/>
          <w:lang w:eastAsia="en-US" w:bidi="en-US"/>
        </w:rPr>
      </w:pPr>
    </w:p>
    <w:p w:rsidR="00230981" w:rsidRPr="00690065" w:rsidRDefault="00FF27F7" w:rsidP="000C501A">
      <w:pPr>
        <w:autoSpaceDE w:val="0"/>
        <w:autoSpaceDN w:val="0"/>
        <w:adjustRightInd w:val="0"/>
        <w:spacing w:after="0" w:line="240" w:lineRule="auto"/>
        <w:ind w:firstLine="567"/>
        <w:jc w:val="both"/>
        <w:rPr>
          <w:rFonts w:ascii="Times New Roman" w:eastAsia="Times New Roman" w:hAnsi="Times New Roman" w:cs="Times New Roman"/>
          <w:bCs/>
          <w:sz w:val="27"/>
          <w:szCs w:val="27"/>
        </w:rPr>
      </w:pPr>
      <w:r w:rsidRPr="00690065">
        <w:rPr>
          <w:rFonts w:ascii="Times New Roman" w:eastAsia="Times New Roman" w:hAnsi="Times New Roman" w:cs="Times New Roman"/>
          <w:bCs/>
          <w:sz w:val="27"/>
          <w:szCs w:val="27"/>
        </w:rPr>
        <w:t xml:space="preserve">Транспортный каркас территории Варнавинского сельского поселения </w:t>
      </w:r>
      <w:r w:rsidR="002246F9" w:rsidRPr="002246F9">
        <w:rPr>
          <w:rFonts w:ascii="Times New Roman" w:eastAsia="Times New Roman" w:hAnsi="Times New Roman" w:cs="Times New Roman"/>
          <w:bCs/>
          <w:sz w:val="27"/>
          <w:szCs w:val="27"/>
        </w:rPr>
        <w:t xml:space="preserve">Абинского района </w:t>
      </w:r>
      <w:r w:rsidRPr="00690065">
        <w:rPr>
          <w:rFonts w:ascii="Times New Roman" w:eastAsia="Times New Roman" w:hAnsi="Times New Roman" w:cs="Times New Roman"/>
          <w:bCs/>
          <w:sz w:val="27"/>
          <w:szCs w:val="27"/>
        </w:rPr>
        <w:t xml:space="preserve">в настоящее время представлен автомобильной дорогой общего пользования </w:t>
      </w:r>
      <w:r w:rsidR="00410620" w:rsidRPr="00690065">
        <w:rPr>
          <w:rFonts w:ascii="Times New Roman" w:eastAsia="Times New Roman" w:hAnsi="Times New Roman" w:cs="Times New Roman"/>
          <w:bCs/>
          <w:sz w:val="27"/>
          <w:szCs w:val="27"/>
        </w:rPr>
        <w:t>«</w:t>
      </w:r>
      <w:r w:rsidR="0052610D" w:rsidRPr="00690065">
        <w:rPr>
          <w:rFonts w:ascii="Times New Roman" w:eastAsia="Times New Roman" w:hAnsi="Times New Roman" w:cs="Times New Roman"/>
          <w:bCs/>
          <w:sz w:val="27"/>
          <w:szCs w:val="27"/>
        </w:rPr>
        <w:t>Г</w:t>
      </w:r>
      <w:r w:rsidR="00510ABC" w:rsidRPr="00690065">
        <w:rPr>
          <w:rFonts w:ascii="Times New Roman" w:eastAsia="Times New Roman" w:hAnsi="Times New Roman" w:cs="Times New Roman"/>
          <w:bCs/>
          <w:sz w:val="27"/>
          <w:szCs w:val="27"/>
        </w:rPr>
        <w:t>ород</w:t>
      </w:r>
      <w:r w:rsidRPr="00690065">
        <w:rPr>
          <w:rFonts w:ascii="Times New Roman" w:eastAsia="Times New Roman" w:hAnsi="Times New Roman" w:cs="Times New Roman"/>
          <w:bCs/>
          <w:sz w:val="27"/>
          <w:szCs w:val="27"/>
        </w:rPr>
        <w:t xml:space="preserve"> Абинск </w:t>
      </w:r>
      <w:r w:rsidR="00510ABC" w:rsidRPr="00690065">
        <w:rPr>
          <w:rFonts w:ascii="Times New Roman" w:eastAsia="Times New Roman" w:hAnsi="Times New Roman" w:cs="Times New Roman"/>
          <w:bCs/>
          <w:sz w:val="27"/>
          <w:szCs w:val="27"/>
        </w:rPr>
        <w:t>– Варнавинское водохранилищ</w:t>
      </w:r>
      <w:r w:rsidR="00410620" w:rsidRPr="00690065">
        <w:rPr>
          <w:rFonts w:ascii="Times New Roman" w:eastAsia="Times New Roman" w:hAnsi="Times New Roman" w:cs="Times New Roman"/>
          <w:bCs/>
          <w:sz w:val="27"/>
          <w:szCs w:val="27"/>
        </w:rPr>
        <w:t>е».</w:t>
      </w:r>
    </w:p>
    <w:p w:rsidR="00230981" w:rsidRPr="00690065" w:rsidRDefault="00FF27F7" w:rsidP="00690065">
      <w:pPr>
        <w:autoSpaceDE w:val="0"/>
        <w:autoSpaceDN w:val="0"/>
        <w:adjustRightInd w:val="0"/>
        <w:spacing w:after="0" w:line="240" w:lineRule="auto"/>
        <w:ind w:right="-1" w:firstLine="567"/>
        <w:jc w:val="both"/>
        <w:rPr>
          <w:rFonts w:ascii="Times New Roman" w:eastAsia="Times New Roman" w:hAnsi="Times New Roman" w:cs="Times New Roman"/>
          <w:bCs/>
          <w:sz w:val="27"/>
          <w:szCs w:val="27"/>
        </w:rPr>
      </w:pPr>
      <w:r w:rsidRPr="00690065">
        <w:rPr>
          <w:rFonts w:ascii="Times New Roman" w:eastAsia="Times New Roman" w:hAnsi="Times New Roman" w:cs="Times New Roman"/>
          <w:bCs/>
          <w:sz w:val="27"/>
          <w:szCs w:val="27"/>
        </w:rPr>
        <w:t>В южном направлении данная авто</w:t>
      </w:r>
      <w:r w:rsidR="00CC27F0" w:rsidRPr="00690065">
        <w:rPr>
          <w:rFonts w:ascii="Times New Roman" w:eastAsia="Times New Roman" w:hAnsi="Times New Roman" w:cs="Times New Roman"/>
          <w:bCs/>
          <w:sz w:val="27"/>
          <w:szCs w:val="27"/>
        </w:rPr>
        <w:t xml:space="preserve">мобильная </w:t>
      </w:r>
      <w:r w:rsidRPr="00690065">
        <w:rPr>
          <w:rFonts w:ascii="Times New Roman" w:eastAsia="Times New Roman" w:hAnsi="Times New Roman" w:cs="Times New Roman"/>
          <w:bCs/>
          <w:sz w:val="27"/>
          <w:szCs w:val="27"/>
        </w:rPr>
        <w:t>дорога связывает Варнавинское сельское поселе</w:t>
      </w:r>
      <w:r w:rsidR="00410620" w:rsidRPr="00690065">
        <w:rPr>
          <w:rFonts w:ascii="Times New Roman" w:eastAsia="Times New Roman" w:hAnsi="Times New Roman" w:cs="Times New Roman"/>
          <w:bCs/>
          <w:sz w:val="27"/>
          <w:szCs w:val="27"/>
        </w:rPr>
        <w:t xml:space="preserve">ние </w:t>
      </w:r>
      <w:r w:rsidR="002246F9" w:rsidRPr="002246F9">
        <w:rPr>
          <w:rFonts w:ascii="Times New Roman" w:eastAsia="Times New Roman" w:hAnsi="Times New Roman" w:cs="Times New Roman"/>
          <w:bCs/>
          <w:sz w:val="27"/>
          <w:szCs w:val="27"/>
        </w:rPr>
        <w:t xml:space="preserve">Абинского района </w:t>
      </w:r>
      <w:r w:rsidR="00410620" w:rsidRPr="00690065">
        <w:rPr>
          <w:rFonts w:ascii="Times New Roman" w:eastAsia="Times New Roman" w:hAnsi="Times New Roman" w:cs="Times New Roman"/>
          <w:bCs/>
          <w:sz w:val="27"/>
          <w:szCs w:val="27"/>
        </w:rPr>
        <w:t>с районным центром – город</w:t>
      </w:r>
      <w:r w:rsidR="0052610D" w:rsidRPr="00690065">
        <w:rPr>
          <w:rFonts w:ascii="Times New Roman" w:eastAsia="Times New Roman" w:hAnsi="Times New Roman" w:cs="Times New Roman"/>
          <w:bCs/>
          <w:sz w:val="27"/>
          <w:szCs w:val="27"/>
        </w:rPr>
        <w:t>ом</w:t>
      </w:r>
      <w:r w:rsidRPr="00690065">
        <w:rPr>
          <w:rFonts w:ascii="Times New Roman" w:eastAsia="Times New Roman" w:hAnsi="Times New Roman" w:cs="Times New Roman"/>
          <w:bCs/>
          <w:sz w:val="27"/>
          <w:szCs w:val="27"/>
        </w:rPr>
        <w:t xml:space="preserve"> Абинск. Протяженнос</w:t>
      </w:r>
      <w:r w:rsidR="00410620" w:rsidRPr="00690065">
        <w:rPr>
          <w:rFonts w:ascii="Times New Roman" w:eastAsia="Times New Roman" w:hAnsi="Times New Roman" w:cs="Times New Roman"/>
          <w:bCs/>
          <w:sz w:val="27"/>
          <w:szCs w:val="27"/>
        </w:rPr>
        <w:t>ть данной авто</w:t>
      </w:r>
      <w:r w:rsidR="00CC27F0" w:rsidRPr="00690065">
        <w:rPr>
          <w:rFonts w:ascii="Times New Roman" w:eastAsia="Times New Roman" w:hAnsi="Times New Roman" w:cs="Times New Roman"/>
          <w:bCs/>
          <w:sz w:val="27"/>
          <w:szCs w:val="27"/>
        </w:rPr>
        <w:t xml:space="preserve">мобильной </w:t>
      </w:r>
      <w:r w:rsidR="00410620" w:rsidRPr="00690065">
        <w:rPr>
          <w:rFonts w:ascii="Times New Roman" w:eastAsia="Times New Roman" w:hAnsi="Times New Roman" w:cs="Times New Roman"/>
          <w:bCs/>
          <w:sz w:val="27"/>
          <w:szCs w:val="27"/>
        </w:rPr>
        <w:t>дороги составляет - 19,61 км.</w:t>
      </w:r>
    </w:p>
    <w:p w:rsidR="00FF27F7" w:rsidRPr="00690065" w:rsidRDefault="00FF27F7" w:rsidP="00690065">
      <w:pPr>
        <w:autoSpaceDE w:val="0"/>
        <w:autoSpaceDN w:val="0"/>
        <w:adjustRightInd w:val="0"/>
        <w:spacing w:after="0" w:line="240" w:lineRule="auto"/>
        <w:ind w:right="-1" w:firstLine="567"/>
        <w:jc w:val="both"/>
        <w:rPr>
          <w:rFonts w:ascii="Times New Roman" w:eastAsia="Times New Roman" w:hAnsi="Times New Roman" w:cs="Times New Roman"/>
          <w:bCs/>
          <w:sz w:val="27"/>
          <w:szCs w:val="27"/>
        </w:rPr>
      </w:pPr>
      <w:r w:rsidRPr="00690065">
        <w:rPr>
          <w:rFonts w:ascii="Times New Roman" w:eastAsia="Times New Roman" w:hAnsi="Times New Roman" w:cs="Times New Roman"/>
          <w:bCs/>
          <w:sz w:val="27"/>
          <w:szCs w:val="27"/>
        </w:rPr>
        <w:t xml:space="preserve">На территории Варнавинского сельского поселения </w:t>
      </w:r>
      <w:r w:rsidR="002246F9" w:rsidRPr="002246F9">
        <w:rPr>
          <w:rFonts w:ascii="Times New Roman" w:eastAsia="Times New Roman" w:hAnsi="Times New Roman" w:cs="Times New Roman"/>
          <w:bCs/>
          <w:sz w:val="27"/>
          <w:szCs w:val="27"/>
        </w:rPr>
        <w:t xml:space="preserve">Абинского района </w:t>
      </w:r>
      <w:r w:rsidRPr="00690065">
        <w:rPr>
          <w:rFonts w:ascii="Times New Roman" w:eastAsia="Times New Roman" w:hAnsi="Times New Roman" w:cs="Times New Roman"/>
          <w:bCs/>
          <w:sz w:val="27"/>
          <w:szCs w:val="27"/>
        </w:rPr>
        <w:t xml:space="preserve">ее протяженность составляет </w:t>
      </w:r>
      <w:r w:rsidR="00410620" w:rsidRPr="00690065">
        <w:rPr>
          <w:rFonts w:ascii="Times New Roman" w:eastAsia="Times New Roman" w:hAnsi="Times New Roman" w:cs="Times New Roman"/>
          <w:bCs/>
          <w:sz w:val="27"/>
          <w:szCs w:val="27"/>
        </w:rPr>
        <w:t xml:space="preserve">- </w:t>
      </w:r>
      <w:r w:rsidRPr="00690065">
        <w:rPr>
          <w:rFonts w:ascii="Times New Roman" w:eastAsia="Times New Roman" w:hAnsi="Times New Roman" w:cs="Times New Roman"/>
          <w:bCs/>
          <w:sz w:val="27"/>
          <w:szCs w:val="27"/>
        </w:rPr>
        <w:t>6,8 км.</w:t>
      </w:r>
    </w:p>
    <w:p w:rsidR="00FF27F7" w:rsidRDefault="00FF27F7" w:rsidP="00690065">
      <w:pPr>
        <w:autoSpaceDE w:val="0"/>
        <w:autoSpaceDN w:val="0"/>
        <w:adjustRightInd w:val="0"/>
        <w:spacing w:after="0" w:line="240" w:lineRule="auto"/>
        <w:ind w:firstLine="851"/>
        <w:jc w:val="both"/>
        <w:rPr>
          <w:rFonts w:ascii="Times New Roman" w:eastAsia="Times New Roman" w:hAnsi="Times New Roman" w:cs="Times New Roman"/>
          <w:bCs/>
          <w:sz w:val="27"/>
          <w:szCs w:val="27"/>
        </w:rPr>
      </w:pPr>
      <w:r w:rsidRPr="00690065">
        <w:rPr>
          <w:rFonts w:ascii="Times New Roman" w:eastAsia="Times New Roman" w:hAnsi="Times New Roman" w:cs="Times New Roman"/>
          <w:bCs/>
          <w:sz w:val="27"/>
          <w:szCs w:val="27"/>
        </w:rPr>
        <w:t xml:space="preserve">В настоящее время автомобильные дороги регионального или межмуниципального значения находятся на балансе ГУ КК «Краснодаравтодор» и имеют </w:t>
      </w:r>
      <w:r w:rsidR="00D11D48" w:rsidRPr="00690065">
        <w:rPr>
          <w:rFonts w:ascii="Times New Roman" w:eastAsia="Times New Roman" w:hAnsi="Times New Roman" w:cs="Times New Roman"/>
          <w:bCs/>
          <w:sz w:val="27"/>
          <w:szCs w:val="27"/>
        </w:rPr>
        <w:t>характеристики,</w:t>
      </w:r>
      <w:r w:rsidR="00510ABC" w:rsidRPr="00690065">
        <w:rPr>
          <w:rFonts w:ascii="Times New Roman" w:eastAsia="Times New Roman" w:hAnsi="Times New Roman" w:cs="Times New Roman"/>
          <w:bCs/>
          <w:sz w:val="27"/>
          <w:szCs w:val="27"/>
        </w:rPr>
        <w:t xml:space="preserve"> приведенные в таблице 8.</w:t>
      </w:r>
    </w:p>
    <w:p w:rsidR="000C501A" w:rsidRPr="00690065" w:rsidRDefault="000C501A" w:rsidP="00690065">
      <w:pPr>
        <w:autoSpaceDE w:val="0"/>
        <w:autoSpaceDN w:val="0"/>
        <w:adjustRightInd w:val="0"/>
        <w:spacing w:after="0" w:line="240" w:lineRule="auto"/>
        <w:ind w:firstLine="851"/>
        <w:jc w:val="both"/>
        <w:rPr>
          <w:rFonts w:ascii="Times New Roman" w:eastAsia="Times New Roman" w:hAnsi="Times New Roman" w:cs="Times New Roman"/>
          <w:bCs/>
          <w:sz w:val="27"/>
          <w:szCs w:val="27"/>
        </w:rPr>
      </w:pPr>
    </w:p>
    <w:p w:rsidR="001E5218" w:rsidRDefault="00D11D48" w:rsidP="00690065">
      <w:pPr>
        <w:autoSpaceDE w:val="0"/>
        <w:autoSpaceDN w:val="0"/>
        <w:adjustRightInd w:val="0"/>
        <w:spacing w:after="0" w:line="240" w:lineRule="auto"/>
        <w:ind w:firstLine="851"/>
        <w:jc w:val="right"/>
        <w:rPr>
          <w:rFonts w:ascii="Times New Roman" w:eastAsiaTheme="majorEastAsia" w:hAnsi="Times New Roman" w:cs="Times New Roman"/>
          <w:bCs/>
          <w:color w:val="000000" w:themeColor="text1"/>
          <w:sz w:val="28"/>
          <w:szCs w:val="28"/>
          <w:lang w:eastAsia="en-US" w:bidi="en-US"/>
        </w:rPr>
      </w:pPr>
      <w:r w:rsidRPr="00690065">
        <w:rPr>
          <w:rFonts w:ascii="Times New Roman" w:eastAsiaTheme="majorEastAsia" w:hAnsi="Times New Roman" w:cs="Times New Roman"/>
          <w:bCs/>
          <w:color w:val="000000" w:themeColor="text1"/>
          <w:sz w:val="27"/>
          <w:szCs w:val="27"/>
          <w:lang w:eastAsia="en-US" w:bidi="en-US"/>
        </w:rPr>
        <w:t>Таблица 8</w:t>
      </w:r>
    </w:p>
    <w:tbl>
      <w:tblPr>
        <w:tblW w:w="4991" w:type="pct"/>
        <w:jc w:val="center"/>
        <w:tblLayout w:type="fixed"/>
        <w:tblLook w:val="04A0" w:firstRow="1" w:lastRow="0" w:firstColumn="1" w:lastColumn="0" w:noHBand="0" w:noVBand="1"/>
      </w:tblPr>
      <w:tblGrid>
        <w:gridCol w:w="522"/>
        <w:gridCol w:w="1845"/>
        <w:gridCol w:w="1293"/>
        <w:gridCol w:w="988"/>
        <w:gridCol w:w="1275"/>
        <w:gridCol w:w="992"/>
        <w:gridCol w:w="1415"/>
        <w:gridCol w:w="710"/>
        <w:gridCol w:w="797"/>
      </w:tblGrid>
      <w:tr w:rsidR="00B67B64" w:rsidRPr="00230981" w:rsidTr="002246F9">
        <w:trPr>
          <w:jc w:val="center"/>
        </w:trPr>
        <w:tc>
          <w:tcPr>
            <w:tcW w:w="265"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1E5218" w:rsidRPr="00230981" w:rsidRDefault="001E5218" w:rsidP="00B67B64">
            <w:pPr>
              <w:spacing w:after="0" w:line="240" w:lineRule="auto"/>
              <w:ind w:right="-1"/>
              <w:jc w:val="center"/>
              <w:rPr>
                <w:rFonts w:ascii="Times New Roman" w:eastAsia="Times New Roman" w:hAnsi="Times New Roman" w:cs="Times New Roman"/>
                <w:sz w:val="24"/>
                <w:szCs w:val="24"/>
              </w:rPr>
            </w:pPr>
            <w:r w:rsidRPr="00230981">
              <w:rPr>
                <w:rFonts w:ascii="Times New Roman" w:eastAsia="Times New Roman" w:hAnsi="Times New Roman" w:cs="Times New Roman"/>
                <w:sz w:val="24"/>
                <w:szCs w:val="24"/>
              </w:rPr>
              <w:t>п/п</w:t>
            </w:r>
          </w:p>
        </w:tc>
        <w:tc>
          <w:tcPr>
            <w:tcW w:w="938"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1E5218" w:rsidRPr="00230981" w:rsidRDefault="001E5218" w:rsidP="00B67B64">
            <w:pPr>
              <w:spacing w:after="0" w:line="240" w:lineRule="auto"/>
              <w:ind w:right="-1"/>
              <w:jc w:val="center"/>
              <w:rPr>
                <w:rFonts w:ascii="Times New Roman" w:eastAsia="Times New Roman" w:hAnsi="Times New Roman" w:cs="Times New Roman"/>
                <w:sz w:val="24"/>
                <w:szCs w:val="24"/>
              </w:rPr>
            </w:pPr>
            <w:r w:rsidRPr="00230981">
              <w:rPr>
                <w:rFonts w:ascii="Times New Roman" w:eastAsia="Times New Roman" w:hAnsi="Times New Roman" w:cs="Times New Roman"/>
                <w:sz w:val="24"/>
                <w:szCs w:val="24"/>
              </w:rPr>
              <w:t>Наименование</w:t>
            </w:r>
          </w:p>
          <w:p w:rsidR="001E5218" w:rsidRPr="00230981" w:rsidRDefault="001E5218" w:rsidP="00B67B64">
            <w:pPr>
              <w:spacing w:after="0" w:line="240" w:lineRule="auto"/>
              <w:ind w:right="-1"/>
              <w:jc w:val="center"/>
              <w:rPr>
                <w:rFonts w:ascii="Times New Roman" w:eastAsia="Times New Roman" w:hAnsi="Times New Roman" w:cs="Times New Roman"/>
                <w:sz w:val="24"/>
                <w:szCs w:val="24"/>
              </w:rPr>
            </w:pPr>
            <w:r w:rsidRPr="00230981">
              <w:rPr>
                <w:rFonts w:ascii="Times New Roman" w:eastAsia="Times New Roman" w:hAnsi="Times New Roman" w:cs="Times New Roman"/>
                <w:sz w:val="24"/>
                <w:szCs w:val="24"/>
              </w:rPr>
              <w:t>дороги</w:t>
            </w:r>
          </w:p>
        </w:tc>
        <w:tc>
          <w:tcPr>
            <w:tcW w:w="657" w:type="pct"/>
            <w:vMerge w:val="restart"/>
            <w:tcBorders>
              <w:top w:val="single" w:sz="8" w:space="0" w:color="auto"/>
              <w:left w:val="single" w:sz="8" w:space="0" w:color="auto"/>
              <w:bottom w:val="single" w:sz="4" w:space="0" w:color="auto"/>
              <w:right w:val="single" w:sz="8" w:space="0" w:color="auto"/>
            </w:tcBorders>
            <w:shd w:val="clear" w:color="auto" w:fill="auto"/>
            <w:hideMark/>
          </w:tcPr>
          <w:p w:rsidR="001E5218" w:rsidRPr="00230981" w:rsidRDefault="00690065" w:rsidP="00B67B64">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Протяженность, </w:t>
            </w:r>
            <w:r w:rsidR="001E5218" w:rsidRPr="00230981">
              <w:rPr>
                <w:rFonts w:ascii="Times New Roman" w:eastAsia="Times New Roman" w:hAnsi="Times New Roman" w:cs="Times New Roman"/>
                <w:sz w:val="24"/>
                <w:szCs w:val="24"/>
              </w:rPr>
              <w:t>км</w:t>
            </w:r>
          </w:p>
        </w:tc>
        <w:tc>
          <w:tcPr>
            <w:tcW w:w="502" w:type="pct"/>
            <w:vMerge w:val="restart"/>
            <w:tcBorders>
              <w:top w:val="single" w:sz="8" w:space="0" w:color="auto"/>
              <w:left w:val="single" w:sz="8" w:space="0" w:color="auto"/>
              <w:bottom w:val="single" w:sz="8" w:space="0" w:color="000000"/>
              <w:right w:val="single" w:sz="4" w:space="0" w:color="auto"/>
            </w:tcBorders>
            <w:shd w:val="clear" w:color="auto" w:fill="auto"/>
            <w:hideMark/>
          </w:tcPr>
          <w:p w:rsidR="001E5218" w:rsidRPr="00230981" w:rsidRDefault="001E5218" w:rsidP="00B67B64">
            <w:pPr>
              <w:spacing w:after="0" w:line="240" w:lineRule="auto"/>
              <w:ind w:right="-1" w:firstLine="28"/>
              <w:jc w:val="center"/>
              <w:rPr>
                <w:rFonts w:ascii="Times New Roman" w:eastAsia="Times New Roman" w:hAnsi="Times New Roman" w:cs="Times New Roman"/>
                <w:sz w:val="24"/>
                <w:szCs w:val="24"/>
              </w:rPr>
            </w:pPr>
            <w:r w:rsidRPr="00230981">
              <w:rPr>
                <w:rFonts w:ascii="Times New Roman" w:eastAsia="Times New Roman" w:hAnsi="Times New Roman" w:cs="Times New Roman"/>
                <w:sz w:val="24"/>
                <w:szCs w:val="24"/>
              </w:rPr>
              <w:t>Техни</w:t>
            </w:r>
            <w:r w:rsidR="00B67B64">
              <w:rPr>
                <w:rFonts w:ascii="Times New Roman" w:eastAsia="Times New Roman" w:hAnsi="Times New Roman" w:cs="Times New Roman"/>
                <w:sz w:val="24"/>
                <w:szCs w:val="24"/>
              </w:rPr>
              <w:t>-</w:t>
            </w:r>
            <w:r w:rsidRPr="00230981">
              <w:rPr>
                <w:rFonts w:ascii="Times New Roman" w:eastAsia="Times New Roman" w:hAnsi="Times New Roman" w:cs="Times New Roman"/>
                <w:sz w:val="24"/>
                <w:szCs w:val="24"/>
              </w:rPr>
              <w:t>ческая категория</w:t>
            </w:r>
          </w:p>
        </w:tc>
        <w:tc>
          <w:tcPr>
            <w:tcW w:w="1152" w:type="pct"/>
            <w:gridSpan w:val="2"/>
            <w:tcBorders>
              <w:top w:val="single" w:sz="8" w:space="0" w:color="auto"/>
              <w:left w:val="nil"/>
              <w:bottom w:val="single" w:sz="4" w:space="0" w:color="auto"/>
              <w:right w:val="single" w:sz="4" w:space="0" w:color="auto"/>
            </w:tcBorders>
            <w:shd w:val="clear" w:color="auto" w:fill="auto"/>
            <w:vAlign w:val="center"/>
            <w:hideMark/>
          </w:tcPr>
          <w:p w:rsidR="001E5218" w:rsidRPr="00230981" w:rsidRDefault="001E5218" w:rsidP="00B67B64">
            <w:pPr>
              <w:spacing w:after="0" w:line="240" w:lineRule="auto"/>
              <w:ind w:right="-1" w:firstLine="34"/>
              <w:jc w:val="center"/>
              <w:rPr>
                <w:rFonts w:ascii="Times New Roman" w:eastAsia="Times New Roman" w:hAnsi="Times New Roman" w:cs="Times New Roman"/>
                <w:sz w:val="24"/>
                <w:szCs w:val="24"/>
              </w:rPr>
            </w:pPr>
            <w:r w:rsidRPr="00230981">
              <w:rPr>
                <w:rFonts w:ascii="Times New Roman" w:eastAsia="Times New Roman" w:hAnsi="Times New Roman" w:cs="Times New Roman"/>
                <w:sz w:val="24"/>
                <w:szCs w:val="24"/>
              </w:rPr>
              <w:t>Привязка</w:t>
            </w:r>
          </w:p>
        </w:tc>
        <w:tc>
          <w:tcPr>
            <w:tcW w:w="719" w:type="pct"/>
            <w:vMerge w:val="restart"/>
            <w:tcBorders>
              <w:top w:val="single" w:sz="8" w:space="0" w:color="auto"/>
              <w:left w:val="single" w:sz="4" w:space="0" w:color="auto"/>
              <w:bottom w:val="single" w:sz="8" w:space="0" w:color="000000"/>
              <w:right w:val="single" w:sz="8" w:space="0" w:color="auto"/>
            </w:tcBorders>
            <w:shd w:val="clear" w:color="auto" w:fill="auto"/>
            <w:hideMark/>
          </w:tcPr>
          <w:p w:rsidR="00B67B64" w:rsidRDefault="001E5218" w:rsidP="00B67B64">
            <w:pPr>
              <w:spacing w:after="0" w:line="240" w:lineRule="auto"/>
              <w:ind w:right="-1"/>
              <w:jc w:val="center"/>
              <w:rPr>
                <w:rFonts w:ascii="Times New Roman" w:eastAsia="Times New Roman" w:hAnsi="Times New Roman" w:cs="Times New Roman"/>
                <w:sz w:val="24"/>
                <w:szCs w:val="24"/>
              </w:rPr>
            </w:pPr>
            <w:r w:rsidRPr="00230981">
              <w:rPr>
                <w:rFonts w:ascii="Times New Roman" w:eastAsia="Times New Roman" w:hAnsi="Times New Roman" w:cs="Times New Roman"/>
                <w:sz w:val="24"/>
                <w:szCs w:val="24"/>
              </w:rPr>
              <w:t>Протяжен</w:t>
            </w:r>
            <w:r w:rsidR="00B67B64">
              <w:rPr>
                <w:rFonts w:ascii="Times New Roman" w:eastAsia="Times New Roman" w:hAnsi="Times New Roman" w:cs="Times New Roman"/>
                <w:sz w:val="24"/>
                <w:szCs w:val="24"/>
              </w:rPr>
              <w:t>-</w:t>
            </w:r>
            <w:r w:rsidRPr="00230981">
              <w:rPr>
                <w:rFonts w:ascii="Times New Roman" w:eastAsia="Times New Roman" w:hAnsi="Times New Roman" w:cs="Times New Roman"/>
                <w:sz w:val="24"/>
                <w:szCs w:val="24"/>
              </w:rPr>
              <w:t>ность,</w:t>
            </w:r>
          </w:p>
          <w:p w:rsidR="001E5218" w:rsidRPr="00230981" w:rsidRDefault="001E5218" w:rsidP="00B67B64">
            <w:pPr>
              <w:spacing w:after="0" w:line="240" w:lineRule="auto"/>
              <w:ind w:right="-1"/>
              <w:jc w:val="center"/>
              <w:rPr>
                <w:rFonts w:ascii="Times New Roman" w:eastAsia="Times New Roman" w:hAnsi="Times New Roman" w:cs="Times New Roman"/>
                <w:sz w:val="24"/>
                <w:szCs w:val="24"/>
              </w:rPr>
            </w:pPr>
            <w:r w:rsidRPr="00230981">
              <w:rPr>
                <w:rFonts w:ascii="Times New Roman" w:eastAsia="Times New Roman" w:hAnsi="Times New Roman" w:cs="Times New Roman"/>
                <w:sz w:val="24"/>
                <w:szCs w:val="24"/>
              </w:rPr>
              <w:t>км</w:t>
            </w:r>
          </w:p>
        </w:tc>
        <w:tc>
          <w:tcPr>
            <w:tcW w:w="766" w:type="pct"/>
            <w:gridSpan w:val="2"/>
            <w:tcBorders>
              <w:top w:val="single" w:sz="8" w:space="0" w:color="auto"/>
              <w:left w:val="nil"/>
              <w:bottom w:val="single" w:sz="4" w:space="0" w:color="auto"/>
              <w:right w:val="single" w:sz="8" w:space="0" w:color="000000"/>
            </w:tcBorders>
            <w:shd w:val="clear" w:color="auto" w:fill="auto"/>
            <w:vAlign w:val="center"/>
            <w:hideMark/>
          </w:tcPr>
          <w:p w:rsidR="001E5218" w:rsidRPr="00230981" w:rsidRDefault="001E5218" w:rsidP="00B67B64">
            <w:pPr>
              <w:spacing w:after="0" w:line="240" w:lineRule="auto"/>
              <w:ind w:right="-1"/>
              <w:jc w:val="center"/>
              <w:rPr>
                <w:rFonts w:ascii="Times New Roman" w:eastAsia="Times New Roman" w:hAnsi="Times New Roman" w:cs="Times New Roman"/>
                <w:sz w:val="24"/>
                <w:szCs w:val="24"/>
              </w:rPr>
            </w:pPr>
            <w:r w:rsidRPr="00230981">
              <w:rPr>
                <w:rFonts w:ascii="Times New Roman" w:eastAsia="Times New Roman" w:hAnsi="Times New Roman" w:cs="Times New Roman"/>
                <w:sz w:val="24"/>
                <w:szCs w:val="24"/>
              </w:rPr>
              <w:t>Мосты</w:t>
            </w:r>
          </w:p>
        </w:tc>
      </w:tr>
      <w:tr w:rsidR="00B67B64" w:rsidRPr="00230981" w:rsidTr="002246F9">
        <w:trPr>
          <w:trHeight w:val="276"/>
          <w:jc w:val="center"/>
        </w:trPr>
        <w:tc>
          <w:tcPr>
            <w:tcW w:w="265" w:type="pct"/>
            <w:vMerge/>
            <w:tcBorders>
              <w:top w:val="single" w:sz="8" w:space="0" w:color="auto"/>
              <w:left w:val="single" w:sz="8" w:space="0" w:color="auto"/>
              <w:bottom w:val="single" w:sz="8" w:space="0" w:color="000000"/>
              <w:right w:val="single" w:sz="8" w:space="0" w:color="auto"/>
            </w:tcBorders>
            <w:vAlign w:val="center"/>
            <w:hideMark/>
          </w:tcPr>
          <w:p w:rsidR="001E5218" w:rsidRPr="00230981" w:rsidRDefault="001E5218" w:rsidP="00B67B64">
            <w:pPr>
              <w:spacing w:after="0" w:line="240" w:lineRule="auto"/>
              <w:ind w:right="-1" w:firstLine="567"/>
              <w:jc w:val="center"/>
              <w:rPr>
                <w:rFonts w:ascii="Times New Roman" w:eastAsia="Times New Roman" w:hAnsi="Times New Roman" w:cs="Times New Roman"/>
                <w:sz w:val="24"/>
                <w:szCs w:val="24"/>
              </w:rPr>
            </w:pPr>
          </w:p>
        </w:tc>
        <w:tc>
          <w:tcPr>
            <w:tcW w:w="938" w:type="pct"/>
            <w:vMerge/>
            <w:tcBorders>
              <w:top w:val="single" w:sz="8" w:space="0" w:color="auto"/>
              <w:left w:val="single" w:sz="8" w:space="0" w:color="auto"/>
              <w:bottom w:val="single" w:sz="8" w:space="0" w:color="000000"/>
              <w:right w:val="single" w:sz="8" w:space="0" w:color="auto"/>
            </w:tcBorders>
            <w:vAlign w:val="center"/>
            <w:hideMark/>
          </w:tcPr>
          <w:p w:rsidR="001E5218" w:rsidRPr="00230981" w:rsidRDefault="001E5218" w:rsidP="00B67B64">
            <w:pPr>
              <w:spacing w:after="0" w:line="240" w:lineRule="auto"/>
              <w:ind w:right="-1"/>
              <w:jc w:val="center"/>
              <w:rPr>
                <w:rFonts w:ascii="Times New Roman" w:eastAsia="Times New Roman" w:hAnsi="Times New Roman" w:cs="Times New Roman"/>
                <w:sz w:val="24"/>
                <w:szCs w:val="24"/>
              </w:rPr>
            </w:pPr>
          </w:p>
        </w:tc>
        <w:tc>
          <w:tcPr>
            <w:tcW w:w="657" w:type="pct"/>
            <w:vMerge/>
            <w:tcBorders>
              <w:top w:val="single" w:sz="8" w:space="0" w:color="auto"/>
              <w:left w:val="single" w:sz="8" w:space="0" w:color="auto"/>
              <w:bottom w:val="single" w:sz="4" w:space="0" w:color="auto"/>
              <w:right w:val="single" w:sz="8" w:space="0" w:color="auto"/>
            </w:tcBorders>
            <w:vAlign w:val="center"/>
            <w:hideMark/>
          </w:tcPr>
          <w:p w:rsidR="001E5218" w:rsidRPr="00230981" w:rsidRDefault="001E5218" w:rsidP="00B67B64">
            <w:pPr>
              <w:spacing w:after="0" w:line="240" w:lineRule="auto"/>
              <w:ind w:right="-1"/>
              <w:jc w:val="center"/>
              <w:rPr>
                <w:rFonts w:ascii="Times New Roman" w:eastAsia="Times New Roman" w:hAnsi="Times New Roman" w:cs="Times New Roman"/>
                <w:sz w:val="24"/>
                <w:szCs w:val="24"/>
              </w:rPr>
            </w:pPr>
          </w:p>
        </w:tc>
        <w:tc>
          <w:tcPr>
            <w:tcW w:w="502" w:type="pct"/>
            <w:vMerge/>
            <w:tcBorders>
              <w:top w:val="single" w:sz="8" w:space="0" w:color="auto"/>
              <w:left w:val="single" w:sz="8" w:space="0" w:color="auto"/>
              <w:bottom w:val="single" w:sz="8" w:space="0" w:color="000000"/>
              <w:right w:val="single" w:sz="4" w:space="0" w:color="auto"/>
            </w:tcBorders>
            <w:vAlign w:val="center"/>
            <w:hideMark/>
          </w:tcPr>
          <w:p w:rsidR="001E5218" w:rsidRPr="00230981" w:rsidRDefault="001E5218" w:rsidP="00B67B64">
            <w:pPr>
              <w:spacing w:after="0" w:line="240" w:lineRule="auto"/>
              <w:ind w:right="-1" w:firstLine="28"/>
              <w:jc w:val="center"/>
              <w:rPr>
                <w:rFonts w:ascii="Times New Roman" w:eastAsia="Times New Roman" w:hAnsi="Times New Roman" w:cs="Times New Roman"/>
                <w:sz w:val="24"/>
                <w:szCs w:val="24"/>
              </w:rPr>
            </w:pPr>
          </w:p>
        </w:tc>
        <w:tc>
          <w:tcPr>
            <w:tcW w:w="648" w:type="pct"/>
            <w:vMerge w:val="restart"/>
            <w:tcBorders>
              <w:top w:val="nil"/>
              <w:left w:val="single" w:sz="4" w:space="0" w:color="auto"/>
              <w:bottom w:val="single" w:sz="8" w:space="0" w:color="000000"/>
              <w:right w:val="single" w:sz="4" w:space="0" w:color="auto"/>
            </w:tcBorders>
            <w:shd w:val="clear" w:color="auto" w:fill="auto"/>
            <w:hideMark/>
          </w:tcPr>
          <w:p w:rsidR="001E5218" w:rsidRPr="00230981" w:rsidRDefault="00B67B64" w:rsidP="00B67B64">
            <w:pPr>
              <w:spacing w:after="0" w:line="240" w:lineRule="auto"/>
              <w:ind w:right="-1"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1E5218" w:rsidRPr="00230981">
              <w:rPr>
                <w:rFonts w:ascii="Times New Roman" w:eastAsia="Times New Roman" w:hAnsi="Times New Roman" w:cs="Times New Roman"/>
                <w:sz w:val="24"/>
                <w:szCs w:val="24"/>
              </w:rPr>
              <w:t>ача</w:t>
            </w:r>
            <w:r>
              <w:rPr>
                <w:rFonts w:ascii="Times New Roman" w:eastAsia="Times New Roman" w:hAnsi="Times New Roman" w:cs="Times New Roman"/>
                <w:sz w:val="24"/>
                <w:szCs w:val="24"/>
              </w:rPr>
              <w:t>ло,</w:t>
            </w:r>
          </w:p>
          <w:p w:rsidR="001E5218" w:rsidRPr="00230981" w:rsidRDefault="001E5218" w:rsidP="00B67B64">
            <w:pPr>
              <w:spacing w:after="0" w:line="240" w:lineRule="auto"/>
              <w:ind w:right="-1" w:firstLine="34"/>
              <w:jc w:val="center"/>
              <w:rPr>
                <w:rFonts w:ascii="Times New Roman" w:eastAsia="Times New Roman" w:hAnsi="Times New Roman" w:cs="Times New Roman"/>
                <w:sz w:val="24"/>
                <w:szCs w:val="24"/>
              </w:rPr>
            </w:pPr>
            <w:r w:rsidRPr="00230981">
              <w:rPr>
                <w:rFonts w:ascii="Times New Roman" w:eastAsia="Times New Roman" w:hAnsi="Times New Roman" w:cs="Times New Roman"/>
                <w:sz w:val="24"/>
                <w:szCs w:val="24"/>
              </w:rPr>
              <w:t>км+</w:t>
            </w:r>
          </w:p>
        </w:tc>
        <w:tc>
          <w:tcPr>
            <w:tcW w:w="504" w:type="pct"/>
            <w:vMerge w:val="restart"/>
            <w:tcBorders>
              <w:top w:val="nil"/>
              <w:left w:val="single" w:sz="4" w:space="0" w:color="auto"/>
              <w:bottom w:val="single" w:sz="8" w:space="0" w:color="000000"/>
              <w:right w:val="single" w:sz="4" w:space="0" w:color="auto"/>
            </w:tcBorders>
            <w:shd w:val="clear" w:color="auto" w:fill="auto"/>
            <w:hideMark/>
          </w:tcPr>
          <w:p w:rsidR="001E5218" w:rsidRPr="00230981" w:rsidRDefault="00B67B64" w:rsidP="00B67B64">
            <w:pPr>
              <w:spacing w:after="0" w:line="240" w:lineRule="auto"/>
              <w:ind w:right="-1" w:firstLine="34"/>
              <w:jc w:val="center"/>
              <w:rPr>
                <w:rFonts w:ascii="Times New Roman" w:eastAsia="Times New Roman" w:hAnsi="Times New Roman" w:cs="Times New Roman"/>
                <w:sz w:val="24"/>
                <w:szCs w:val="24"/>
              </w:rPr>
            </w:pPr>
            <w:r w:rsidRPr="00230981">
              <w:rPr>
                <w:rFonts w:ascii="Times New Roman" w:eastAsia="Times New Roman" w:hAnsi="Times New Roman" w:cs="Times New Roman"/>
                <w:sz w:val="24"/>
                <w:szCs w:val="24"/>
              </w:rPr>
              <w:t>К</w:t>
            </w:r>
            <w:r w:rsidR="00D11D48" w:rsidRPr="00230981">
              <w:rPr>
                <w:rFonts w:ascii="Times New Roman" w:eastAsia="Times New Roman" w:hAnsi="Times New Roman" w:cs="Times New Roman"/>
                <w:sz w:val="24"/>
                <w:szCs w:val="24"/>
              </w:rPr>
              <w:t>он</w:t>
            </w:r>
            <w:r>
              <w:rPr>
                <w:rFonts w:ascii="Times New Roman" w:eastAsia="Times New Roman" w:hAnsi="Times New Roman" w:cs="Times New Roman"/>
                <w:sz w:val="24"/>
                <w:szCs w:val="24"/>
              </w:rPr>
              <w:t>ец,</w:t>
            </w:r>
          </w:p>
          <w:p w:rsidR="001E5218" w:rsidRPr="00230981" w:rsidRDefault="001E5218" w:rsidP="00B67B64">
            <w:pPr>
              <w:spacing w:after="0" w:line="240" w:lineRule="auto"/>
              <w:ind w:right="-1" w:firstLine="34"/>
              <w:jc w:val="center"/>
              <w:rPr>
                <w:rFonts w:ascii="Times New Roman" w:eastAsia="Times New Roman" w:hAnsi="Times New Roman" w:cs="Times New Roman"/>
                <w:sz w:val="24"/>
                <w:szCs w:val="24"/>
              </w:rPr>
            </w:pPr>
            <w:r w:rsidRPr="00230981">
              <w:rPr>
                <w:rFonts w:ascii="Times New Roman" w:eastAsia="Times New Roman" w:hAnsi="Times New Roman" w:cs="Times New Roman"/>
                <w:sz w:val="24"/>
                <w:szCs w:val="24"/>
              </w:rPr>
              <w:t>км+</w:t>
            </w:r>
          </w:p>
        </w:tc>
        <w:tc>
          <w:tcPr>
            <w:tcW w:w="719" w:type="pct"/>
            <w:vMerge/>
            <w:tcBorders>
              <w:top w:val="single" w:sz="8" w:space="0" w:color="auto"/>
              <w:left w:val="single" w:sz="4" w:space="0" w:color="auto"/>
              <w:bottom w:val="single" w:sz="8" w:space="0" w:color="000000"/>
              <w:right w:val="single" w:sz="8" w:space="0" w:color="auto"/>
            </w:tcBorders>
            <w:vAlign w:val="center"/>
            <w:hideMark/>
          </w:tcPr>
          <w:p w:rsidR="001E5218" w:rsidRPr="00230981" w:rsidRDefault="001E5218" w:rsidP="00B67B64">
            <w:pPr>
              <w:spacing w:after="0" w:line="240" w:lineRule="auto"/>
              <w:ind w:right="-1" w:firstLine="567"/>
              <w:jc w:val="center"/>
              <w:rPr>
                <w:rFonts w:ascii="Times New Roman" w:eastAsia="Times New Roman" w:hAnsi="Times New Roman" w:cs="Times New Roman"/>
                <w:sz w:val="24"/>
                <w:szCs w:val="24"/>
              </w:rPr>
            </w:pPr>
          </w:p>
        </w:tc>
        <w:tc>
          <w:tcPr>
            <w:tcW w:w="361" w:type="pct"/>
            <w:vMerge w:val="restart"/>
            <w:tcBorders>
              <w:top w:val="nil"/>
              <w:left w:val="nil"/>
              <w:bottom w:val="single" w:sz="8" w:space="0" w:color="000000"/>
              <w:right w:val="single" w:sz="4" w:space="0" w:color="auto"/>
            </w:tcBorders>
            <w:shd w:val="clear" w:color="auto" w:fill="auto"/>
            <w:hideMark/>
          </w:tcPr>
          <w:p w:rsidR="001E5218" w:rsidRPr="00230981" w:rsidRDefault="00B67B64" w:rsidP="00B67B64">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w:t>
            </w:r>
            <w:r w:rsidR="001E5218" w:rsidRPr="00230981">
              <w:rPr>
                <w:rFonts w:ascii="Times New Roman" w:eastAsia="Times New Roman" w:hAnsi="Times New Roman" w:cs="Times New Roman"/>
                <w:sz w:val="24"/>
                <w:szCs w:val="24"/>
              </w:rPr>
              <w:t>во</w:t>
            </w:r>
          </w:p>
        </w:tc>
        <w:tc>
          <w:tcPr>
            <w:tcW w:w="405" w:type="pct"/>
            <w:vMerge w:val="restart"/>
            <w:tcBorders>
              <w:top w:val="nil"/>
              <w:left w:val="single" w:sz="4" w:space="0" w:color="auto"/>
              <w:bottom w:val="single" w:sz="8" w:space="0" w:color="000000"/>
              <w:right w:val="single" w:sz="8" w:space="0" w:color="auto"/>
            </w:tcBorders>
            <w:shd w:val="clear" w:color="auto" w:fill="auto"/>
            <w:hideMark/>
          </w:tcPr>
          <w:p w:rsidR="001E5218" w:rsidRPr="00230981" w:rsidRDefault="001E5218" w:rsidP="00B67B64">
            <w:pPr>
              <w:spacing w:after="0" w:line="240" w:lineRule="auto"/>
              <w:ind w:right="-1"/>
              <w:jc w:val="center"/>
              <w:rPr>
                <w:rFonts w:ascii="Times New Roman" w:eastAsia="Times New Roman" w:hAnsi="Times New Roman" w:cs="Times New Roman"/>
                <w:sz w:val="24"/>
                <w:szCs w:val="24"/>
              </w:rPr>
            </w:pPr>
            <w:r w:rsidRPr="00230981">
              <w:rPr>
                <w:rFonts w:ascii="Times New Roman" w:eastAsia="Times New Roman" w:hAnsi="Times New Roman" w:cs="Times New Roman"/>
                <w:sz w:val="24"/>
                <w:szCs w:val="24"/>
              </w:rPr>
              <w:t>п.м</w:t>
            </w:r>
          </w:p>
        </w:tc>
      </w:tr>
      <w:tr w:rsidR="00B67B64" w:rsidRPr="00230981" w:rsidTr="002246F9">
        <w:trPr>
          <w:trHeight w:val="621"/>
          <w:jc w:val="center"/>
        </w:trPr>
        <w:tc>
          <w:tcPr>
            <w:tcW w:w="265" w:type="pct"/>
            <w:vMerge/>
            <w:tcBorders>
              <w:top w:val="single" w:sz="8" w:space="0" w:color="auto"/>
              <w:left w:val="single" w:sz="8" w:space="0" w:color="auto"/>
              <w:bottom w:val="single" w:sz="8" w:space="0" w:color="000000"/>
              <w:right w:val="single" w:sz="8" w:space="0" w:color="auto"/>
            </w:tcBorders>
            <w:vAlign w:val="center"/>
            <w:hideMark/>
          </w:tcPr>
          <w:p w:rsidR="001E5218" w:rsidRPr="00230981" w:rsidRDefault="001E5218" w:rsidP="009A1391">
            <w:pPr>
              <w:spacing w:after="0" w:line="240" w:lineRule="auto"/>
              <w:ind w:right="-1" w:firstLine="567"/>
              <w:rPr>
                <w:rFonts w:ascii="Times New Roman" w:eastAsia="Times New Roman" w:hAnsi="Times New Roman" w:cs="Times New Roman"/>
                <w:sz w:val="24"/>
                <w:szCs w:val="24"/>
              </w:rPr>
            </w:pPr>
          </w:p>
        </w:tc>
        <w:tc>
          <w:tcPr>
            <w:tcW w:w="938" w:type="pct"/>
            <w:vMerge/>
            <w:tcBorders>
              <w:top w:val="single" w:sz="8" w:space="0" w:color="auto"/>
              <w:left w:val="single" w:sz="8" w:space="0" w:color="auto"/>
              <w:bottom w:val="single" w:sz="8" w:space="0" w:color="000000"/>
              <w:right w:val="single" w:sz="8" w:space="0" w:color="auto"/>
            </w:tcBorders>
            <w:vAlign w:val="center"/>
            <w:hideMark/>
          </w:tcPr>
          <w:p w:rsidR="001E5218" w:rsidRPr="00230981" w:rsidRDefault="001E5218" w:rsidP="009A1391">
            <w:pPr>
              <w:spacing w:after="0" w:line="240" w:lineRule="auto"/>
              <w:ind w:right="-1"/>
              <w:rPr>
                <w:rFonts w:ascii="Times New Roman" w:eastAsia="Times New Roman" w:hAnsi="Times New Roman" w:cs="Times New Roman"/>
                <w:sz w:val="24"/>
                <w:szCs w:val="24"/>
              </w:rPr>
            </w:pPr>
          </w:p>
        </w:tc>
        <w:tc>
          <w:tcPr>
            <w:tcW w:w="657" w:type="pct"/>
            <w:vMerge/>
            <w:tcBorders>
              <w:top w:val="single" w:sz="8" w:space="0" w:color="auto"/>
              <w:left w:val="single" w:sz="8" w:space="0" w:color="auto"/>
              <w:bottom w:val="single" w:sz="4" w:space="0" w:color="auto"/>
              <w:right w:val="single" w:sz="8" w:space="0" w:color="auto"/>
            </w:tcBorders>
            <w:vAlign w:val="center"/>
            <w:hideMark/>
          </w:tcPr>
          <w:p w:rsidR="001E5218" w:rsidRPr="00230981" w:rsidRDefault="001E5218" w:rsidP="009A1391">
            <w:pPr>
              <w:spacing w:after="0" w:line="240" w:lineRule="auto"/>
              <w:ind w:right="-1"/>
              <w:rPr>
                <w:rFonts w:ascii="Times New Roman" w:eastAsia="Times New Roman" w:hAnsi="Times New Roman" w:cs="Times New Roman"/>
                <w:sz w:val="24"/>
                <w:szCs w:val="24"/>
              </w:rPr>
            </w:pPr>
          </w:p>
        </w:tc>
        <w:tc>
          <w:tcPr>
            <w:tcW w:w="502" w:type="pct"/>
            <w:vMerge/>
            <w:tcBorders>
              <w:top w:val="single" w:sz="8" w:space="0" w:color="auto"/>
              <w:left w:val="single" w:sz="8" w:space="0" w:color="auto"/>
              <w:bottom w:val="single" w:sz="8" w:space="0" w:color="000000"/>
              <w:right w:val="single" w:sz="4" w:space="0" w:color="auto"/>
            </w:tcBorders>
            <w:vAlign w:val="center"/>
            <w:hideMark/>
          </w:tcPr>
          <w:p w:rsidR="001E5218" w:rsidRPr="00230981" w:rsidRDefault="001E5218" w:rsidP="009A1391">
            <w:pPr>
              <w:spacing w:after="0" w:line="240" w:lineRule="auto"/>
              <w:ind w:right="-1" w:firstLine="28"/>
              <w:rPr>
                <w:rFonts w:ascii="Times New Roman" w:eastAsia="Times New Roman" w:hAnsi="Times New Roman" w:cs="Times New Roman"/>
                <w:sz w:val="24"/>
                <w:szCs w:val="24"/>
              </w:rPr>
            </w:pPr>
          </w:p>
        </w:tc>
        <w:tc>
          <w:tcPr>
            <w:tcW w:w="648" w:type="pct"/>
            <w:vMerge/>
            <w:tcBorders>
              <w:top w:val="nil"/>
              <w:left w:val="single" w:sz="4" w:space="0" w:color="auto"/>
              <w:bottom w:val="single" w:sz="8" w:space="0" w:color="000000"/>
              <w:right w:val="single" w:sz="4" w:space="0" w:color="auto"/>
            </w:tcBorders>
            <w:vAlign w:val="center"/>
            <w:hideMark/>
          </w:tcPr>
          <w:p w:rsidR="001E5218" w:rsidRPr="00230981" w:rsidRDefault="001E5218" w:rsidP="009A1391">
            <w:pPr>
              <w:spacing w:after="0" w:line="240" w:lineRule="auto"/>
              <w:ind w:right="-1" w:firstLine="34"/>
              <w:rPr>
                <w:rFonts w:ascii="Times New Roman" w:eastAsia="Times New Roman" w:hAnsi="Times New Roman" w:cs="Times New Roman"/>
                <w:sz w:val="24"/>
                <w:szCs w:val="24"/>
              </w:rPr>
            </w:pPr>
          </w:p>
        </w:tc>
        <w:tc>
          <w:tcPr>
            <w:tcW w:w="504" w:type="pct"/>
            <w:vMerge/>
            <w:tcBorders>
              <w:top w:val="nil"/>
              <w:left w:val="single" w:sz="4" w:space="0" w:color="auto"/>
              <w:bottom w:val="single" w:sz="8" w:space="0" w:color="000000"/>
              <w:right w:val="single" w:sz="4" w:space="0" w:color="auto"/>
            </w:tcBorders>
            <w:vAlign w:val="center"/>
            <w:hideMark/>
          </w:tcPr>
          <w:p w:rsidR="001E5218" w:rsidRPr="00230981" w:rsidRDefault="001E5218" w:rsidP="009A1391">
            <w:pPr>
              <w:spacing w:after="0" w:line="240" w:lineRule="auto"/>
              <w:ind w:right="-1" w:firstLine="34"/>
              <w:rPr>
                <w:rFonts w:ascii="Times New Roman" w:eastAsia="Times New Roman" w:hAnsi="Times New Roman" w:cs="Times New Roman"/>
                <w:sz w:val="24"/>
                <w:szCs w:val="24"/>
              </w:rPr>
            </w:pPr>
          </w:p>
        </w:tc>
        <w:tc>
          <w:tcPr>
            <w:tcW w:w="719" w:type="pct"/>
            <w:vMerge/>
            <w:tcBorders>
              <w:top w:val="single" w:sz="8" w:space="0" w:color="auto"/>
              <w:left w:val="single" w:sz="4" w:space="0" w:color="auto"/>
              <w:bottom w:val="single" w:sz="8" w:space="0" w:color="000000"/>
              <w:right w:val="single" w:sz="8" w:space="0" w:color="auto"/>
            </w:tcBorders>
            <w:vAlign w:val="center"/>
            <w:hideMark/>
          </w:tcPr>
          <w:p w:rsidR="001E5218" w:rsidRPr="00230981" w:rsidRDefault="001E5218" w:rsidP="009A1391">
            <w:pPr>
              <w:spacing w:after="0" w:line="240" w:lineRule="auto"/>
              <w:ind w:right="-1" w:firstLine="567"/>
              <w:rPr>
                <w:rFonts w:ascii="Times New Roman" w:eastAsia="Times New Roman" w:hAnsi="Times New Roman" w:cs="Times New Roman"/>
                <w:sz w:val="24"/>
                <w:szCs w:val="24"/>
              </w:rPr>
            </w:pPr>
          </w:p>
        </w:tc>
        <w:tc>
          <w:tcPr>
            <w:tcW w:w="361" w:type="pct"/>
            <w:vMerge/>
            <w:tcBorders>
              <w:top w:val="nil"/>
              <w:left w:val="nil"/>
              <w:bottom w:val="single" w:sz="8" w:space="0" w:color="000000"/>
              <w:right w:val="single" w:sz="4" w:space="0" w:color="auto"/>
            </w:tcBorders>
            <w:vAlign w:val="center"/>
            <w:hideMark/>
          </w:tcPr>
          <w:p w:rsidR="001E5218" w:rsidRPr="00230981" w:rsidRDefault="001E5218" w:rsidP="009A1391">
            <w:pPr>
              <w:spacing w:after="0" w:line="240" w:lineRule="auto"/>
              <w:ind w:right="-1" w:firstLine="567"/>
              <w:jc w:val="center"/>
              <w:rPr>
                <w:rFonts w:ascii="Times New Roman" w:eastAsia="Times New Roman" w:hAnsi="Times New Roman" w:cs="Times New Roman"/>
                <w:sz w:val="24"/>
                <w:szCs w:val="24"/>
              </w:rPr>
            </w:pPr>
          </w:p>
        </w:tc>
        <w:tc>
          <w:tcPr>
            <w:tcW w:w="405" w:type="pct"/>
            <w:vMerge/>
            <w:tcBorders>
              <w:top w:val="nil"/>
              <w:left w:val="single" w:sz="4" w:space="0" w:color="auto"/>
              <w:bottom w:val="single" w:sz="8" w:space="0" w:color="000000"/>
              <w:right w:val="single" w:sz="8" w:space="0" w:color="auto"/>
            </w:tcBorders>
            <w:vAlign w:val="center"/>
            <w:hideMark/>
          </w:tcPr>
          <w:p w:rsidR="001E5218" w:rsidRPr="00230981" w:rsidRDefault="001E5218" w:rsidP="009A1391">
            <w:pPr>
              <w:spacing w:after="0" w:line="240" w:lineRule="auto"/>
              <w:ind w:right="-1" w:firstLine="567"/>
              <w:jc w:val="center"/>
              <w:rPr>
                <w:rFonts w:ascii="Times New Roman" w:eastAsia="Times New Roman" w:hAnsi="Times New Roman" w:cs="Times New Roman"/>
                <w:sz w:val="24"/>
                <w:szCs w:val="24"/>
              </w:rPr>
            </w:pPr>
          </w:p>
        </w:tc>
      </w:tr>
      <w:tr w:rsidR="00B67B64" w:rsidRPr="00230981" w:rsidTr="002246F9">
        <w:trPr>
          <w:jc w:val="center"/>
        </w:trPr>
        <w:tc>
          <w:tcPr>
            <w:tcW w:w="265" w:type="pct"/>
            <w:tcBorders>
              <w:top w:val="nil"/>
              <w:left w:val="single" w:sz="8" w:space="0" w:color="auto"/>
              <w:bottom w:val="single" w:sz="8" w:space="0" w:color="auto"/>
              <w:right w:val="nil"/>
            </w:tcBorders>
            <w:shd w:val="clear" w:color="auto" w:fill="auto"/>
            <w:noWrap/>
            <w:vAlign w:val="center"/>
            <w:hideMark/>
          </w:tcPr>
          <w:p w:rsidR="001E5218" w:rsidRPr="00230981" w:rsidRDefault="001E5218" w:rsidP="009A1391">
            <w:pPr>
              <w:spacing w:after="0" w:line="240" w:lineRule="auto"/>
              <w:ind w:right="-1"/>
              <w:rPr>
                <w:rFonts w:ascii="Times New Roman" w:eastAsia="Times New Roman" w:hAnsi="Times New Roman" w:cs="Times New Roman"/>
                <w:sz w:val="24"/>
                <w:szCs w:val="24"/>
              </w:rPr>
            </w:pPr>
            <w:r w:rsidRPr="00230981">
              <w:rPr>
                <w:rFonts w:ascii="Times New Roman" w:eastAsia="Times New Roman" w:hAnsi="Times New Roman" w:cs="Times New Roman"/>
                <w:sz w:val="24"/>
                <w:szCs w:val="24"/>
              </w:rPr>
              <w:t>1</w:t>
            </w:r>
          </w:p>
        </w:tc>
        <w:tc>
          <w:tcPr>
            <w:tcW w:w="938" w:type="pct"/>
            <w:tcBorders>
              <w:top w:val="nil"/>
              <w:left w:val="single" w:sz="8" w:space="0" w:color="auto"/>
              <w:bottom w:val="single" w:sz="8" w:space="0" w:color="auto"/>
              <w:right w:val="nil"/>
            </w:tcBorders>
            <w:shd w:val="clear" w:color="auto" w:fill="auto"/>
            <w:vAlign w:val="center"/>
            <w:hideMark/>
          </w:tcPr>
          <w:p w:rsidR="001E5218" w:rsidRPr="00230981" w:rsidRDefault="001E5218" w:rsidP="009A1391">
            <w:pPr>
              <w:spacing w:after="0" w:line="240" w:lineRule="auto"/>
              <w:ind w:right="-1"/>
              <w:rPr>
                <w:rFonts w:ascii="Times New Roman" w:eastAsia="Times New Roman" w:hAnsi="Times New Roman" w:cs="Times New Roman"/>
                <w:sz w:val="24"/>
                <w:szCs w:val="24"/>
              </w:rPr>
            </w:pPr>
            <w:r w:rsidRPr="00230981">
              <w:rPr>
                <w:rFonts w:ascii="Times New Roman" w:eastAsia="Times New Roman" w:hAnsi="Times New Roman" w:cs="Times New Roman"/>
                <w:sz w:val="24"/>
                <w:szCs w:val="24"/>
              </w:rPr>
              <w:t>Город Абинск - Варнавинское водохранилище</w:t>
            </w:r>
          </w:p>
        </w:tc>
        <w:tc>
          <w:tcPr>
            <w:tcW w:w="657" w:type="pct"/>
            <w:tcBorders>
              <w:top w:val="nil"/>
              <w:left w:val="single" w:sz="8" w:space="0" w:color="auto"/>
              <w:bottom w:val="single" w:sz="8" w:space="0" w:color="auto"/>
              <w:right w:val="single" w:sz="8" w:space="0" w:color="auto"/>
            </w:tcBorders>
            <w:shd w:val="clear" w:color="auto" w:fill="auto"/>
            <w:noWrap/>
            <w:vAlign w:val="center"/>
            <w:hideMark/>
          </w:tcPr>
          <w:p w:rsidR="001E5218" w:rsidRPr="00230981" w:rsidRDefault="001E5218" w:rsidP="00B67B64">
            <w:pPr>
              <w:spacing w:after="0" w:line="240" w:lineRule="auto"/>
              <w:ind w:right="-1"/>
              <w:jc w:val="center"/>
              <w:rPr>
                <w:rFonts w:ascii="Times New Roman" w:eastAsia="Times New Roman" w:hAnsi="Times New Roman" w:cs="Times New Roman"/>
                <w:sz w:val="24"/>
                <w:szCs w:val="24"/>
              </w:rPr>
            </w:pPr>
            <w:r w:rsidRPr="00230981">
              <w:rPr>
                <w:rFonts w:ascii="Times New Roman" w:eastAsia="Times New Roman" w:hAnsi="Times New Roman" w:cs="Times New Roman"/>
                <w:sz w:val="24"/>
                <w:szCs w:val="24"/>
              </w:rPr>
              <w:t>19,610</w:t>
            </w:r>
          </w:p>
        </w:tc>
        <w:tc>
          <w:tcPr>
            <w:tcW w:w="502" w:type="pct"/>
            <w:tcBorders>
              <w:top w:val="nil"/>
              <w:left w:val="nil"/>
              <w:bottom w:val="single" w:sz="8" w:space="0" w:color="auto"/>
              <w:right w:val="single" w:sz="4" w:space="0" w:color="auto"/>
            </w:tcBorders>
            <w:shd w:val="clear" w:color="auto" w:fill="auto"/>
            <w:noWrap/>
            <w:vAlign w:val="center"/>
            <w:hideMark/>
          </w:tcPr>
          <w:p w:rsidR="001E5218" w:rsidRPr="00230981" w:rsidRDefault="001E5218" w:rsidP="00B67B64">
            <w:pPr>
              <w:spacing w:after="0" w:line="240" w:lineRule="auto"/>
              <w:ind w:right="-1" w:firstLine="28"/>
              <w:jc w:val="center"/>
              <w:rPr>
                <w:rFonts w:ascii="Times New Roman" w:eastAsia="Times New Roman" w:hAnsi="Times New Roman" w:cs="Times New Roman"/>
                <w:sz w:val="24"/>
                <w:szCs w:val="24"/>
              </w:rPr>
            </w:pPr>
            <w:r w:rsidRPr="00230981">
              <w:rPr>
                <w:rFonts w:ascii="Times New Roman" w:eastAsia="Times New Roman" w:hAnsi="Times New Roman" w:cs="Times New Roman"/>
                <w:sz w:val="24"/>
                <w:szCs w:val="24"/>
              </w:rPr>
              <w:t>IV</w:t>
            </w:r>
          </w:p>
        </w:tc>
        <w:tc>
          <w:tcPr>
            <w:tcW w:w="648" w:type="pct"/>
            <w:tcBorders>
              <w:top w:val="nil"/>
              <w:left w:val="nil"/>
              <w:bottom w:val="single" w:sz="8" w:space="0" w:color="auto"/>
              <w:right w:val="single" w:sz="4" w:space="0" w:color="auto"/>
            </w:tcBorders>
            <w:shd w:val="clear" w:color="auto" w:fill="auto"/>
            <w:noWrap/>
            <w:vAlign w:val="center"/>
            <w:hideMark/>
          </w:tcPr>
          <w:p w:rsidR="001E5218" w:rsidRPr="00230981" w:rsidRDefault="001E5218" w:rsidP="00B67B64">
            <w:pPr>
              <w:spacing w:after="0" w:line="240" w:lineRule="auto"/>
              <w:ind w:right="-1" w:firstLine="34"/>
              <w:jc w:val="center"/>
              <w:rPr>
                <w:rFonts w:ascii="Times New Roman" w:eastAsia="Times New Roman" w:hAnsi="Times New Roman" w:cs="Times New Roman"/>
                <w:sz w:val="24"/>
                <w:szCs w:val="24"/>
              </w:rPr>
            </w:pPr>
            <w:r w:rsidRPr="00230981">
              <w:rPr>
                <w:rFonts w:ascii="Times New Roman" w:eastAsia="Times New Roman" w:hAnsi="Times New Roman" w:cs="Times New Roman"/>
                <w:sz w:val="24"/>
                <w:szCs w:val="24"/>
              </w:rPr>
              <w:t>0+020</w:t>
            </w:r>
          </w:p>
        </w:tc>
        <w:tc>
          <w:tcPr>
            <w:tcW w:w="504" w:type="pct"/>
            <w:tcBorders>
              <w:top w:val="nil"/>
              <w:left w:val="nil"/>
              <w:bottom w:val="single" w:sz="8" w:space="0" w:color="auto"/>
              <w:right w:val="single" w:sz="4" w:space="0" w:color="auto"/>
            </w:tcBorders>
            <w:shd w:val="clear" w:color="auto" w:fill="auto"/>
            <w:noWrap/>
            <w:vAlign w:val="center"/>
            <w:hideMark/>
          </w:tcPr>
          <w:p w:rsidR="001E5218" w:rsidRPr="00230981" w:rsidRDefault="001E5218" w:rsidP="00B67B64">
            <w:pPr>
              <w:spacing w:after="0" w:line="240" w:lineRule="auto"/>
              <w:ind w:right="-1" w:firstLine="34"/>
              <w:jc w:val="center"/>
              <w:rPr>
                <w:rFonts w:ascii="Times New Roman" w:eastAsia="Times New Roman" w:hAnsi="Times New Roman" w:cs="Times New Roman"/>
                <w:sz w:val="24"/>
                <w:szCs w:val="24"/>
              </w:rPr>
            </w:pPr>
            <w:r w:rsidRPr="00230981">
              <w:rPr>
                <w:rFonts w:ascii="Times New Roman" w:eastAsia="Times New Roman" w:hAnsi="Times New Roman" w:cs="Times New Roman"/>
                <w:sz w:val="24"/>
                <w:szCs w:val="24"/>
              </w:rPr>
              <w:t>19+630</w:t>
            </w:r>
          </w:p>
        </w:tc>
        <w:tc>
          <w:tcPr>
            <w:tcW w:w="719" w:type="pct"/>
            <w:tcBorders>
              <w:top w:val="nil"/>
              <w:left w:val="nil"/>
              <w:bottom w:val="single" w:sz="8" w:space="0" w:color="auto"/>
              <w:right w:val="single" w:sz="8" w:space="0" w:color="auto"/>
            </w:tcBorders>
            <w:shd w:val="clear" w:color="auto" w:fill="auto"/>
            <w:noWrap/>
            <w:vAlign w:val="center"/>
            <w:hideMark/>
          </w:tcPr>
          <w:p w:rsidR="001E5218" w:rsidRPr="00230981" w:rsidRDefault="001E5218" w:rsidP="00B67B64">
            <w:pPr>
              <w:spacing w:after="0" w:line="240" w:lineRule="auto"/>
              <w:ind w:right="-1"/>
              <w:jc w:val="center"/>
              <w:rPr>
                <w:rFonts w:ascii="Times New Roman" w:eastAsia="Times New Roman" w:hAnsi="Times New Roman" w:cs="Times New Roman"/>
                <w:sz w:val="24"/>
                <w:szCs w:val="24"/>
              </w:rPr>
            </w:pPr>
            <w:r w:rsidRPr="00230981">
              <w:rPr>
                <w:rFonts w:ascii="Times New Roman" w:eastAsia="Times New Roman" w:hAnsi="Times New Roman" w:cs="Times New Roman"/>
                <w:sz w:val="24"/>
                <w:szCs w:val="24"/>
              </w:rPr>
              <w:t>19,610</w:t>
            </w:r>
          </w:p>
        </w:tc>
        <w:tc>
          <w:tcPr>
            <w:tcW w:w="361" w:type="pct"/>
            <w:tcBorders>
              <w:top w:val="nil"/>
              <w:left w:val="nil"/>
              <w:bottom w:val="single" w:sz="8" w:space="0" w:color="auto"/>
              <w:right w:val="single" w:sz="4" w:space="0" w:color="auto"/>
            </w:tcBorders>
            <w:shd w:val="clear" w:color="auto" w:fill="auto"/>
            <w:noWrap/>
            <w:vAlign w:val="center"/>
            <w:hideMark/>
          </w:tcPr>
          <w:p w:rsidR="001E5218" w:rsidRPr="00230981" w:rsidRDefault="001E5218" w:rsidP="00B67B64">
            <w:pPr>
              <w:spacing w:after="0" w:line="240" w:lineRule="auto"/>
              <w:ind w:right="-1"/>
              <w:jc w:val="center"/>
              <w:rPr>
                <w:rFonts w:ascii="Times New Roman" w:eastAsia="Times New Roman" w:hAnsi="Times New Roman" w:cs="Times New Roman"/>
                <w:sz w:val="24"/>
                <w:szCs w:val="24"/>
              </w:rPr>
            </w:pPr>
            <w:r w:rsidRPr="00230981">
              <w:rPr>
                <w:rFonts w:ascii="Times New Roman" w:eastAsia="Times New Roman" w:hAnsi="Times New Roman" w:cs="Times New Roman"/>
                <w:sz w:val="24"/>
                <w:szCs w:val="24"/>
              </w:rPr>
              <w:t>2</w:t>
            </w:r>
          </w:p>
        </w:tc>
        <w:tc>
          <w:tcPr>
            <w:tcW w:w="405" w:type="pct"/>
            <w:tcBorders>
              <w:top w:val="nil"/>
              <w:left w:val="nil"/>
              <w:bottom w:val="single" w:sz="8" w:space="0" w:color="auto"/>
              <w:right w:val="single" w:sz="8" w:space="0" w:color="auto"/>
            </w:tcBorders>
            <w:shd w:val="clear" w:color="auto" w:fill="auto"/>
            <w:noWrap/>
            <w:vAlign w:val="center"/>
            <w:hideMark/>
          </w:tcPr>
          <w:p w:rsidR="001E5218" w:rsidRPr="00230981" w:rsidRDefault="001E5218" w:rsidP="00B67B64">
            <w:pPr>
              <w:spacing w:after="0" w:line="240" w:lineRule="auto"/>
              <w:ind w:right="-1"/>
              <w:jc w:val="center"/>
              <w:rPr>
                <w:rFonts w:ascii="Times New Roman" w:eastAsia="Times New Roman" w:hAnsi="Times New Roman" w:cs="Times New Roman"/>
                <w:sz w:val="24"/>
                <w:szCs w:val="24"/>
              </w:rPr>
            </w:pPr>
            <w:r w:rsidRPr="00230981">
              <w:rPr>
                <w:rFonts w:ascii="Times New Roman" w:eastAsia="Times New Roman" w:hAnsi="Times New Roman" w:cs="Times New Roman"/>
                <w:sz w:val="24"/>
                <w:szCs w:val="24"/>
              </w:rPr>
              <w:t>37,45</w:t>
            </w:r>
          </w:p>
        </w:tc>
      </w:tr>
    </w:tbl>
    <w:p w:rsidR="001E5218" w:rsidRPr="00B67B64" w:rsidRDefault="001E5218" w:rsidP="00B67B64">
      <w:pPr>
        <w:autoSpaceDE w:val="0"/>
        <w:autoSpaceDN w:val="0"/>
        <w:adjustRightInd w:val="0"/>
        <w:spacing w:after="0" w:line="240" w:lineRule="auto"/>
        <w:ind w:right="57" w:firstLine="851"/>
        <w:jc w:val="both"/>
        <w:rPr>
          <w:rFonts w:ascii="Times New Roman" w:eastAsia="Times New Roman" w:hAnsi="Times New Roman" w:cs="Times New Roman"/>
          <w:bCs/>
          <w:sz w:val="27"/>
          <w:szCs w:val="27"/>
          <w:highlight w:val="yellow"/>
        </w:rPr>
      </w:pPr>
    </w:p>
    <w:p w:rsidR="00230981" w:rsidRPr="00B67B64" w:rsidRDefault="00230981" w:rsidP="00B67B64">
      <w:pPr>
        <w:autoSpaceDE w:val="0"/>
        <w:autoSpaceDN w:val="0"/>
        <w:adjustRightInd w:val="0"/>
        <w:spacing w:after="0" w:line="240" w:lineRule="auto"/>
        <w:ind w:right="57" w:firstLine="851"/>
        <w:jc w:val="both"/>
        <w:rPr>
          <w:rFonts w:ascii="Times New Roman" w:eastAsia="Times New Roman" w:hAnsi="Times New Roman" w:cs="Times New Roman"/>
          <w:bCs/>
          <w:sz w:val="27"/>
          <w:szCs w:val="27"/>
        </w:rPr>
      </w:pPr>
      <w:r w:rsidRPr="00B67B64">
        <w:rPr>
          <w:rFonts w:ascii="Times New Roman" w:eastAsia="Times New Roman" w:hAnsi="Times New Roman" w:cs="Times New Roman"/>
          <w:bCs/>
          <w:sz w:val="27"/>
          <w:szCs w:val="27"/>
        </w:rPr>
        <w:t>Прочие авто</w:t>
      </w:r>
      <w:r w:rsidR="00CC27F0" w:rsidRPr="00B67B64">
        <w:rPr>
          <w:rFonts w:ascii="Times New Roman" w:eastAsia="Times New Roman" w:hAnsi="Times New Roman" w:cs="Times New Roman"/>
          <w:bCs/>
          <w:sz w:val="27"/>
          <w:szCs w:val="27"/>
        </w:rPr>
        <w:t xml:space="preserve">мобильные </w:t>
      </w:r>
      <w:r w:rsidRPr="00B67B64">
        <w:rPr>
          <w:rFonts w:ascii="Times New Roman" w:eastAsia="Times New Roman" w:hAnsi="Times New Roman" w:cs="Times New Roman"/>
          <w:bCs/>
          <w:sz w:val="27"/>
          <w:szCs w:val="27"/>
        </w:rPr>
        <w:t>дороги, в том числе улицы и дороги в населенных пунктах, иные дороги, проходящие между населенными пунктами, а также подъезды к сельскохозяйственным и производственным предприятиям находятся на балансе муниципального образования.</w:t>
      </w:r>
    </w:p>
    <w:p w:rsidR="00510ABC" w:rsidRPr="00886D96" w:rsidRDefault="00510ABC" w:rsidP="00B67B64">
      <w:pPr>
        <w:widowControl w:val="0"/>
        <w:suppressAutoHyphens/>
        <w:spacing w:after="0" w:line="240" w:lineRule="auto"/>
        <w:ind w:right="57" w:firstLine="851"/>
        <w:jc w:val="both"/>
        <w:rPr>
          <w:rFonts w:ascii="Times New Roman" w:eastAsia="Times New Roman" w:hAnsi="Times New Roman" w:cs="Times New Roman"/>
          <w:sz w:val="27"/>
          <w:szCs w:val="27"/>
        </w:rPr>
      </w:pPr>
      <w:r w:rsidRPr="00886D96">
        <w:rPr>
          <w:rFonts w:ascii="Times New Roman" w:eastAsia="Times New Roman" w:hAnsi="Times New Roman" w:cs="Times New Roman"/>
          <w:sz w:val="27"/>
          <w:szCs w:val="27"/>
        </w:rPr>
        <w:t xml:space="preserve">В соответствии </w:t>
      </w:r>
      <w:r w:rsidR="00E12731" w:rsidRPr="00886D96">
        <w:rPr>
          <w:rFonts w:ascii="Times New Roman" w:eastAsia="Times New Roman" w:hAnsi="Times New Roman" w:cs="Times New Roman"/>
          <w:sz w:val="27"/>
          <w:szCs w:val="27"/>
        </w:rPr>
        <w:t>с решением Совета Варнавинского сельского поселения Абинского района от 30 июня 2017 года № 132-с «Об утверждении Перечня автомобильных дорог общего пользования местного значения</w:t>
      </w:r>
      <w:r w:rsidR="00056EAA" w:rsidRPr="00886D96">
        <w:rPr>
          <w:rFonts w:ascii="Times New Roman" w:eastAsia="Times New Roman" w:hAnsi="Times New Roman" w:cs="Times New Roman"/>
          <w:sz w:val="27"/>
          <w:szCs w:val="27"/>
        </w:rPr>
        <w:t>,</w:t>
      </w:r>
      <w:r w:rsidR="00E12731" w:rsidRPr="00886D96">
        <w:rPr>
          <w:rFonts w:ascii="Times New Roman" w:eastAsia="Times New Roman" w:hAnsi="Times New Roman" w:cs="Times New Roman"/>
          <w:sz w:val="27"/>
          <w:szCs w:val="27"/>
        </w:rPr>
        <w:t xml:space="preserve"> находящиеся в муниципальной собственности на территории Варнавинского сельского поселения Абинского района»</w:t>
      </w:r>
      <w:r w:rsidRPr="00886D96">
        <w:rPr>
          <w:rFonts w:ascii="Times New Roman" w:eastAsia="Times New Roman" w:hAnsi="Times New Roman" w:cs="Times New Roman"/>
          <w:sz w:val="27"/>
          <w:szCs w:val="27"/>
        </w:rPr>
        <w:t xml:space="preserve"> дорожная инфраструктура общей протяженностью </w:t>
      </w:r>
      <w:r w:rsidR="00E5440E" w:rsidRPr="00886D96">
        <w:rPr>
          <w:rFonts w:ascii="Times New Roman" w:eastAsia="Times New Roman" w:hAnsi="Times New Roman" w:cs="Times New Roman"/>
          <w:sz w:val="27"/>
          <w:szCs w:val="27"/>
        </w:rPr>
        <w:t>16,316</w:t>
      </w:r>
      <w:r w:rsidRPr="00886D96">
        <w:rPr>
          <w:rFonts w:ascii="Times New Roman" w:eastAsia="Times New Roman" w:hAnsi="Times New Roman" w:cs="Times New Roman"/>
          <w:sz w:val="27"/>
          <w:szCs w:val="27"/>
        </w:rPr>
        <w:t xml:space="preserve"> км, представлена:</w:t>
      </w:r>
    </w:p>
    <w:p w:rsidR="00510ABC" w:rsidRPr="00B67B64" w:rsidRDefault="001E5218" w:rsidP="00B67B64">
      <w:pPr>
        <w:widowControl w:val="0"/>
        <w:suppressAutoHyphens/>
        <w:spacing w:after="0" w:line="240" w:lineRule="auto"/>
        <w:ind w:right="57" w:firstLine="851"/>
        <w:jc w:val="both"/>
        <w:rPr>
          <w:rFonts w:ascii="Times New Roman" w:eastAsia="Times New Roman" w:hAnsi="Times New Roman" w:cs="Times New Roman"/>
          <w:sz w:val="27"/>
          <w:szCs w:val="27"/>
        </w:rPr>
      </w:pPr>
      <w:r w:rsidRPr="00B67B64">
        <w:rPr>
          <w:rFonts w:ascii="Times New Roman" w:eastAsia="Times New Roman" w:hAnsi="Times New Roman" w:cs="Times New Roman"/>
          <w:sz w:val="27"/>
          <w:szCs w:val="27"/>
        </w:rPr>
        <w:t xml:space="preserve">- </w:t>
      </w:r>
      <w:r w:rsidR="00510ABC" w:rsidRPr="00B67B64">
        <w:rPr>
          <w:rFonts w:ascii="Times New Roman" w:eastAsia="Times New Roman" w:hAnsi="Times New Roman" w:cs="Times New Roman"/>
          <w:sz w:val="27"/>
          <w:szCs w:val="27"/>
        </w:rPr>
        <w:t>в</w:t>
      </w:r>
      <w:r w:rsidR="00056EAA" w:rsidRPr="00B67B64">
        <w:rPr>
          <w:rFonts w:ascii="Times New Roman" w:eastAsia="Times New Roman" w:hAnsi="Times New Roman" w:cs="Times New Roman"/>
          <w:sz w:val="27"/>
          <w:szCs w:val="27"/>
        </w:rPr>
        <w:t xml:space="preserve"> асфальтовом исполнении</w:t>
      </w:r>
      <w:r w:rsidR="00510ABC" w:rsidRPr="00B67B64">
        <w:rPr>
          <w:rFonts w:ascii="Times New Roman" w:eastAsia="Times New Roman" w:hAnsi="Times New Roman" w:cs="Times New Roman"/>
          <w:sz w:val="27"/>
          <w:szCs w:val="27"/>
        </w:rPr>
        <w:t xml:space="preserve"> -7,532 км;</w:t>
      </w:r>
    </w:p>
    <w:p w:rsidR="00510ABC" w:rsidRPr="00B67B64" w:rsidRDefault="001E5218" w:rsidP="00B67B64">
      <w:pPr>
        <w:widowControl w:val="0"/>
        <w:suppressAutoHyphens/>
        <w:spacing w:after="0" w:line="240" w:lineRule="auto"/>
        <w:ind w:right="57" w:firstLine="851"/>
        <w:jc w:val="both"/>
        <w:rPr>
          <w:rFonts w:ascii="Times New Roman" w:eastAsia="Times New Roman" w:hAnsi="Times New Roman" w:cs="Times New Roman"/>
          <w:sz w:val="27"/>
          <w:szCs w:val="27"/>
        </w:rPr>
      </w:pPr>
      <w:r w:rsidRPr="00B67B64">
        <w:rPr>
          <w:rFonts w:ascii="Times New Roman" w:eastAsia="Times New Roman" w:hAnsi="Times New Roman" w:cs="Times New Roman"/>
          <w:sz w:val="27"/>
          <w:szCs w:val="27"/>
        </w:rPr>
        <w:t xml:space="preserve">- </w:t>
      </w:r>
      <w:r w:rsidR="00510ABC" w:rsidRPr="00B67B64">
        <w:rPr>
          <w:rFonts w:ascii="Times New Roman" w:eastAsia="Times New Roman" w:hAnsi="Times New Roman" w:cs="Times New Roman"/>
          <w:sz w:val="27"/>
          <w:szCs w:val="27"/>
        </w:rPr>
        <w:t xml:space="preserve">в </w:t>
      </w:r>
      <w:r w:rsidR="00B67B64">
        <w:rPr>
          <w:rFonts w:ascii="Times New Roman" w:eastAsia="Times New Roman" w:hAnsi="Times New Roman" w:cs="Times New Roman"/>
          <w:sz w:val="27"/>
          <w:szCs w:val="27"/>
        </w:rPr>
        <w:t xml:space="preserve">щебеночном </w:t>
      </w:r>
      <w:r w:rsidR="00056EAA" w:rsidRPr="00B67B64">
        <w:rPr>
          <w:rFonts w:ascii="Times New Roman" w:eastAsia="Times New Roman" w:hAnsi="Times New Roman" w:cs="Times New Roman"/>
          <w:sz w:val="27"/>
          <w:szCs w:val="27"/>
        </w:rPr>
        <w:t xml:space="preserve">исполнении – </w:t>
      </w:r>
      <w:r w:rsidR="00A34F9F" w:rsidRPr="00B67B64">
        <w:rPr>
          <w:rFonts w:ascii="Times New Roman" w:eastAsia="Times New Roman" w:hAnsi="Times New Roman" w:cs="Times New Roman"/>
          <w:sz w:val="27"/>
          <w:szCs w:val="27"/>
        </w:rPr>
        <w:t>8,189</w:t>
      </w:r>
      <w:r w:rsidR="00056EAA" w:rsidRPr="00B67B64">
        <w:rPr>
          <w:rFonts w:ascii="Times New Roman" w:eastAsia="Times New Roman" w:hAnsi="Times New Roman" w:cs="Times New Roman"/>
          <w:sz w:val="27"/>
          <w:szCs w:val="27"/>
        </w:rPr>
        <w:t xml:space="preserve"> </w:t>
      </w:r>
      <w:r w:rsidR="00510ABC" w:rsidRPr="00B67B64">
        <w:rPr>
          <w:rFonts w:ascii="Times New Roman" w:eastAsia="Times New Roman" w:hAnsi="Times New Roman" w:cs="Times New Roman"/>
          <w:sz w:val="27"/>
          <w:szCs w:val="27"/>
        </w:rPr>
        <w:t>км;</w:t>
      </w:r>
    </w:p>
    <w:p w:rsidR="00510ABC" w:rsidRPr="00B67B64" w:rsidRDefault="001E5218" w:rsidP="00B67B64">
      <w:pPr>
        <w:widowControl w:val="0"/>
        <w:suppressAutoHyphens/>
        <w:spacing w:after="0" w:line="240" w:lineRule="auto"/>
        <w:ind w:right="57" w:firstLine="851"/>
        <w:jc w:val="both"/>
        <w:rPr>
          <w:rFonts w:ascii="Times New Roman" w:eastAsia="Times New Roman" w:hAnsi="Times New Roman" w:cs="Times New Roman"/>
          <w:sz w:val="27"/>
          <w:szCs w:val="27"/>
        </w:rPr>
      </w:pPr>
      <w:r w:rsidRPr="00B67B64">
        <w:rPr>
          <w:rFonts w:ascii="Times New Roman" w:eastAsia="Times New Roman" w:hAnsi="Times New Roman" w:cs="Times New Roman"/>
          <w:sz w:val="27"/>
          <w:szCs w:val="27"/>
        </w:rPr>
        <w:t xml:space="preserve">- </w:t>
      </w:r>
      <w:r w:rsidR="00510ABC" w:rsidRPr="00B67B64">
        <w:rPr>
          <w:rFonts w:ascii="Times New Roman" w:eastAsia="Times New Roman" w:hAnsi="Times New Roman" w:cs="Times New Roman"/>
          <w:sz w:val="27"/>
          <w:szCs w:val="27"/>
        </w:rPr>
        <w:t xml:space="preserve">в гравийном исполнении – </w:t>
      </w:r>
      <w:r w:rsidR="00A34F9F" w:rsidRPr="00B67B64">
        <w:rPr>
          <w:rFonts w:ascii="Times New Roman" w:eastAsia="Times New Roman" w:hAnsi="Times New Roman" w:cs="Times New Roman"/>
          <w:sz w:val="27"/>
          <w:szCs w:val="27"/>
        </w:rPr>
        <w:t>0</w:t>
      </w:r>
      <w:r w:rsidR="00510ABC" w:rsidRPr="00B67B64">
        <w:rPr>
          <w:rFonts w:ascii="Times New Roman" w:eastAsia="Times New Roman" w:hAnsi="Times New Roman" w:cs="Times New Roman"/>
          <w:sz w:val="27"/>
          <w:szCs w:val="27"/>
        </w:rPr>
        <w:t xml:space="preserve"> км</w:t>
      </w:r>
      <w:r w:rsidR="00894E30" w:rsidRPr="00B67B64">
        <w:rPr>
          <w:rFonts w:ascii="Times New Roman" w:eastAsia="Times New Roman" w:hAnsi="Times New Roman" w:cs="Times New Roman"/>
          <w:sz w:val="27"/>
          <w:szCs w:val="27"/>
        </w:rPr>
        <w:t>;</w:t>
      </w:r>
    </w:p>
    <w:p w:rsidR="00510ABC" w:rsidRPr="00B67B64" w:rsidRDefault="001E5218" w:rsidP="00B67B64">
      <w:pPr>
        <w:widowControl w:val="0"/>
        <w:suppressAutoHyphens/>
        <w:spacing w:after="0" w:line="240" w:lineRule="auto"/>
        <w:ind w:right="57" w:firstLine="851"/>
        <w:jc w:val="both"/>
        <w:rPr>
          <w:rFonts w:ascii="Times New Roman" w:eastAsia="Times New Roman" w:hAnsi="Times New Roman" w:cs="Times New Roman"/>
          <w:sz w:val="27"/>
          <w:szCs w:val="27"/>
        </w:rPr>
      </w:pPr>
      <w:r w:rsidRPr="00B67B64">
        <w:rPr>
          <w:rFonts w:ascii="Times New Roman" w:eastAsia="Times New Roman" w:hAnsi="Times New Roman" w:cs="Times New Roman"/>
          <w:sz w:val="27"/>
          <w:szCs w:val="27"/>
        </w:rPr>
        <w:t xml:space="preserve">- </w:t>
      </w:r>
      <w:r w:rsidR="00510ABC" w:rsidRPr="00B67B64">
        <w:rPr>
          <w:rFonts w:ascii="Times New Roman" w:eastAsia="Times New Roman" w:hAnsi="Times New Roman" w:cs="Times New Roman"/>
          <w:sz w:val="27"/>
          <w:szCs w:val="27"/>
        </w:rPr>
        <w:t>в грунтовом исполнении – 0,595 км.</w:t>
      </w:r>
    </w:p>
    <w:p w:rsidR="00D11D48" w:rsidRPr="00B67B64" w:rsidRDefault="001E5218" w:rsidP="00B67B64">
      <w:pPr>
        <w:widowControl w:val="0"/>
        <w:suppressAutoHyphens/>
        <w:spacing w:after="0" w:line="240" w:lineRule="auto"/>
        <w:ind w:right="57" w:firstLine="851"/>
        <w:jc w:val="both"/>
        <w:rPr>
          <w:rFonts w:ascii="Times New Roman" w:eastAsia="Times New Roman" w:hAnsi="Times New Roman" w:cs="Times New Roman"/>
          <w:bCs/>
          <w:sz w:val="27"/>
          <w:szCs w:val="27"/>
        </w:rPr>
      </w:pPr>
      <w:r w:rsidRPr="00B67B64">
        <w:rPr>
          <w:rFonts w:ascii="Times New Roman" w:eastAsia="Lucida Sans Unicode" w:hAnsi="Times New Roman" w:cs="Times New Roman"/>
          <w:sz w:val="27"/>
          <w:szCs w:val="27"/>
          <w:lang w:eastAsia="ar-SA"/>
        </w:rPr>
        <w:t xml:space="preserve">Транспортная инфраструктура Варнавинского </w:t>
      </w:r>
      <w:r w:rsidRPr="00B67B64">
        <w:rPr>
          <w:rFonts w:ascii="Times New Roman" w:eastAsia="Times New Roman" w:hAnsi="Times New Roman" w:cs="Times New Roman"/>
          <w:sz w:val="27"/>
          <w:szCs w:val="27"/>
        </w:rPr>
        <w:t xml:space="preserve">сельского поселения </w:t>
      </w:r>
      <w:r w:rsidRPr="00B67B64">
        <w:rPr>
          <w:rFonts w:ascii="Times New Roman" w:eastAsia="Lucida Sans Unicode" w:hAnsi="Times New Roman" w:cs="Times New Roman"/>
          <w:sz w:val="27"/>
          <w:szCs w:val="27"/>
          <w:lang w:eastAsia="ar-SA"/>
        </w:rPr>
        <w:t>интегрирова</w:t>
      </w:r>
      <w:r w:rsidR="00D11D48" w:rsidRPr="00B67B64">
        <w:rPr>
          <w:rFonts w:ascii="Times New Roman" w:eastAsia="Lucida Sans Unicode" w:hAnsi="Times New Roman" w:cs="Times New Roman"/>
          <w:sz w:val="27"/>
          <w:szCs w:val="27"/>
          <w:lang w:eastAsia="ar-SA"/>
        </w:rPr>
        <w:t>на</w:t>
      </w:r>
      <w:r w:rsidRPr="00B67B64">
        <w:rPr>
          <w:rFonts w:ascii="Times New Roman" w:eastAsia="Lucida Sans Unicode" w:hAnsi="Times New Roman" w:cs="Times New Roman"/>
          <w:sz w:val="27"/>
          <w:szCs w:val="27"/>
          <w:lang w:eastAsia="ar-SA"/>
        </w:rPr>
        <w:t xml:space="preserve"> в транспортную инфраструктуру Абинского района Краснодарского края</w:t>
      </w:r>
      <w:r w:rsidR="00D11D48" w:rsidRPr="00B67B64">
        <w:rPr>
          <w:rFonts w:ascii="Times New Roman" w:eastAsia="Lucida Sans Unicode" w:hAnsi="Times New Roman" w:cs="Times New Roman"/>
          <w:sz w:val="27"/>
          <w:szCs w:val="27"/>
          <w:lang w:eastAsia="ar-SA"/>
        </w:rPr>
        <w:t xml:space="preserve"> путем</w:t>
      </w:r>
      <w:r w:rsidRPr="00B67B64">
        <w:rPr>
          <w:rFonts w:ascii="Times New Roman" w:eastAsia="Lucida Sans Unicode" w:hAnsi="Times New Roman" w:cs="Times New Roman"/>
          <w:sz w:val="27"/>
          <w:szCs w:val="27"/>
          <w:lang w:eastAsia="ar-SA"/>
        </w:rPr>
        <w:t xml:space="preserve"> </w:t>
      </w:r>
      <w:r w:rsidRPr="00B67B64">
        <w:rPr>
          <w:rFonts w:ascii="Times New Roman" w:eastAsia="Times New Roman" w:hAnsi="Times New Roman" w:cs="Times New Roman"/>
          <w:bCs/>
          <w:sz w:val="27"/>
          <w:szCs w:val="27"/>
        </w:rPr>
        <w:t>прохождени</w:t>
      </w:r>
      <w:r w:rsidR="00D11D48" w:rsidRPr="00B67B64">
        <w:rPr>
          <w:rFonts w:ascii="Times New Roman" w:eastAsia="Times New Roman" w:hAnsi="Times New Roman" w:cs="Times New Roman"/>
          <w:bCs/>
          <w:sz w:val="27"/>
          <w:szCs w:val="27"/>
        </w:rPr>
        <w:t>я:</w:t>
      </w:r>
    </w:p>
    <w:p w:rsidR="001E5218" w:rsidRPr="00B67B64" w:rsidRDefault="00D11D48" w:rsidP="00B67B64">
      <w:pPr>
        <w:widowControl w:val="0"/>
        <w:suppressAutoHyphens/>
        <w:spacing w:after="0" w:line="240" w:lineRule="auto"/>
        <w:ind w:right="57" w:firstLine="851"/>
        <w:jc w:val="both"/>
        <w:rPr>
          <w:rFonts w:ascii="Times New Roman" w:eastAsia="Times New Roman" w:hAnsi="Times New Roman" w:cs="Times New Roman"/>
          <w:bCs/>
          <w:sz w:val="27"/>
          <w:szCs w:val="27"/>
        </w:rPr>
      </w:pPr>
      <w:r w:rsidRPr="00B67B64">
        <w:rPr>
          <w:rFonts w:ascii="Times New Roman" w:eastAsia="Times New Roman" w:hAnsi="Times New Roman" w:cs="Times New Roman"/>
          <w:bCs/>
          <w:sz w:val="27"/>
          <w:szCs w:val="27"/>
        </w:rPr>
        <w:t>-</w:t>
      </w:r>
      <w:r w:rsidR="001E5218" w:rsidRPr="00B67B64">
        <w:rPr>
          <w:rFonts w:ascii="Times New Roman" w:eastAsia="Times New Roman" w:hAnsi="Times New Roman" w:cs="Times New Roman"/>
          <w:bCs/>
          <w:sz w:val="27"/>
          <w:szCs w:val="27"/>
        </w:rPr>
        <w:t xml:space="preserve"> авто</w:t>
      </w:r>
      <w:r w:rsidR="00C563DB" w:rsidRPr="00B67B64">
        <w:rPr>
          <w:rFonts w:ascii="Times New Roman" w:eastAsia="Times New Roman" w:hAnsi="Times New Roman" w:cs="Times New Roman"/>
          <w:bCs/>
          <w:sz w:val="27"/>
          <w:szCs w:val="27"/>
        </w:rPr>
        <w:t xml:space="preserve">мобильной </w:t>
      </w:r>
      <w:r w:rsidR="001E5218" w:rsidRPr="00B67B64">
        <w:rPr>
          <w:rFonts w:ascii="Times New Roman" w:eastAsia="Times New Roman" w:hAnsi="Times New Roman" w:cs="Times New Roman"/>
          <w:bCs/>
          <w:sz w:val="27"/>
          <w:szCs w:val="27"/>
        </w:rPr>
        <w:t>дороги общего пользо</w:t>
      </w:r>
      <w:r w:rsidR="0052610D" w:rsidRPr="00B67B64">
        <w:rPr>
          <w:rFonts w:ascii="Times New Roman" w:eastAsia="Times New Roman" w:hAnsi="Times New Roman" w:cs="Times New Roman"/>
          <w:bCs/>
          <w:sz w:val="27"/>
          <w:szCs w:val="27"/>
        </w:rPr>
        <w:t>вания «Г</w:t>
      </w:r>
      <w:r w:rsidR="001E5218" w:rsidRPr="00B67B64">
        <w:rPr>
          <w:rFonts w:ascii="Times New Roman" w:eastAsia="Times New Roman" w:hAnsi="Times New Roman" w:cs="Times New Roman"/>
          <w:bCs/>
          <w:sz w:val="27"/>
          <w:szCs w:val="27"/>
        </w:rPr>
        <w:t xml:space="preserve">ород Абинск - Варнавинское водохранилище», </w:t>
      </w:r>
      <w:r w:rsidR="00056EAA" w:rsidRPr="00B67B64">
        <w:rPr>
          <w:rFonts w:ascii="Times New Roman" w:eastAsia="Times New Roman" w:hAnsi="Times New Roman" w:cs="Times New Roman"/>
          <w:bCs/>
          <w:sz w:val="27"/>
          <w:szCs w:val="27"/>
        </w:rPr>
        <w:t xml:space="preserve">(идентификационный </w:t>
      </w:r>
      <w:r w:rsidR="001E5218" w:rsidRPr="00B67B64">
        <w:rPr>
          <w:rFonts w:ascii="Times New Roman" w:eastAsia="Times New Roman" w:hAnsi="Times New Roman" w:cs="Times New Roman"/>
          <w:bCs/>
          <w:sz w:val="27"/>
          <w:szCs w:val="27"/>
        </w:rPr>
        <w:t>номер автомобильной дороги 03 ОП МЗ 03Н-094, протяженностью в границах рай</w:t>
      </w:r>
      <w:r w:rsidR="00056EAA" w:rsidRPr="00B67B64">
        <w:rPr>
          <w:rFonts w:ascii="Times New Roman" w:eastAsia="Times New Roman" w:hAnsi="Times New Roman" w:cs="Times New Roman"/>
          <w:bCs/>
          <w:sz w:val="27"/>
          <w:szCs w:val="27"/>
        </w:rPr>
        <w:t xml:space="preserve">она </w:t>
      </w:r>
      <w:r w:rsidR="00611427">
        <w:rPr>
          <w:rFonts w:ascii="Times New Roman" w:eastAsia="Times New Roman" w:hAnsi="Times New Roman" w:cs="Times New Roman"/>
          <w:bCs/>
          <w:sz w:val="27"/>
          <w:szCs w:val="27"/>
        </w:rPr>
        <w:t>19,610</w:t>
      </w:r>
      <w:r w:rsidR="001E5218" w:rsidRPr="00B67B64">
        <w:rPr>
          <w:rFonts w:ascii="Times New Roman" w:eastAsia="Times New Roman" w:hAnsi="Times New Roman" w:cs="Times New Roman"/>
          <w:bCs/>
          <w:sz w:val="27"/>
          <w:szCs w:val="27"/>
        </w:rPr>
        <w:t xml:space="preserve"> км, объект </w:t>
      </w:r>
      <w:r w:rsidRPr="00B67B64">
        <w:rPr>
          <w:rFonts w:ascii="Times New Roman" w:eastAsia="Times New Roman" w:hAnsi="Times New Roman" w:cs="Times New Roman"/>
          <w:bCs/>
          <w:sz w:val="27"/>
          <w:szCs w:val="27"/>
        </w:rPr>
        <w:t xml:space="preserve">является </w:t>
      </w:r>
      <w:r w:rsidR="001E5218" w:rsidRPr="00B67B64">
        <w:rPr>
          <w:rFonts w:ascii="Times New Roman" w:eastAsia="Times New Roman" w:hAnsi="Times New Roman" w:cs="Times New Roman"/>
          <w:bCs/>
          <w:sz w:val="27"/>
          <w:szCs w:val="27"/>
        </w:rPr>
        <w:t>государственной собственностью в лице субъекта Российской Федерации - Краснодарского края</w:t>
      </w:r>
      <w:r w:rsidRPr="00B67B64">
        <w:rPr>
          <w:rFonts w:ascii="Times New Roman" w:eastAsia="Times New Roman" w:hAnsi="Times New Roman" w:cs="Times New Roman"/>
          <w:bCs/>
          <w:sz w:val="27"/>
          <w:szCs w:val="27"/>
        </w:rPr>
        <w:t>)</w:t>
      </w:r>
      <w:r w:rsidR="001E5218" w:rsidRPr="00B67B64">
        <w:rPr>
          <w:rFonts w:ascii="Times New Roman" w:eastAsia="Lucida Sans Unicode" w:hAnsi="Times New Roman" w:cs="Times New Roman"/>
          <w:sz w:val="27"/>
          <w:szCs w:val="27"/>
          <w:lang w:eastAsia="ar-SA"/>
        </w:rPr>
        <w:t xml:space="preserve"> п</w:t>
      </w:r>
      <w:r w:rsidR="001E5218" w:rsidRPr="00B67B64">
        <w:rPr>
          <w:rFonts w:ascii="Times New Roman" w:eastAsia="Times New Roman" w:hAnsi="Times New Roman" w:cs="Times New Roman"/>
          <w:bCs/>
          <w:sz w:val="27"/>
          <w:szCs w:val="27"/>
        </w:rPr>
        <w:t>о территории сельского поселения.</w:t>
      </w:r>
    </w:p>
    <w:p w:rsidR="009A38EF" w:rsidRPr="00B67B64" w:rsidRDefault="00CF7775" w:rsidP="00B67B64">
      <w:pPr>
        <w:autoSpaceDE w:val="0"/>
        <w:autoSpaceDN w:val="0"/>
        <w:adjustRightInd w:val="0"/>
        <w:spacing w:after="0" w:line="240" w:lineRule="auto"/>
        <w:ind w:right="57" w:firstLine="851"/>
        <w:contextualSpacing/>
        <w:jc w:val="both"/>
        <w:rPr>
          <w:rFonts w:ascii="Times New Roman" w:eastAsia="Times New Roman" w:hAnsi="Times New Roman" w:cs="Times New Roman"/>
          <w:bCs/>
          <w:sz w:val="27"/>
          <w:szCs w:val="27"/>
        </w:rPr>
      </w:pPr>
      <w:r w:rsidRPr="00B67B64">
        <w:rPr>
          <w:rFonts w:ascii="Times New Roman" w:eastAsia="Times New Roman" w:hAnsi="Times New Roman" w:cs="Times New Roman"/>
          <w:bCs/>
          <w:sz w:val="27"/>
          <w:szCs w:val="27"/>
        </w:rPr>
        <w:t>В границах</w:t>
      </w:r>
      <w:r w:rsidR="001968BB" w:rsidRPr="00B67B64">
        <w:rPr>
          <w:rFonts w:ascii="Times New Roman" w:eastAsia="Times New Roman" w:hAnsi="Times New Roman" w:cs="Times New Roman"/>
          <w:bCs/>
          <w:sz w:val="27"/>
          <w:szCs w:val="27"/>
        </w:rPr>
        <w:t xml:space="preserve"> </w:t>
      </w:r>
      <w:r w:rsidR="00D11D48" w:rsidRPr="00B67B64">
        <w:rPr>
          <w:rFonts w:ascii="Times New Roman" w:eastAsia="Times New Roman" w:hAnsi="Times New Roman" w:cs="Times New Roman"/>
          <w:bCs/>
          <w:sz w:val="27"/>
          <w:szCs w:val="27"/>
        </w:rPr>
        <w:t>сел</w:t>
      </w:r>
      <w:r w:rsidR="000138A0" w:rsidRPr="00B67B64">
        <w:rPr>
          <w:rFonts w:ascii="Times New Roman" w:eastAsia="Times New Roman" w:hAnsi="Times New Roman" w:cs="Times New Roman"/>
          <w:bCs/>
          <w:sz w:val="27"/>
          <w:szCs w:val="27"/>
        </w:rPr>
        <w:t>а</w:t>
      </w:r>
      <w:r w:rsidR="00541F7D">
        <w:rPr>
          <w:rFonts w:ascii="Times New Roman" w:eastAsia="Times New Roman" w:hAnsi="Times New Roman" w:cs="Times New Roman"/>
          <w:bCs/>
          <w:sz w:val="27"/>
          <w:szCs w:val="27"/>
        </w:rPr>
        <w:t xml:space="preserve"> Варнавинского</w:t>
      </w:r>
      <w:r w:rsidR="00D11D48" w:rsidRPr="00B67B64">
        <w:rPr>
          <w:rFonts w:ascii="Times New Roman" w:eastAsia="Times New Roman" w:hAnsi="Times New Roman" w:cs="Times New Roman"/>
          <w:bCs/>
          <w:sz w:val="27"/>
          <w:szCs w:val="27"/>
        </w:rPr>
        <w:t xml:space="preserve"> </w:t>
      </w:r>
      <w:r w:rsidR="000138A0" w:rsidRPr="00B67B64">
        <w:rPr>
          <w:rFonts w:ascii="Times New Roman" w:eastAsia="Times New Roman" w:hAnsi="Times New Roman" w:cs="Times New Roman"/>
          <w:bCs/>
          <w:sz w:val="27"/>
          <w:szCs w:val="27"/>
        </w:rPr>
        <w:t xml:space="preserve">(по маршруту </w:t>
      </w:r>
      <w:r w:rsidR="00817D84" w:rsidRPr="00B67B64">
        <w:rPr>
          <w:rFonts w:ascii="Times New Roman" w:eastAsia="Times New Roman" w:hAnsi="Times New Roman" w:cs="Times New Roman"/>
          <w:bCs/>
          <w:sz w:val="27"/>
          <w:szCs w:val="27"/>
        </w:rPr>
        <w:t>переул</w:t>
      </w:r>
      <w:r w:rsidR="000138A0" w:rsidRPr="00B67B64">
        <w:rPr>
          <w:rFonts w:ascii="Times New Roman" w:eastAsia="Times New Roman" w:hAnsi="Times New Roman" w:cs="Times New Roman"/>
          <w:bCs/>
          <w:sz w:val="27"/>
          <w:szCs w:val="27"/>
        </w:rPr>
        <w:t>о</w:t>
      </w:r>
      <w:r w:rsidR="00817D84" w:rsidRPr="00B67B64">
        <w:rPr>
          <w:rFonts w:ascii="Times New Roman" w:eastAsia="Times New Roman" w:hAnsi="Times New Roman" w:cs="Times New Roman"/>
          <w:bCs/>
          <w:sz w:val="27"/>
          <w:szCs w:val="27"/>
        </w:rPr>
        <w:t>к Центральный</w:t>
      </w:r>
      <w:r w:rsidR="009A38EF" w:rsidRPr="00B67B64">
        <w:rPr>
          <w:rFonts w:ascii="Times New Roman" w:eastAsia="Times New Roman" w:hAnsi="Times New Roman" w:cs="Times New Roman"/>
          <w:bCs/>
          <w:sz w:val="27"/>
          <w:szCs w:val="27"/>
        </w:rPr>
        <w:t xml:space="preserve">, </w:t>
      </w:r>
      <w:r w:rsidR="00C563DB" w:rsidRPr="00B67B64">
        <w:rPr>
          <w:rFonts w:ascii="Times New Roman" w:eastAsia="Times New Roman" w:hAnsi="Times New Roman" w:cs="Times New Roman"/>
          <w:bCs/>
          <w:sz w:val="27"/>
          <w:szCs w:val="27"/>
        </w:rPr>
        <w:t>с последующим поворотом</w:t>
      </w:r>
      <w:r w:rsidR="009A38EF" w:rsidRPr="00B67B64">
        <w:rPr>
          <w:rFonts w:ascii="Times New Roman" w:eastAsia="Times New Roman" w:hAnsi="Times New Roman" w:cs="Times New Roman"/>
          <w:bCs/>
          <w:sz w:val="27"/>
          <w:szCs w:val="27"/>
        </w:rPr>
        <w:t xml:space="preserve"> на улицу Красн</w:t>
      </w:r>
      <w:r w:rsidR="00541F7D">
        <w:rPr>
          <w:rFonts w:ascii="Times New Roman" w:eastAsia="Times New Roman" w:hAnsi="Times New Roman" w:cs="Times New Roman"/>
          <w:bCs/>
          <w:sz w:val="27"/>
          <w:szCs w:val="27"/>
        </w:rPr>
        <w:t>ую</w:t>
      </w:r>
      <w:r w:rsidR="00C563DB" w:rsidRPr="00B67B64">
        <w:rPr>
          <w:rFonts w:ascii="Times New Roman" w:eastAsia="Times New Roman" w:hAnsi="Times New Roman" w:cs="Times New Roman"/>
          <w:bCs/>
          <w:sz w:val="27"/>
          <w:szCs w:val="27"/>
        </w:rPr>
        <w:t>,</w:t>
      </w:r>
      <w:r w:rsidR="009A38EF" w:rsidRPr="00B67B64">
        <w:rPr>
          <w:rFonts w:ascii="Times New Roman" w:eastAsia="Times New Roman" w:hAnsi="Times New Roman" w:cs="Times New Roman"/>
          <w:bCs/>
          <w:sz w:val="27"/>
          <w:szCs w:val="27"/>
        </w:rPr>
        <w:t xml:space="preserve"> затем по переу</w:t>
      </w:r>
      <w:r w:rsidR="00541F7D">
        <w:rPr>
          <w:rFonts w:ascii="Times New Roman" w:eastAsia="Times New Roman" w:hAnsi="Times New Roman" w:cs="Times New Roman"/>
          <w:bCs/>
          <w:sz w:val="27"/>
          <w:szCs w:val="27"/>
        </w:rPr>
        <w:t>лку Садовому</w:t>
      </w:r>
      <w:r w:rsidR="00D11D48" w:rsidRPr="00B67B64">
        <w:rPr>
          <w:rFonts w:ascii="Times New Roman" w:eastAsia="Times New Roman" w:hAnsi="Times New Roman" w:cs="Times New Roman"/>
          <w:bCs/>
          <w:sz w:val="27"/>
          <w:szCs w:val="27"/>
        </w:rPr>
        <w:t xml:space="preserve"> </w:t>
      </w:r>
      <w:r w:rsidR="00C563DB" w:rsidRPr="00B67B64">
        <w:rPr>
          <w:rFonts w:ascii="Times New Roman" w:eastAsia="Times New Roman" w:hAnsi="Times New Roman" w:cs="Times New Roman"/>
          <w:bCs/>
          <w:sz w:val="27"/>
          <w:szCs w:val="27"/>
        </w:rPr>
        <w:t xml:space="preserve">с </w:t>
      </w:r>
      <w:r w:rsidR="00D11D48" w:rsidRPr="00B67B64">
        <w:rPr>
          <w:rFonts w:ascii="Times New Roman" w:eastAsia="Times New Roman" w:hAnsi="Times New Roman" w:cs="Times New Roman"/>
          <w:bCs/>
          <w:sz w:val="27"/>
          <w:szCs w:val="27"/>
        </w:rPr>
        <w:t>выход</w:t>
      </w:r>
      <w:r w:rsidR="00C563DB" w:rsidRPr="00B67B64">
        <w:rPr>
          <w:rFonts w:ascii="Times New Roman" w:eastAsia="Times New Roman" w:hAnsi="Times New Roman" w:cs="Times New Roman"/>
          <w:bCs/>
          <w:sz w:val="27"/>
          <w:szCs w:val="27"/>
        </w:rPr>
        <w:t>ом</w:t>
      </w:r>
      <w:r w:rsidR="00D11D48" w:rsidRPr="00B67B64">
        <w:rPr>
          <w:rFonts w:ascii="Times New Roman" w:eastAsia="Times New Roman" w:hAnsi="Times New Roman" w:cs="Times New Roman"/>
          <w:bCs/>
          <w:sz w:val="27"/>
          <w:szCs w:val="27"/>
        </w:rPr>
        <w:t xml:space="preserve"> </w:t>
      </w:r>
      <w:r w:rsidR="00B67B64">
        <w:rPr>
          <w:rFonts w:ascii="Times New Roman" w:eastAsia="Times New Roman" w:hAnsi="Times New Roman" w:cs="Times New Roman"/>
          <w:bCs/>
          <w:sz w:val="27"/>
          <w:szCs w:val="27"/>
        </w:rPr>
        <w:t>на в</w:t>
      </w:r>
      <w:r w:rsidR="00E51DED" w:rsidRPr="00B67B64">
        <w:rPr>
          <w:rFonts w:ascii="Times New Roman" w:eastAsia="Times New Roman" w:hAnsi="Times New Roman" w:cs="Times New Roman"/>
          <w:bCs/>
          <w:sz w:val="27"/>
          <w:szCs w:val="27"/>
        </w:rPr>
        <w:t>одохранилище</w:t>
      </w:r>
      <w:r w:rsidR="000138A0" w:rsidRPr="00B67B64">
        <w:rPr>
          <w:rFonts w:ascii="Times New Roman" w:eastAsia="Times New Roman" w:hAnsi="Times New Roman" w:cs="Times New Roman"/>
          <w:bCs/>
          <w:sz w:val="27"/>
          <w:szCs w:val="27"/>
        </w:rPr>
        <w:t>)</w:t>
      </w:r>
      <w:r w:rsidR="00B67B64">
        <w:rPr>
          <w:rFonts w:ascii="Times New Roman" w:eastAsia="Times New Roman" w:hAnsi="Times New Roman" w:cs="Times New Roman"/>
          <w:bCs/>
          <w:sz w:val="27"/>
          <w:szCs w:val="27"/>
        </w:rPr>
        <w:t xml:space="preserve"> </w:t>
      </w:r>
      <w:r w:rsidR="000138A0" w:rsidRPr="00B67B64">
        <w:rPr>
          <w:rFonts w:ascii="Times New Roman" w:eastAsia="Times New Roman" w:hAnsi="Times New Roman" w:cs="Times New Roman"/>
          <w:bCs/>
          <w:sz w:val="27"/>
          <w:szCs w:val="27"/>
        </w:rPr>
        <w:t>протяженность данной автомобильной дороги составляет 1,8 км</w:t>
      </w:r>
      <w:r w:rsidR="00D11D48" w:rsidRPr="00B67B64">
        <w:rPr>
          <w:rFonts w:ascii="Times New Roman" w:eastAsia="Times New Roman" w:hAnsi="Times New Roman" w:cs="Times New Roman"/>
          <w:bCs/>
          <w:sz w:val="27"/>
          <w:szCs w:val="27"/>
        </w:rPr>
        <w:t>.</w:t>
      </w:r>
    </w:p>
    <w:p w:rsidR="005E1022" w:rsidRPr="00B67B64" w:rsidRDefault="00C563DB" w:rsidP="00B67B64">
      <w:pPr>
        <w:autoSpaceDE w:val="0"/>
        <w:autoSpaceDN w:val="0"/>
        <w:adjustRightInd w:val="0"/>
        <w:spacing w:after="0" w:line="240" w:lineRule="auto"/>
        <w:ind w:right="57" w:firstLine="851"/>
        <w:jc w:val="both"/>
        <w:rPr>
          <w:rFonts w:ascii="Times New Roman" w:eastAsia="Lucida Sans Unicode" w:hAnsi="Times New Roman" w:cs="Times New Roman"/>
          <w:sz w:val="27"/>
          <w:szCs w:val="27"/>
          <w:lang w:eastAsia="ar-SA"/>
        </w:rPr>
      </w:pPr>
      <w:r w:rsidRPr="00B67B64">
        <w:rPr>
          <w:rFonts w:ascii="Times New Roman" w:eastAsia="Lucida Sans Unicode" w:hAnsi="Times New Roman" w:cs="Times New Roman"/>
          <w:sz w:val="27"/>
          <w:szCs w:val="27"/>
          <w:lang w:eastAsia="ar-SA"/>
        </w:rPr>
        <w:t>В</w:t>
      </w:r>
      <w:r w:rsidR="005E1022" w:rsidRPr="00B67B64">
        <w:rPr>
          <w:rFonts w:ascii="Times New Roman" w:eastAsia="Lucida Sans Unicode" w:hAnsi="Times New Roman" w:cs="Times New Roman"/>
          <w:sz w:val="27"/>
          <w:szCs w:val="27"/>
          <w:lang w:eastAsia="ar-SA"/>
        </w:rPr>
        <w:t>нешние транспортно-экономические связи сельского поселения осуществляются автомобильным трансп</w:t>
      </w:r>
      <w:r w:rsidRPr="00B67B64">
        <w:rPr>
          <w:rFonts w:ascii="Times New Roman" w:eastAsia="Lucida Sans Unicode" w:hAnsi="Times New Roman" w:cs="Times New Roman"/>
          <w:sz w:val="27"/>
          <w:szCs w:val="27"/>
          <w:lang w:eastAsia="ar-SA"/>
        </w:rPr>
        <w:t xml:space="preserve">ортом. В местном </w:t>
      </w:r>
      <w:r w:rsidR="005E1022" w:rsidRPr="00B67B64">
        <w:rPr>
          <w:rFonts w:ascii="Times New Roman" w:eastAsia="Lucida Sans Unicode" w:hAnsi="Times New Roman" w:cs="Times New Roman"/>
          <w:sz w:val="27"/>
          <w:szCs w:val="27"/>
          <w:lang w:eastAsia="ar-SA"/>
        </w:rPr>
        <w:t>сообщении прео</w:t>
      </w:r>
      <w:r w:rsidRPr="00B67B64">
        <w:rPr>
          <w:rFonts w:ascii="Times New Roman" w:eastAsia="Lucida Sans Unicode" w:hAnsi="Times New Roman" w:cs="Times New Roman"/>
          <w:sz w:val="27"/>
          <w:szCs w:val="27"/>
          <w:lang w:eastAsia="ar-SA"/>
        </w:rPr>
        <w:t>бладает автомобильный транспорт.</w:t>
      </w:r>
    </w:p>
    <w:p w:rsidR="005E1022" w:rsidRPr="00B67B64" w:rsidRDefault="00C563DB" w:rsidP="00B67B64">
      <w:pPr>
        <w:widowControl w:val="0"/>
        <w:suppressAutoHyphens/>
        <w:spacing w:after="0" w:line="240" w:lineRule="auto"/>
        <w:ind w:right="57" w:firstLine="851"/>
        <w:jc w:val="both"/>
        <w:rPr>
          <w:rFonts w:ascii="Times New Roman" w:eastAsia="Lucida Sans Unicode" w:hAnsi="Times New Roman" w:cs="Times New Roman"/>
          <w:sz w:val="27"/>
          <w:szCs w:val="27"/>
          <w:lang w:eastAsia="ar-SA"/>
        </w:rPr>
      </w:pPr>
      <w:r w:rsidRPr="00B67B64">
        <w:rPr>
          <w:rFonts w:ascii="Times New Roman" w:eastAsia="Lucida Sans Unicode" w:hAnsi="Times New Roman" w:cs="Times New Roman"/>
          <w:sz w:val="27"/>
          <w:szCs w:val="27"/>
          <w:lang w:eastAsia="ar-SA"/>
        </w:rPr>
        <w:t>В</w:t>
      </w:r>
      <w:r w:rsidR="005E1022" w:rsidRPr="00B67B64">
        <w:rPr>
          <w:rFonts w:ascii="Times New Roman" w:eastAsia="Lucida Sans Unicode" w:hAnsi="Times New Roman" w:cs="Times New Roman"/>
          <w:sz w:val="27"/>
          <w:szCs w:val="27"/>
          <w:lang w:eastAsia="ar-SA"/>
        </w:rPr>
        <w:t>оздушные перевозки не осущест</w:t>
      </w:r>
      <w:r w:rsidRPr="00B67B64">
        <w:rPr>
          <w:rFonts w:ascii="Times New Roman" w:eastAsia="Lucida Sans Unicode" w:hAnsi="Times New Roman" w:cs="Times New Roman"/>
          <w:sz w:val="27"/>
          <w:szCs w:val="27"/>
          <w:lang w:eastAsia="ar-SA"/>
        </w:rPr>
        <w:t xml:space="preserve">вляются, в связи с отсутствием </w:t>
      </w:r>
      <w:r w:rsidR="005E1022" w:rsidRPr="00B67B64">
        <w:rPr>
          <w:rFonts w:ascii="Times New Roman" w:eastAsia="Lucida Sans Unicode" w:hAnsi="Times New Roman" w:cs="Times New Roman"/>
          <w:sz w:val="27"/>
          <w:szCs w:val="27"/>
          <w:lang w:eastAsia="ar-SA"/>
        </w:rPr>
        <w:t xml:space="preserve">на территории </w:t>
      </w:r>
      <w:r w:rsidRPr="00B67B64">
        <w:rPr>
          <w:rFonts w:ascii="Times New Roman" w:eastAsia="Lucida Sans Unicode" w:hAnsi="Times New Roman" w:cs="Times New Roman"/>
          <w:sz w:val="27"/>
          <w:szCs w:val="27"/>
          <w:lang w:eastAsia="ar-SA"/>
        </w:rPr>
        <w:t xml:space="preserve">сельского поселения </w:t>
      </w:r>
      <w:r w:rsidR="005E1022" w:rsidRPr="00B67B64">
        <w:rPr>
          <w:rFonts w:ascii="Times New Roman" w:eastAsia="Lucida Sans Unicode" w:hAnsi="Times New Roman" w:cs="Times New Roman"/>
          <w:sz w:val="27"/>
          <w:szCs w:val="27"/>
          <w:lang w:eastAsia="ar-SA"/>
        </w:rPr>
        <w:t>собственного аэропорта. Ближайший аэ</w:t>
      </w:r>
      <w:r w:rsidR="006C0337" w:rsidRPr="00B67B64">
        <w:rPr>
          <w:rFonts w:ascii="Times New Roman" w:eastAsia="Lucida Sans Unicode" w:hAnsi="Times New Roman" w:cs="Times New Roman"/>
          <w:sz w:val="27"/>
          <w:szCs w:val="27"/>
          <w:lang w:eastAsia="ar-SA"/>
        </w:rPr>
        <w:t xml:space="preserve">ропорт </w:t>
      </w:r>
      <w:r w:rsidRPr="00B67B64">
        <w:rPr>
          <w:rFonts w:ascii="Times New Roman" w:eastAsia="Lucida Sans Unicode" w:hAnsi="Times New Roman" w:cs="Times New Roman"/>
          <w:sz w:val="27"/>
          <w:szCs w:val="27"/>
          <w:lang w:eastAsia="ar-SA"/>
        </w:rPr>
        <w:t xml:space="preserve">«Пашковский» </w:t>
      </w:r>
      <w:r w:rsidR="006C0337" w:rsidRPr="00B67B64">
        <w:rPr>
          <w:rFonts w:ascii="Times New Roman" w:eastAsia="Lucida Sans Unicode" w:hAnsi="Times New Roman" w:cs="Times New Roman"/>
          <w:sz w:val="27"/>
          <w:szCs w:val="27"/>
          <w:lang w:eastAsia="ar-SA"/>
        </w:rPr>
        <w:t>находится в г</w:t>
      </w:r>
      <w:r w:rsidRPr="00B67B64">
        <w:rPr>
          <w:rFonts w:ascii="Times New Roman" w:eastAsia="Lucida Sans Unicode" w:hAnsi="Times New Roman" w:cs="Times New Roman"/>
          <w:sz w:val="27"/>
          <w:szCs w:val="27"/>
          <w:lang w:eastAsia="ar-SA"/>
        </w:rPr>
        <w:t>ороде</w:t>
      </w:r>
      <w:r w:rsidR="00056EAA" w:rsidRPr="00B67B64">
        <w:rPr>
          <w:rFonts w:ascii="Times New Roman" w:eastAsia="Lucida Sans Unicode" w:hAnsi="Times New Roman" w:cs="Times New Roman"/>
          <w:sz w:val="27"/>
          <w:szCs w:val="27"/>
          <w:lang w:eastAsia="ar-SA"/>
        </w:rPr>
        <w:t xml:space="preserve"> Краснодар</w:t>
      </w:r>
      <w:r w:rsidR="005E1022" w:rsidRPr="00B67B64">
        <w:rPr>
          <w:rFonts w:ascii="Times New Roman" w:eastAsia="Lucida Sans Unicode" w:hAnsi="Times New Roman" w:cs="Times New Roman"/>
          <w:sz w:val="27"/>
          <w:szCs w:val="27"/>
          <w:lang w:eastAsia="ar-SA"/>
        </w:rPr>
        <w:t>, расстояние до которого по автомобильной дороге с</w:t>
      </w:r>
      <w:r w:rsidR="00056EAA" w:rsidRPr="00B67B64">
        <w:rPr>
          <w:rFonts w:ascii="Times New Roman" w:eastAsia="Lucida Sans Unicode" w:hAnsi="Times New Roman" w:cs="Times New Roman"/>
          <w:sz w:val="27"/>
          <w:szCs w:val="27"/>
          <w:lang w:eastAsia="ar-SA"/>
        </w:rPr>
        <w:t xml:space="preserve">оставляет - </w:t>
      </w:r>
      <w:r w:rsidR="006F260B" w:rsidRPr="00B67B64">
        <w:rPr>
          <w:rFonts w:ascii="Times New Roman" w:eastAsia="Lucida Sans Unicode" w:hAnsi="Times New Roman" w:cs="Times New Roman"/>
          <w:sz w:val="27"/>
          <w:szCs w:val="27"/>
          <w:lang w:eastAsia="ar-SA"/>
        </w:rPr>
        <w:t>110</w:t>
      </w:r>
      <w:r w:rsidRPr="00B67B64">
        <w:rPr>
          <w:rFonts w:ascii="Times New Roman" w:eastAsia="Lucida Sans Unicode" w:hAnsi="Times New Roman" w:cs="Times New Roman"/>
          <w:sz w:val="27"/>
          <w:szCs w:val="27"/>
          <w:lang w:eastAsia="ar-SA"/>
        </w:rPr>
        <w:t xml:space="preserve"> </w:t>
      </w:r>
      <w:r w:rsidR="006C0337" w:rsidRPr="00B67B64">
        <w:rPr>
          <w:rFonts w:ascii="Times New Roman" w:eastAsia="Lucida Sans Unicode" w:hAnsi="Times New Roman" w:cs="Times New Roman"/>
          <w:sz w:val="27"/>
          <w:szCs w:val="27"/>
          <w:lang w:eastAsia="ar-SA"/>
        </w:rPr>
        <w:t>км.</w:t>
      </w:r>
    </w:p>
    <w:p w:rsidR="00E64360" w:rsidRPr="00B67B64" w:rsidRDefault="00C563DB" w:rsidP="00B67B64">
      <w:pPr>
        <w:widowControl w:val="0"/>
        <w:suppressAutoHyphens/>
        <w:spacing w:after="0" w:line="240" w:lineRule="auto"/>
        <w:ind w:right="57" w:firstLine="851"/>
        <w:jc w:val="both"/>
        <w:rPr>
          <w:rFonts w:ascii="Times New Roman" w:eastAsia="Lucida Sans Unicode" w:hAnsi="Times New Roman" w:cs="Times New Roman"/>
          <w:sz w:val="27"/>
          <w:szCs w:val="27"/>
          <w:lang w:eastAsia="ar-SA"/>
        </w:rPr>
      </w:pPr>
      <w:r w:rsidRPr="00B67B64">
        <w:rPr>
          <w:rFonts w:ascii="Times New Roman" w:eastAsia="Lucida Sans Unicode" w:hAnsi="Times New Roman" w:cs="Times New Roman"/>
          <w:sz w:val="27"/>
          <w:szCs w:val="27"/>
          <w:lang w:eastAsia="ar-SA"/>
        </w:rPr>
        <w:t xml:space="preserve">Железнодорожное сообщение </w:t>
      </w:r>
      <w:r w:rsidR="00894E30" w:rsidRPr="00B67B64">
        <w:rPr>
          <w:rFonts w:ascii="Times New Roman" w:eastAsia="Lucida Sans Unicode" w:hAnsi="Times New Roman" w:cs="Times New Roman"/>
          <w:sz w:val="27"/>
          <w:szCs w:val="27"/>
          <w:lang w:eastAsia="ar-SA"/>
        </w:rPr>
        <w:t>осуществляется через город Абинск и поселок городского типа Ахтырск</w:t>
      </w:r>
      <w:r w:rsidR="00B67B64">
        <w:rPr>
          <w:rFonts w:ascii="Times New Roman" w:eastAsia="Lucida Sans Unicode" w:hAnsi="Times New Roman" w:cs="Times New Roman"/>
          <w:sz w:val="27"/>
          <w:szCs w:val="27"/>
          <w:lang w:eastAsia="ar-SA"/>
        </w:rPr>
        <w:t>ий</w:t>
      </w:r>
      <w:r w:rsidR="00894E30" w:rsidRPr="00B67B64">
        <w:rPr>
          <w:rFonts w:ascii="Times New Roman" w:eastAsia="Lucida Sans Unicode" w:hAnsi="Times New Roman" w:cs="Times New Roman"/>
          <w:sz w:val="27"/>
          <w:szCs w:val="27"/>
          <w:lang w:eastAsia="ar-SA"/>
        </w:rPr>
        <w:t>. Н</w:t>
      </w:r>
      <w:r w:rsidR="006A4E5E" w:rsidRPr="00B67B64">
        <w:rPr>
          <w:rFonts w:ascii="Times New Roman" w:eastAsia="Lucida Sans Unicode" w:hAnsi="Times New Roman" w:cs="Times New Roman"/>
          <w:sz w:val="27"/>
          <w:szCs w:val="27"/>
          <w:lang w:eastAsia="ar-SA"/>
        </w:rPr>
        <w:t xml:space="preserve">а территории </w:t>
      </w:r>
      <w:r w:rsidR="006F260B" w:rsidRPr="00B67B64">
        <w:rPr>
          <w:rFonts w:ascii="Times New Roman" w:eastAsia="Lucida Sans Unicode" w:hAnsi="Times New Roman" w:cs="Times New Roman"/>
          <w:sz w:val="27"/>
          <w:szCs w:val="27"/>
          <w:lang w:eastAsia="ar-SA"/>
        </w:rPr>
        <w:t>сельского поселения</w:t>
      </w:r>
      <w:r w:rsidR="006A4E5E" w:rsidRPr="00B67B64">
        <w:rPr>
          <w:rFonts w:ascii="Times New Roman" w:eastAsia="Lucida Sans Unicode" w:hAnsi="Times New Roman" w:cs="Times New Roman"/>
          <w:sz w:val="27"/>
          <w:szCs w:val="27"/>
          <w:lang w:eastAsia="ar-SA"/>
        </w:rPr>
        <w:t xml:space="preserve"> </w:t>
      </w:r>
      <w:r w:rsidR="00D533F2" w:rsidRPr="00B67B64">
        <w:rPr>
          <w:rFonts w:ascii="Times New Roman" w:eastAsia="Lucida Sans Unicode" w:hAnsi="Times New Roman" w:cs="Times New Roman"/>
          <w:sz w:val="27"/>
          <w:szCs w:val="27"/>
          <w:lang w:eastAsia="ar-SA"/>
        </w:rPr>
        <w:t>отсутствует</w:t>
      </w:r>
      <w:r w:rsidR="00AB683E" w:rsidRPr="00B67B64">
        <w:rPr>
          <w:rFonts w:ascii="Times New Roman" w:eastAsia="Lucida Sans Unicode" w:hAnsi="Times New Roman" w:cs="Times New Roman"/>
          <w:sz w:val="27"/>
          <w:szCs w:val="27"/>
          <w:lang w:eastAsia="ar-SA"/>
        </w:rPr>
        <w:t>.</w:t>
      </w:r>
    </w:p>
    <w:p w:rsidR="005E1022" w:rsidRPr="00B67B64" w:rsidRDefault="00C563DB" w:rsidP="00B67B64">
      <w:pPr>
        <w:widowControl w:val="0"/>
        <w:suppressAutoHyphens/>
        <w:spacing w:after="0" w:line="240" w:lineRule="auto"/>
        <w:ind w:right="57" w:firstLine="851"/>
        <w:jc w:val="both"/>
        <w:rPr>
          <w:rFonts w:ascii="Times New Roman" w:eastAsia="Lucida Sans Unicode" w:hAnsi="Times New Roman" w:cs="Times New Roman"/>
          <w:sz w:val="27"/>
          <w:szCs w:val="27"/>
          <w:lang w:eastAsia="ar-SA"/>
        </w:rPr>
      </w:pPr>
      <w:r w:rsidRPr="00B67B64">
        <w:rPr>
          <w:rFonts w:ascii="Times New Roman" w:eastAsia="Lucida Sans Unicode" w:hAnsi="Times New Roman" w:cs="Times New Roman"/>
          <w:sz w:val="27"/>
          <w:szCs w:val="27"/>
          <w:lang w:eastAsia="ar-SA"/>
        </w:rPr>
        <w:t>Судоходных рек, речных пристаней и вокзалов н</w:t>
      </w:r>
      <w:r w:rsidR="00934686" w:rsidRPr="00B67B64">
        <w:rPr>
          <w:rFonts w:ascii="Times New Roman" w:eastAsia="Lucida Sans Unicode" w:hAnsi="Times New Roman" w:cs="Times New Roman"/>
          <w:sz w:val="27"/>
          <w:szCs w:val="27"/>
          <w:lang w:eastAsia="ar-SA"/>
        </w:rPr>
        <w:t xml:space="preserve">а территории сельского поселения </w:t>
      </w:r>
      <w:r w:rsidRPr="00B67B64">
        <w:rPr>
          <w:rFonts w:ascii="Times New Roman" w:eastAsia="Lucida Sans Unicode" w:hAnsi="Times New Roman" w:cs="Times New Roman"/>
          <w:sz w:val="27"/>
          <w:szCs w:val="27"/>
          <w:lang w:eastAsia="ar-SA"/>
        </w:rPr>
        <w:t>нет.</w:t>
      </w:r>
    </w:p>
    <w:p w:rsidR="001C2EBA" w:rsidRPr="00B67B64" w:rsidRDefault="005E1022" w:rsidP="00B67B64">
      <w:pPr>
        <w:shd w:val="clear" w:color="auto" w:fill="FFFFFF" w:themeFill="background1"/>
        <w:spacing w:after="0" w:line="240" w:lineRule="auto"/>
        <w:ind w:right="57" w:firstLine="851"/>
        <w:jc w:val="both"/>
        <w:rPr>
          <w:rFonts w:ascii="Times New Roman" w:eastAsia="Lucida Sans Unicode" w:hAnsi="Times New Roman" w:cs="Times New Roman"/>
          <w:sz w:val="27"/>
          <w:szCs w:val="27"/>
          <w:lang w:eastAsia="ar-SA"/>
        </w:rPr>
      </w:pPr>
      <w:r w:rsidRPr="00B67B64">
        <w:rPr>
          <w:rFonts w:ascii="Times New Roman" w:eastAsia="Lucida Sans Unicode" w:hAnsi="Times New Roman" w:cs="Times New Roman"/>
          <w:sz w:val="27"/>
          <w:szCs w:val="27"/>
          <w:lang w:eastAsia="ar-SA"/>
        </w:rPr>
        <w:t>Генеральн</w:t>
      </w:r>
      <w:r w:rsidR="00894E30" w:rsidRPr="00B67B64">
        <w:rPr>
          <w:rFonts w:ascii="Times New Roman" w:eastAsia="Lucida Sans Unicode" w:hAnsi="Times New Roman" w:cs="Times New Roman"/>
          <w:sz w:val="27"/>
          <w:szCs w:val="27"/>
          <w:lang w:eastAsia="ar-SA"/>
        </w:rPr>
        <w:t>ым</w:t>
      </w:r>
      <w:r w:rsidR="002B0BFD" w:rsidRPr="00B67B64">
        <w:rPr>
          <w:rFonts w:ascii="Times New Roman" w:eastAsia="Lucida Sans Unicode" w:hAnsi="Times New Roman" w:cs="Times New Roman"/>
          <w:sz w:val="27"/>
          <w:szCs w:val="27"/>
          <w:lang w:eastAsia="ar-SA"/>
        </w:rPr>
        <w:t xml:space="preserve"> план</w:t>
      </w:r>
      <w:r w:rsidR="00894E30" w:rsidRPr="00B67B64">
        <w:rPr>
          <w:rFonts w:ascii="Times New Roman" w:eastAsia="Lucida Sans Unicode" w:hAnsi="Times New Roman" w:cs="Times New Roman"/>
          <w:sz w:val="27"/>
          <w:szCs w:val="27"/>
          <w:lang w:eastAsia="ar-SA"/>
        </w:rPr>
        <w:t>ом</w:t>
      </w:r>
      <w:r w:rsidR="004F1274" w:rsidRPr="00B67B64">
        <w:rPr>
          <w:rFonts w:ascii="Times New Roman" w:eastAsia="Lucida Sans Unicode" w:hAnsi="Times New Roman" w:cs="Times New Roman"/>
          <w:sz w:val="27"/>
          <w:szCs w:val="27"/>
          <w:lang w:eastAsia="ar-SA"/>
        </w:rPr>
        <w:t xml:space="preserve"> </w:t>
      </w:r>
      <w:r w:rsidR="00B67B64">
        <w:rPr>
          <w:rFonts w:ascii="Times New Roman" w:eastAsia="Lucida Sans Unicode" w:hAnsi="Times New Roman" w:cs="Times New Roman"/>
          <w:sz w:val="27"/>
          <w:szCs w:val="27"/>
          <w:lang w:eastAsia="ar-SA"/>
        </w:rPr>
        <w:t>(пункт</w:t>
      </w:r>
      <w:r w:rsidR="00894E30" w:rsidRPr="00B67B64">
        <w:rPr>
          <w:rFonts w:ascii="Times New Roman" w:eastAsia="Lucida Sans Unicode" w:hAnsi="Times New Roman" w:cs="Times New Roman"/>
          <w:sz w:val="27"/>
          <w:szCs w:val="27"/>
          <w:lang w:eastAsia="ar-SA"/>
        </w:rPr>
        <w:t xml:space="preserve"> 5.1. глава 5 «Развитие транспортной инфраструктуры») </w:t>
      </w:r>
      <w:r w:rsidR="009976E7" w:rsidRPr="00B67B64">
        <w:rPr>
          <w:rFonts w:ascii="Times New Roman" w:eastAsia="Lucida Sans Unicode" w:hAnsi="Times New Roman" w:cs="Times New Roman"/>
          <w:sz w:val="27"/>
          <w:szCs w:val="27"/>
          <w:lang w:eastAsia="ar-SA"/>
        </w:rPr>
        <w:t>на</w:t>
      </w:r>
      <w:r w:rsidR="001C2EBA" w:rsidRPr="00B67B64">
        <w:rPr>
          <w:rFonts w:ascii="Times New Roman" w:eastAsia="Lucida Sans Unicode" w:hAnsi="Times New Roman" w:cs="Times New Roman"/>
          <w:sz w:val="27"/>
          <w:szCs w:val="27"/>
          <w:lang w:eastAsia="ar-SA"/>
        </w:rPr>
        <w:t xml:space="preserve"> период </w:t>
      </w:r>
      <w:r w:rsidR="009976E7" w:rsidRPr="00B67B64">
        <w:rPr>
          <w:rFonts w:ascii="Times New Roman" w:eastAsia="Lucida Sans Unicode" w:hAnsi="Times New Roman" w:cs="Times New Roman"/>
          <w:sz w:val="27"/>
          <w:szCs w:val="27"/>
          <w:lang w:eastAsia="ar-SA"/>
        </w:rPr>
        <w:t>действия поставлены</w:t>
      </w:r>
      <w:r w:rsidR="001C2EBA" w:rsidRPr="00B67B64">
        <w:rPr>
          <w:rFonts w:ascii="Times New Roman" w:eastAsia="Lucida Sans Unicode" w:hAnsi="Times New Roman" w:cs="Times New Roman"/>
          <w:sz w:val="27"/>
          <w:szCs w:val="27"/>
          <w:lang w:eastAsia="ar-SA"/>
        </w:rPr>
        <w:t xml:space="preserve"> задачи по развитию и размещению новых об</w:t>
      </w:r>
      <w:r w:rsidR="009976E7" w:rsidRPr="00B67B64">
        <w:rPr>
          <w:rFonts w:ascii="Times New Roman" w:eastAsia="Lucida Sans Unicode" w:hAnsi="Times New Roman" w:cs="Times New Roman"/>
          <w:sz w:val="27"/>
          <w:szCs w:val="27"/>
          <w:lang w:eastAsia="ar-SA"/>
        </w:rPr>
        <w:t xml:space="preserve">ъектов </w:t>
      </w:r>
      <w:r w:rsidR="001C2EBA" w:rsidRPr="00B67B64">
        <w:rPr>
          <w:rFonts w:ascii="Times New Roman" w:eastAsia="Lucida Sans Unicode" w:hAnsi="Times New Roman" w:cs="Times New Roman"/>
          <w:sz w:val="27"/>
          <w:szCs w:val="27"/>
          <w:lang w:eastAsia="ar-SA"/>
        </w:rPr>
        <w:t>транспортной структуры</w:t>
      </w:r>
      <w:r w:rsidR="009976E7" w:rsidRPr="00B67B64">
        <w:rPr>
          <w:rFonts w:ascii="Times New Roman" w:eastAsia="Lucida Sans Unicode" w:hAnsi="Times New Roman" w:cs="Times New Roman"/>
          <w:sz w:val="27"/>
          <w:szCs w:val="27"/>
          <w:lang w:eastAsia="ar-SA"/>
        </w:rPr>
        <w:t xml:space="preserve">, а также </w:t>
      </w:r>
      <w:r w:rsidR="001C2EBA" w:rsidRPr="00B67B64">
        <w:rPr>
          <w:rFonts w:ascii="Times New Roman" w:eastAsia="Lucida Sans Unicode" w:hAnsi="Times New Roman" w:cs="Times New Roman"/>
          <w:sz w:val="27"/>
          <w:szCs w:val="27"/>
          <w:lang w:eastAsia="ar-SA"/>
        </w:rPr>
        <w:t xml:space="preserve">улично-дорожной сети </w:t>
      </w:r>
      <w:r w:rsidR="00D34533" w:rsidRPr="00B67B64">
        <w:rPr>
          <w:rFonts w:ascii="Times New Roman" w:eastAsia="Lucida Sans Unicode" w:hAnsi="Times New Roman" w:cs="Times New Roman"/>
          <w:sz w:val="27"/>
          <w:szCs w:val="27"/>
          <w:lang w:eastAsia="ar-SA"/>
        </w:rPr>
        <w:t>Варнавинского</w:t>
      </w:r>
      <w:r w:rsidR="001C2EBA" w:rsidRPr="00B67B64">
        <w:rPr>
          <w:rFonts w:ascii="Times New Roman" w:eastAsia="Lucida Sans Unicode" w:hAnsi="Times New Roman" w:cs="Times New Roman"/>
          <w:sz w:val="27"/>
          <w:szCs w:val="27"/>
          <w:lang w:eastAsia="ar-SA"/>
        </w:rPr>
        <w:t xml:space="preserve"> сельского поселения.</w:t>
      </w:r>
    </w:p>
    <w:p w:rsidR="00894E30" w:rsidRDefault="00894E30" w:rsidP="00B67B64">
      <w:pPr>
        <w:shd w:val="clear" w:color="auto" w:fill="FFFFFF" w:themeFill="background1"/>
        <w:spacing w:after="0" w:line="240" w:lineRule="auto"/>
        <w:ind w:right="57" w:firstLine="851"/>
        <w:jc w:val="both"/>
        <w:rPr>
          <w:rFonts w:ascii="Times New Roman" w:eastAsia="Lucida Sans Unicode" w:hAnsi="Times New Roman" w:cs="Times New Roman"/>
          <w:sz w:val="27"/>
          <w:szCs w:val="27"/>
          <w:lang w:eastAsia="ar-SA"/>
        </w:rPr>
      </w:pPr>
    </w:p>
    <w:p w:rsidR="00886D96" w:rsidRPr="00B67B64" w:rsidRDefault="00886D96" w:rsidP="00B67B64">
      <w:pPr>
        <w:shd w:val="clear" w:color="auto" w:fill="FFFFFF" w:themeFill="background1"/>
        <w:spacing w:after="0" w:line="240" w:lineRule="auto"/>
        <w:ind w:right="57" w:firstLine="851"/>
        <w:jc w:val="both"/>
        <w:rPr>
          <w:rFonts w:ascii="Times New Roman" w:eastAsia="Lucida Sans Unicode" w:hAnsi="Times New Roman" w:cs="Times New Roman"/>
          <w:sz w:val="27"/>
          <w:szCs w:val="27"/>
          <w:lang w:eastAsia="ar-SA"/>
        </w:rPr>
      </w:pPr>
    </w:p>
    <w:p w:rsidR="005E1022" w:rsidRDefault="0061239A" w:rsidP="00886D96">
      <w:pPr>
        <w:spacing w:after="0" w:line="240" w:lineRule="auto"/>
        <w:ind w:right="57"/>
        <w:jc w:val="center"/>
        <w:rPr>
          <w:rFonts w:ascii="Times New Roman" w:eastAsia="Times New Roman" w:hAnsi="Times New Roman" w:cs="Times New Roman"/>
          <w:color w:val="000000" w:themeColor="text1"/>
          <w:sz w:val="27"/>
          <w:szCs w:val="27"/>
        </w:rPr>
      </w:pPr>
      <w:r w:rsidRPr="00B67B64">
        <w:rPr>
          <w:rFonts w:ascii="Times New Roman" w:eastAsia="Times New Roman" w:hAnsi="Times New Roman" w:cs="Times New Roman"/>
          <w:color w:val="000000" w:themeColor="text1"/>
          <w:sz w:val="27"/>
          <w:szCs w:val="27"/>
        </w:rPr>
        <w:lastRenderedPageBreak/>
        <w:t>1</w:t>
      </w:r>
      <w:r w:rsidR="005E1022" w:rsidRPr="00B67B64">
        <w:rPr>
          <w:rFonts w:ascii="Times New Roman" w:eastAsia="Times New Roman" w:hAnsi="Times New Roman" w:cs="Times New Roman"/>
          <w:color w:val="000000" w:themeColor="text1"/>
          <w:sz w:val="27"/>
          <w:szCs w:val="27"/>
        </w:rPr>
        <w:t xml:space="preserve">.2. Социально-экономическая характеристика </w:t>
      </w:r>
      <w:r w:rsidR="009976E7" w:rsidRPr="00B67B64">
        <w:rPr>
          <w:rFonts w:ascii="Times New Roman" w:eastAsia="Times New Roman" w:hAnsi="Times New Roman" w:cs="Times New Roman"/>
          <w:color w:val="000000" w:themeColor="text1"/>
          <w:sz w:val="27"/>
          <w:szCs w:val="27"/>
        </w:rPr>
        <w:t xml:space="preserve">Варнавинского </w:t>
      </w:r>
      <w:r w:rsidR="00BC49AB" w:rsidRPr="00B67B64">
        <w:rPr>
          <w:rFonts w:ascii="Times New Roman" w:eastAsia="Times New Roman" w:hAnsi="Times New Roman" w:cs="Times New Roman"/>
          <w:color w:val="000000" w:themeColor="text1"/>
          <w:sz w:val="27"/>
          <w:szCs w:val="27"/>
        </w:rPr>
        <w:t>сельского поселения</w:t>
      </w:r>
      <w:r w:rsidR="002246F9" w:rsidRPr="002246F9">
        <w:t xml:space="preserve"> </w:t>
      </w:r>
      <w:r w:rsidR="002246F9" w:rsidRPr="002246F9">
        <w:rPr>
          <w:rFonts w:ascii="Times New Roman" w:eastAsia="Times New Roman" w:hAnsi="Times New Roman" w:cs="Times New Roman"/>
          <w:color w:val="000000" w:themeColor="text1"/>
          <w:sz w:val="27"/>
          <w:szCs w:val="27"/>
        </w:rPr>
        <w:t>Абинского района</w:t>
      </w:r>
      <w:r w:rsidR="005E1022" w:rsidRPr="00B67B64">
        <w:rPr>
          <w:rFonts w:ascii="Times New Roman" w:eastAsia="Times New Roman" w:hAnsi="Times New Roman" w:cs="Times New Roman"/>
          <w:color w:val="000000" w:themeColor="text1"/>
          <w:sz w:val="27"/>
          <w:szCs w:val="27"/>
        </w:rPr>
        <w:t>, характеристика градостроительной деятельности, включая деятельность в сфере транспорта, оценка транспортного спроса</w:t>
      </w:r>
    </w:p>
    <w:p w:rsidR="00886D96" w:rsidRPr="00B67B64" w:rsidRDefault="00886D96" w:rsidP="00886D96">
      <w:pPr>
        <w:spacing w:after="0" w:line="240" w:lineRule="auto"/>
        <w:ind w:right="57"/>
        <w:jc w:val="center"/>
        <w:rPr>
          <w:rFonts w:ascii="Times New Roman" w:eastAsia="Times New Roman" w:hAnsi="Times New Roman" w:cs="Times New Roman"/>
          <w:color w:val="000000" w:themeColor="text1"/>
          <w:sz w:val="27"/>
          <w:szCs w:val="27"/>
        </w:rPr>
      </w:pPr>
    </w:p>
    <w:p w:rsidR="005E1022" w:rsidRPr="00B67B64" w:rsidRDefault="0029636B" w:rsidP="00B67B64">
      <w:pPr>
        <w:widowControl w:val="0"/>
        <w:suppressAutoHyphens/>
        <w:spacing w:after="0" w:line="240" w:lineRule="auto"/>
        <w:ind w:right="57" w:firstLine="851"/>
        <w:jc w:val="both"/>
        <w:rPr>
          <w:rFonts w:ascii="Times New Roman" w:eastAsia="Lucida Sans Unicode" w:hAnsi="Times New Roman" w:cs="Times New Roman"/>
          <w:sz w:val="27"/>
          <w:szCs w:val="27"/>
          <w:lang w:eastAsia="ar-SA"/>
        </w:rPr>
      </w:pPr>
      <w:r w:rsidRPr="00B67B64">
        <w:rPr>
          <w:rFonts w:ascii="Times New Roman" w:eastAsia="Lucida Sans Unicode" w:hAnsi="Times New Roman" w:cs="Times New Roman"/>
          <w:sz w:val="27"/>
          <w:szCs w:val="27"/>
          <w:lang w:eastAsia="ar-SA"/>
        </w:rPr>
        <w:t>Экономика поселения представлена преимущественно сельским хозяйством.</w:t>
      </w:r>
    </w:p>
    <w:p w:rsidR="005E1022" w:rsidRPr="00B67B64" w:rsidRDefault="005E1022" w:rsidP="00B67B64">
      <w:pPr>
        <w:widowControl w:val="0"/>
        <w:suppressAutoHyphens/>
        <w:spacing w:after="0" w:line="240" w:lineRule="auto"/>
        <w:ind w:right="57" w:firstLine="851"/>
        <w:jc w:val="both"/>
        <w:rPr>
          <w:rFonts w:ascii="Times New Roman" w:eastAsia="Lucida Sans Unicode" w:hAnsi="Times New Roman" w:cs="Times New Roman"/>
          <w:sz w:val="27"/>
          <w:szCs w:val="27"/>
          <w:lang w:eastAsia="ar-SA"/>
        </w:rPr>
      </w:pPr>
      <w:r w:rsidRPr="00B67B64">
        <w:rPr>
          <w:rFonts w:ascii="Times New Roman" w:eastAsia="Lucida Sans Unicode" w:hAnsi="Times New Roman" w:cs="Times New Roman"/>
          <w:sz w:val="27"/>
          <w:szCs w:val="27"/>
          <w:lang w:eastAsia="ar-SA"/>
        </w:rPr>
        <w:t xml:space="preserve">На территории </w:t>
      </w:r>
      <w:r w:rsidR="00740250" w:rsidRPr="00B67B64">
        <w:rPr>
          <w:rFonts w:ascii="Times New Roman" w:eastAsia="Lucida Sans Unicode" w:hAnsi="Times New Roman" w:cs="Times New Roman"/>
          <w:sz w:val="27"/>
          <w:szCs w:val="27"/>
          <w:lang w:eastAsia="ar-SA"/>
        </w:rPr>
        <w:t xml:space="preserve">сельского поселения </w:t>
      </w:r>
      <w:r w:rsidR="009976E7" w:rsidRPr="00B67B64">
        <w:rPr>
          <w:rFonts w:ascii="Times New Roman" w:eastAsia="Lucida Sans Unicode" w:hAnsi="Times New Roman" w:cs="Times New Roman"/>
          <w:sz w:val="27"/>
          <w:szCs w:val="27"/>
          <w:lang w:eastAsia="ar-SA"/>
        </w:rPr>
        <w:t>действуют</w:t>
      </w:r>
      <w:r w:rsidRPr="00B67B64">
        <w:rPr>
          <w:rFonts w:ascii="Times New Roman" w:eastAsia="Lucida Sans Unicode" w:hAnsi="Times New Roman" w:cs="Times New Roman"/>
          <w:sz w:val="27"/>
          <w:szCs w:val="27"/>
          <w:lang w:eastAsia="ar-SA"/>
        </w:rPr>
        <w:t xml:space="preserve"> следующие организации, предприятия</w:t>
      </w:r>
      <w:r w:rsidR="009976E7" w:rsidRPr="00B67B64">
        <w:rPr>
          <w:rFonts w:ascii="Times New Roman" w:eastAsia="Lucida Sans Unicode" w:hAnsi="Times New Roman" w:cs="Times New Roman"/>
          <w:sz w:val="27"/>
          <w:szCs w:val="27"/>
          <w:lang w:eastAsia="ar-SA"/>
        </w:rPr>
        <w:t xml:space="preserve"> и личные хозяйства</w:t>
      </w:r>
      <w:r w:rsidR="00056EAA" w:rsidRPr="00B67B64">
        <w:rPr>
          <w:rFonts w:ascii="Times New Roman" w:eastAsia="Lucida Sans Unicode" w:hAnsi="Times New Roman" w:cs="Times New Roman"/>
          <w:sz w:val="27"/>
          <w:szCs w:val="27"/>
          <w:lang w:eastAsia="ar-SA"/>
        </w:rPr>
        <w:t>.</w:t>
      </w:r>
    </w:p>
    <w:p w:rsidR="00EB1B2C" w:rsidRPr="00B67B64" w:rsidRDefault="009976E7" w:rsidP="00B67B64">
      <w:pPr>
        <w:widowControl w:val="0"/>
        <w:suppressAutoHyphens/>
        <w:spacing w:after="0" w:line="240" w:lineRule="auto"/>
        <w:ind w:right="57" w:firstLine="851"/>
        <w:contextualSpacing/>
        <w:jc w:val="both"/>
        <w:rPr>
          <w:rFonts w:ascii="Times New Roman" w:eastAsia="Lucida Sans Unicode" w:hAnsi="Times New Roman" w:cs="Times New Roman"/>
          <w:sz w:val="27"/>
          <w:szCs w:val="27"/>
          <w:lang w:eastAsia="ar-SA"/>
        </w:rPr>
      </w:pPr>
      <w:r w:rsidRPr="00B67B64">
        <w:rPr>
          <w:rFonts w:ascii="Times New Roman" w:eastAsia="Lucida Sans Unicode" w:hAnsi="Times New Roman" w:cs="Times New Roman"/>
          <w:sz w:val="27"/>
          <w:szCs w:val="27"/>
          <w:lang w:eastAsia="ar-SA"/>
        </w:rPr>
        <w:t xml:space="preserve">- </w:t>
      </w:r>
      <w:r w:rsidR="00EB1B2C" w:rsidRPr="00B67B64">
        <w:rPr>
          <w:rFonts w:ascii="Times New Roman" w:eastAsia="Lucida Sans Unicode" w:hAnsi="Times New Roman" w:cs="Times New Roman"/>
          <w:sz w:val="27"/>
          <w:szCs w:val="27"/>
          <w:lang w:eastAsia="ar-SA"/>
        </w:rPr>
        <w:t>ООО «Люкс-Агро-Р»;</w:t>
      </w:r>
    </w:p>
    <w:p w:rsidR="00EB1B2C" w:rsidRPr="00B67B64" w:rsidRDefault="009976E7" w:rsidP="00B67B64">
      <w:pPr>
        <w:widowControl w:val="0"/>
        <w:suppressAutoHyphens/>
        <w:spacing w:after="0" w:line="240" w:lineRule="auto"/>
        <w:ind w:right="57" w:firstLine="851"/>
        <w:contextualSpacing/>
        <w:jc w:val="both"/>
        <w:rPr>
          <w:rFonts w:ascii="Times New Roman" w:eastAsia="Lucida Sans Unicode" w:hAnsi="Times New Roman" w:cs="Times New Roman"/>
          <w:sz w:val="27"/>
          <w:szCs w:val="27"/>
          <w:lang w:eastAsia="ar-SA"/>
        </w:rPr>
      </w:pPr>
      <w:r w:rsidRPr="00B67B64">
        <w:rPr>
          <w:rFonts w:ascii="Times New Roman" w:eastAsia="Lucida Sans Unicode" w:hAnsi="Times New Roman" w:cs="Times New Roman"/>
          <w:sz w:val="27"/>
          <w:szCs w:val="27"/>
          <w:lang w:eastAsia="ar-SA"/>
        </w:rPr>
        <w:t xml:space="preserve">- </w:t>
      </w:r>
      <w:r w:rsidR="00ED42FF" w:rsidRPr="00B67B64">
        <w:rPr>
          <w:rFonts w:ascii="Times New Roman" w:eastAsia="Lucida Sans Unicode" w:hAnsi="Times New Roman" w:cs="Times New Roman"/>
          <w:sz w:val="27"/>
          <w:szCs w:val="27"/>
          <w:lang w:eastAsia="ar-SA"/>
        </w:rPr>
        <w:t>ООО «Юг Агро</w:t>
      </w:r>
      <w:r w:rsidR="00EB1B2C" w:rsidRPr="00B67B64">
        <w:rPr>
          <w:rFonts w:ascii="Times New Roman" w:eastAsia="Lucida Sans Unicode" w:hAnsi="Times New Roman" w:cs="Times New Roman"/>
          <w:sz w:val="27"/>
          <w:szCs w:val="27"/>
          <w:lang w:eastAsia="ar-SA"/>
        </w:rPr>
        <w:t>»;</w:t>
      </w:r>
    </w:p>
    <w:p w:rsidR="00010A49" w:rsidRPr="00B67B64" w:rsidRDefault="009976E7" w:rsidP="00B67B64">
      <w:pPr>
        <w:widowControl w:val="0"/>
        <w:suppressAutoHyphens/>
        <w:spacing w:after="0" w:line="240" w:lineRule="auto"/>
        <w:ind w:right="57" w:firstLine="851"/>
        <w:contextualSpacing/>
        <w:jc w:val="both"/>
        <w:rPr>
          <w:rFonts w:ascii="Times New Roman" w:eastAsia="Lucida Sans Unicode" w:hAnsi="Times New Roman" w:cs="Times New Roman"/>
          <w:sz w:val="27"/>
          <w:szCs w:val="27"/>
          <w:lang w:eastAsia="ar-SA"/>
        </w:rPr>
      </w:pPr>
      <w:r w:rsidRPr="00B67B64">
        <w:rPr>
          <w:rFonts w:ascii="Times New Roman" w:eastAsia="Lucida Sans Unicode" w:hAnsi="Times New Roman" w:cs="Times New Roman"/>
          <w:sz w:val="27"/>
          <w:szCs w:val="27"/>
          <w:lang w:eastAsia="ar-SA"/>
        </w:rPr>
        <w:t xml:space="preserve">- </w:t>
      </w:r>
      <w:r w:rsidR="000B11F9" w:rsidRPr="00B67B64">
        <w:rPr>
          <w:rFonts w:ascii="Times New Roman" w:eastAsia="Lucida Sans Unicode" w:hAnsi="Times New Roman" w:cs="Times New Roman"/>
          <w:sz w:val="27"/>
          <w:szCs w:val="27"/>
          <w:lang w:eastAsia="ar-SA"/>
        </w:rPr>
        <w:t xml:space="preserve">10 </w:t>
      </w:r>
      <w:r w:rsidR="00010A49" w:rsidRPr="00B67B64">
        <w:rPr>
          <w:rFonts w:ascii="Times New Roman" w:eastAsia="Lucida Sans Unicode" w:hAnsi="Times New Roman" w:cs="Times New Roman"/>
          <w:sz w:val="27"/>
          <w:szCs w:val="27"/>
          <w:lang w:eastAsia="ar-SA"/>
        </w:rPr>
        <w:t>крестьянско-</w:t>
      </w:r>
      <w:r w:rsidR="00913366" w:rsidRPr="00B67B64">
        <w:rPr>
          <w:rFonts w:ascii="Times New Roman" w:eastAsia="Lucida Sans Unicode" w:hAnsi="Times New Roman" w:cs="Times New Roman"/>
          <w:sz w:val="27"/>
          <w:szCs w:val="27"/>
          <w:lang w:eastAsia="ar-SA"/>
        </w:rPr>
        <w:t>фермерских хозяйств</w:t>
      </w:r>
      <w:r w:rsidR="00056EAA" w:rsidRPr="00B67B64">
        <w:rPr>
          <w:rFonts w:ascii="Times New Roman" w:eastAsia="Lucida Sans Unicode" w:hAnsi="Times New Roman" w:cs="Times New Roman"/>
          <w:sz w:val="27"/>
          <w:szCs w:val="27"/>
          <w:lang w:eastAsia="ar-SA"/>
        </w:rPr>
        <w:t xml:space="preserve"> (КФХ);</w:t>
      </w:r>
    </w:p>
    <w:p w:rsidR="00913366" w:rsidRPr="00B67B64" w:rsidRDefault="009976E7" w:rsidP="00B67B64">
      <w:pPr>
        <w:widowControl w:val="0"/>
        <w:suppressAutoHyphens/>
        <w:spacing w:after="0" w:line="240" w:lineRule="auto"/>
        <w:ind w:right="57" w:firstLine="851"/>
        <w:contextualSpacing/>
        <w:jc w:val="both"/>
        <w:rPr>
          <w:rFonts w:ascii="Times New Roman" w:eastAsia="Lucida Sans Unicode" w:hAnsi="Times New Roman" w:cs="Times New Roman"/>
          <w:sz w:val="27"/>
          <w:szCs w:val="27"/>
          <w:lang w:eastAsia="ar-SA"/>
        </w:rPr>
      </w:pPr>
      <w:r w:rsidRPr="00B67B64">
        <w:rPr>
          <w:rFonts w:ascii="Times New Roman" w:eastAsia="Lucida Sans Unicode" w:hAnsi="Times New Roman" w:cs="Times New Roman"/>
          <w:sz w:val="27"/>
          <w:szCs w:val="27"/>
          <w:lang w:eastAsia="ar-SA"/>
        </w:rPr>
        <w:t xml:space="preserve">- </w:t>
      </w:r>
      <w:r w:rsidR="000B11F9" w:rsidRPr="00B67B64">
        <w:rPr>
          <w:rFonts w:ascii="Times New Roman" w:eastAsia="Lucida Sans Unicode" w:hAnsi="Times New Roman" w:cs="Times New Roman"/>
          <w:sz w:val="27"/>
          <w:szCs w:val="27"/>
          <w:lang w:eastAsia="ar-SA"/>
        </w:rPr>
        <w:t xml:space="preserve">368 </w:t>
      </w:r>
      <w:r w:rsidR="00913366" w:rsidRPr="00B67B64">
        <w:rPr>
          <w:rFonts w:ascii="Times New Roman" w:eastAsia="Lucida Sans Unicode" w:hAnsi="Times New Roman" w:cs="Times New Roman"/>
          <w:sz w:val="27"/>
          <w:szCs w:val="27"/>
          <w:lang w:eastAsia="ar-SA"/>
        </w:rPr>
        <w:t>личных подсобных хозяйств</w:t>
      </w:r>
      <w:r w:rsidRPr="00B67B64">
        <w:rPr>
          <w:rFonts w:ascii="Times New Roman" w:eastAsia="Lucida Sans Unicode" w:hAnsi="Times New Roman" w:cs="Times New Roman"/>
          <w:sz w:val="27"/>
          <w:szCs w:val="27"/>
          <w:lang w:eastAsia="ar-SA"/>
        </w:rPr>
        <w:t xml:space="preserve"> </w:t>
      </w:r>
      <w:r w:rsidR="00010A49" w:rsidRPr="00B67B64">
        <w:rPr>
          <w:rFonts w:ascii="Times New Roman" w:eastAsia="Lucida Sans Unicode" w:hAnsi="Times New Roman" w:cs="Times New Roman"/>
          <w:sz w:val="27"/>
          <w:szCs w:val="27"/>
          <w:lang w:eastAsia="ar-SA"/>
        </w:rPr>
        <w:t>(ЛПХ)</w:t>
      </w:r>
      <w:r w:rsidR="00913366" w:rsidRPr="00B67B64">
        <w:rPr>
          <w:rFonts w:ascii="Times New Roman" w:eastAsia="Lucida Sans Unicode" w:hAnsi="Times New Roman" w:cs="Times New Roman"/>
          <w:sz w:val="27"/>
          <w:szCs w:val="27"/>
          <w:lang w:eastAsia="ar-SA"/>
        </w:rPr>
        <w:t>.</w:t>
      </w:r>
    </w:p>
    <w:p w:rsidR="005E1022" w:rsidRPr="00B67B64" w:rsidRDefault="00005097" w:rsidP="00B67B64">
      <w:pPr>
        <w:widowControl w:val="0"/>
        <w:suppressAutoHyphens/>
        <w:spacing w:after="0" w:line="240" w:lineRule="auto"/>
        <w:ind w:right="57" w:firstLine="851"/>
        <w:jc w:val="both"/>
        <w:rPr>
          <w:rFonts w:ascii="Times New Roman" w:eastAsia="Lucida Sans Unicode" w:hAnsi="Times New Roman" w:cs="Times New Roman"/>
          <w:sz w:val="27"/>
          <w:szCs w:val="27"/>
          <w:lang w:eastAsia="ar-SA"/>
        </w:rPr>
      </w:pPr>
      <w:r w:rsidRPr="00B67B64">
        <w:rPr>
          <w:rFonts w:ascii="Times New Roman" w:eastAsia="Lucida Sans Unicode" w:hAnsi="Times New Roman" w:cs="Times New Roman"/>
          <w:sz w:val="27"/>
          <w:szCs w:val="27"/>
          <w:lang w:eastAsia="ar-SA"/>
        </w:rPr>
        <w:t xml:space="preserve">На территории </w:t>
      </w:r>
      <w:r w:rsidR="00F52046" w:rsidRPr="00B67B64">
        <w:rPr>
          <w:rFonts w:ascii="Times New Roman" w:eastAsia="Lucida Sans Unicode" w:hAnsi="Times New Roman" w:cs="Times New Roman"/>
          <w:sz w:val="27"/>
          <w:szCs w:val="27"/>
          <w:lang w:eastAsia="ar-SA"/>
        </w:rPr>
        <w:t xml:space="preserve">сельского поселения </w:t>
      </w:r>
      <w:r w:rsidR="005E1022" w:rsidRPr="00B67B64">
        <w:rPr>
          <w:rFonts w:ascii="Times New Roman" w:eastAsia="Lucida Sans Unicode" w:hAnsi="Times New Roman" w:cs="Times New Roman"/>
          <w:sz w:val="27"/>
          <w:szCs w:val="27"/>
          <w:lang w:eastAsia="ar-SA"/>
        </w:rPr>
        <w:t>действуют</w:t>
      </w:r>
      <w:r w:rsidR="009976E7" w:rsidRPr="00B67B64">
        <w:rPr>
          <w:rFonts w:ascii="Times New Roman" w:eastAsia="Lucida Sans Unicode" w:hAnsi="Times New Roman" w:cs="Times New Roman"/>
          <w:sz w:val="27"/>
          <w:szCs w:val="27"/>
          <w:lang w:eastAsia="ar-SA"/>
        </w:rPr>
        <w:t xml:space="preserve"> </w:t>
      </w:r>
      <w:r w:rsidR="006E5BFA" w:rsidRPr="00B67B64">
        <w:rPr>
          <w:rFonts w:ascii="Times New Roman" w:eastAsia="Lucida Sans Unicode" w:hAnsi="Times New Roman" w:cs="Times New Roman"/>
          <w:sz w:val="27"/>
          <w:szCs w:val="27"/>
          <w:lang w:eastAsia="ar-SA"/>
        </w:rPr>
        <w:t>3</w:t>
      </w:r>
      <w:r w:rsidR="00B9361D" w:rsidRPr="00B67B64">
        <w:rPr>
          <w:rFonts w:ascii="Times New Roman" w:eastAsia="Lucida Sans Unicode" w:hAnsi="Times New Roman" w:cs="Times New Roman"/>
          <w:sz w:val="27"/>
          <w:szCs w:val="27"/>
          <w:lang w:eastAsia="ar-SA"/>
        </w:rPr>
        <w:t xml:space="preserve"> магазина </w:t>
      </w:r>
      <w:r w:rsidR="00F52046" w:rsidRPr="00B67B64">
        <w:rPr>
          <w:rFonts w:ascii="Times New Roman" w:eastAsia="Lucida Sans Unicode" w:hAnsi="Times New Roman" w:cs="Times New Roman"/>
          <w:sz w:val="27"/>
          <w:szCs w:val="27"/>
          <w:lang w:eastAsia="ar-SA"/>
        </w:rPr>
        <w:t>розничной торговли</w:t>
      </w:r>
      <w:r w:rsidR="00230981" w:rsidRPr="00B67B64">
        <w:rPr>
          <w:rFonts w:ascii="Times New Roman" w:eastAsia="Lucida Sans Unicode" w:hAnsi="Times New Roman" w:cs="Times New Roman"/>
          <w:sz w:val="27"/>
          <w:szCs w:val="27"/>
          <w:lang w:eastAsia="ar-SA"/>
        </w:rPr>
        <w:t>.</w:t>
      </w:r>
    </w:p>
    <w:p w:rsidR="005E1022" w:rsidRPr="00B67B64" w:rsidRDefault="007F642A" w:rsidP="00B67B64">
      <w:pPr>
        <w:spacing w:after="0" w:line="240" w:lineRule="auto"/>
        <w:ind w:right="57" w:firstLine="851"/>
        <w:jc w:val="both"/>
        <w:rPr>
          <w:rFonts w:ascii="Times New Roman" w:eastAsia="Lucida Sans Unicode" w:hAnsi="Times New Roman" w:cs="Times New Roman"/>
          <w:sz w:val="27"/>
          <w:szCs w:val="27"/>
          <w:lang w:eastAsia="ar-SA"/>
        </w:rPr>
      </w:pPr>
      <w:r w:rsidRPr="00B67B64">
        <w:rPr>
          <w:rFonts w:ascii="Times New Roman" w:eastAsia="Lucida Sans Unicode" w:hAnsi="Times New Roman" w:cs="Times New Roman"/>
          <w:sz w:val="27"/>
          <w:szCs w:val="27"/>
          <w:lang w:eastAsia="ar-SA"/>
        </w:rPr>
        <w:t xml:space="preserve">Оператор почтовой связи </w:t>
      </w:r>
      <w:r w:rsidR="009976E7" w:rsidRPr="00B67B64">
        <w:rPr>
          <w:rFonts w:ascii="Times New Roman" w:eastAsia="Lucida Sans Unicode" w:hAnsi="Times New Roman" w:cs="Times New Roman"/>
          <w:sz w:val="27"/>
          <w:szCs w:val="27"/>
          <w:lang w:eastAsia="ar-SA"/>
        </w:rPr>
        <w:t>в</w:t>
      </w:r>
      <w:r w:rsidR="005E1022" w:rsidRPr="00B67B64">
        <w:rPr>
          <w:rFonts w:ascii="Times New Roman" w:eastAsia="Lucida Sans Unicode" w:hAnsi="Times New Roman" w:cs="Times New Roman"/>
          <w:sz w:val="27"/>
          <w:szCs w:val="27"/>
          <w:lang w:eastAsia="ar-SA"/>
        </w:rPr>
        <w:t xml:space="preserve"> </w:t>
      </w:r>
      <w:r w:rsidR="00C44F6B" w:rsidRPr="00B67B64">
        <w:rPr>
          <w:rFonts w:ascii="Times New Roman" w:eastAsia="Lucida Sans Unicode" w:hAnsi="Times New Roman" w:cs="Times New Roman"/>
          <w:sz w:val="27"/>
          <w:szCs w:val="27"/>
          <w:lang w:eastAsia="ar-SA"/>
        </w:rPr>
        <w:t>сельском поселении</w:t>
      </w:r>
      <w:r w:rsidR="00A845D7" w:rsidRPr="00B67B64">
        <w:rPr>
          <w:rFonts w:ascii="Times New Roman" w:eastAsia="Lucida Sans Unicode" w:hAnsi="Times New Roman" w:cs="Times New Roman"/>
          <w:sz w:val="27"/>
          <w:szCs w:val="27"/>
          <w:lang w:eastAsia="ar-SA"/>
        </w:rPr>
        <w:t xml:space="preserve"> </w:t>
      </w:r>
      <w:r w:rsidR="009976E7" w:rsidRPr="00B67B64">
        <w:rPr>
          <w:rFonts w:ascii="Times New Roman" w:eastAsia="Lucida Sans Unicode" w:hAnsi="Times New Roman" w:cs="Times New Roman"/>
          <w:sz w:val="27"/>
          <w:szCs w:val="27"/>
          <w:lang w:eastAsia="ar-SA"/>
        </w:rPr>
        <w:t>представлен</w:t>
      </w:r>
      <w:r w:rsidRPr="00B67B64">
        <w:rPr>
          <w:rFonts w:ascii="Times New Roman" w:eastAsia="Lucida Sans Unicode" w:hAnsi="Times New Roman" w:cs="Times New Roman"/>
          <w:sz w:val="27"/>
          <w:szCs w:val="27"/>
          <w:lang w:eastAsia="ar-SA"/>
        </w:rPr>
        <w:t xml:space="preserve"> одним </w:t>
      </w:r>
      <w:hyperlink r:id="rId17" w:tooltip="Почта" w:history="1">
        <w:r w:rsidR="005E1022" w:rsidRPr="00B67B64">
          <w:rPr>
            <w:rFonts w:ascii="Times New Roman" w:eastAsia="Lucida Sans Unicode" w:hAnsi="Times New Roman" w:cs="Times New Roman"/>
            <w:sz w:val="27"/>
            <w:szCs w:val="27"/>
            <w:lang w:eastAsia="ar-SA"/>
          </w:rPr>
          <w:t>отделени</w:t>
        </w:r>
        <w:r w:rsidR="009976E7" w:rsidRPr="00B67B64">
          <w:rPr>
            <w:rFonts w:ascii="Times New Roman" w:eastAsia="Lucida Sans Unicode" w:hAnsi="Times New Roman" w:cs="Times New Roman"/>
            <w:sz w:val="27"/>
            <w:szCs w:val="27"/>
            <w:lang w:eastAsia="ar-SA"/>
          </w:rPr>
          <w:t>ем</w:t>
        </w:r>
        <w:r w:rsidR="005E1022" w:rsidRPr="00B67B64">
          <w:rPr>
            <w:rFonts w:ascii="Times New Roman" w:eastAsia="Lucida Sans Unicode" w:hAnsi="Times New Roman" w:cs="Times New Roman"/>
            <w:sz w:val="27"/>
            <w:szCs w:val="27"/>
            <w:lang w:eastAsia="ar-SA"/>
          </w:rPr>
          <w:t xml:space="preserve"> </w:t>
        </w:r>
        <w:r w:rsidRPr="00B67B64">
          <w:rPr>
            <w:rFonts w:ascii="Times New Roman" w:eastAsia="Lucida Sans Unicode" w:hAnsi="Times New Roman" w:cs="Times New Roman"/>
            <w:sz w:val="27"/>
            <w:szCs w:val="27"/>
            <w:lang w:eastAsia="ar-SA"/>
          </w:rPr>
          <w:t xml:space="preserve">ГУ </w:t>
        </w:r>
        <w:hyperlink r:id="rId18" w:tooltip="Почта России" w:history="1">
          <w:r w:rsidRPr="00B67B64">
            <w:rPr>
              <w:rFonts w:ascii="Times New Roman" w:eastAsia="Lucida Sans Unicode" w:hAnsi="Times New Roman" w:cs="Times New Roman"/>
              <w:sz w:val="27"/>
              <w:szCs w:val="27"/>
              <w:lang w:eastAsia="ar-SA"/>
            </w:rPr>
            <w:t>Почта России</w:t>
          </w:r>
        </w:hyperlink>
      </w:hyperlink>
      <w:r w:rsidR="005E1022" w:rsidRPr="00B67B64">
        <w:rPr>
          <w:rFonts w:ascii="Times New Roman" w:eastAsia="Lucida Sans Unicode" w:hAnsi="Times New Roman" w:cs="Times New Roman"/>
          <w:sz w:val="27"/>
          <w:szCs w:val="27"/>
          <w:lang w:eastAsia="ar-SA"/>
        </w:rPr>
        <w:t>.</w:t>
      </w:r>
    </w:p>
    <w:p w:rsidR="005E1022" w:rsidRPr="00B67B64" w:rsidRDefault="005E1022" w:rsidP="00B67B64">
      <w:pPr>
        <w:widowControl w:val="0"/>
        <w:suppressAutoHyphens/>
        <w:spacing w:after="0" w:line="240" w:lineRule="auto"/>
        <w:ind w:right="57" w:firstLine="851"/>
        <w:jc w:val="both"/>
        <w:rPr>
          <w:rFonts w:ascii="Times New Roman" w:eastAsia="Lucida Sans Unicode" w:hAnsi="Times New Roman" w:cs="Times New Roman"/>
          <w:sz w:val="27"/>
          <w:szCs w:val="27"/>
          <w:lang w:eastAsia="ar-SA"/>
        </w:rPr>
      </w:pPr>
      <w:r w:rsidRPr="00B67B64">
        <w:rPr>
          <w:rFonts w:ascii="Times New Roman" w:eastAsia="Lucida Sans Unicode" w:hAnsi="Times New Roman" w:cs="Times New Roman"/>
          <w:sz w:val="27"/>
          <w:szCs w:val="27"/>
          <w:lang w:eastAsia="ar-SA"/>
        </w:rPr>
        <w:t>Оператор проводной телефонной связи</w:t>
      </w:r>
      <w:r w:rsidR="007F642A" w:rsidRPr="00B67B64">
        <w:rPr>
          <w:rFonts w:ascii="Times New Roman" w:eastAsia="Lucida Sans Unicode" w:hAnsi="Times New Roman" w:cs="Times New Roman"/>
          <w:sz w:val="27"/>
          <w:szCs w:val="27"/>
          <w:lang w:eastAsia="ar-SA"/>
        </w:rPr>
        <w:t xml:space="preserve"> и Интернет-провайдер в сельском поселении представлен подразделением компании </w:t>
      </w:r>
      <w:hyperlink r:id="rId19" w:tooltip="Ростелеком" w:history="1">
        <w:r w:rsidRPr="00B67B64">
          <w:rPr>
            <w:rFonts w:ascii="Times New Roman" w:eastAsia="Lucida Sans Unicode" w:hAnsi="Times New Roman" w:cs="Times New Roman"/>
            <w:sz w:val="27"/>
            <w:szCs w:val="27"/>
            <w:lang w:eastAsia="ar-SA"/>
          </w:rPr>
          <w:t>Ростелеком</w:t>
        </w:r>
      </w:hyperlink>
      <w:r w:rsidR="007F642A" w:rsidRPr="00B67B64">
        <w:rPr>
          <w:rFonts w:ascii="Times New Roman" w:eastAsia="Lucida Sans Unicode" w:hAnsi="Times New Roman" w:cs="Times New Roman"/>
          <w:sz w:val="27"/>
          <w:szCs w:val="27"/>
          <w:lang w:eastAsia="ar-SA"/>
        </w:rPr>
        <w:t xml:space="preserve"> (доступ к сети Интернет по коммутируемым линиям и широкополосный доступ к сети Интернет по технологии </w:t>
      </w:r>
      <w:hyperlink r:id="rId20" w:tooltip="ADSL" w:history="1">
        <w:r w:rsidR="007F642A" w:rsidRPr="00B67B64">
          <w:rPr>
            <w:rFonts w:ascii="Times New Roman" w:eastAsia="Lucida Sans Unicode" w:hAnsi="Times New Roman" w:cs="Times New Roman"/>
            <w:sz w:val="27"/>
            <w:szCs w:val="27"/>
            <w:lang w:eastAsia="ar-SA"/>
          </w:rPr>
          <w:t>ADSL</w:t>
        </w:r>
      </w:hyperlink>
      <w:r w:rsidR="007F642A" w:rsidRPr="00B67B64">
        <w:rPr>
          <w:rFonts w:ascii="Times New Roman" w:eastAsia="Lucida Sans Unicode" w:hAnsi="Times New Roman" w:cs="Times New Roman"/>
          <w:sz w:val="27"/>
          <w:szCs w:val="27"/>
          <w:lang w:eastAsia="ar-SA"/>
        </w:rPr>
        <w:t>).</w:t>
      </w:r>
    </w:p>
    <w:p w:rsidR="004463B0" w:rsidRPr="00B67B64" w:rsidRDefault="005E1022" w:rsidP="00B67B64">
      <w:pPr>
        <w:widowControl w:val="0"/>
        <w:suppressAutoHyphens/>
        <w:spacing w:after="0" w:line="240" w:lineRule="auto"/>
        <w:ind w:right="57" w:firstLine="851"/>
        <w:jc w:val="both"/>
        <w:rPr>
          <w:rFonts w:ascii="Times New Roman" w:eastAsia="Lucida Sans Unicode" w:hAnsi="Times New Roman" w:cs="Times New Roman"/>
          <w:sz w:val="27"/>
          <w:szCs w:val="27"/>
          <w:lang w:eastAsia="ar-SA"/>
        </w:rPr>
      </w:pPr>
      <w:r w:rsidRPr="00B67B64">
        <w:rPr>
          <w:rFonts w:ascii="Times New Roman" w:eastAsia="Lucida Sans Unicode" w:hAnsi="Times New Roman" w:cs="Times New Roman"/>
          <w:sz w:val="27"/>
          <w:szCs w:val="27"/>
          <w:lang w:eastAsia="ar-SA"/>
        </w:rPr>
        <w:t>Операторы мобильной сотовой связи</w:t>
      </w:r>
      <w:r w:rsidR="007F642A" w:rsidRPr="00B67B64">
        <w:rPr>
          <w:rFonts w:ascii="Times New Roman" w:eastAsia="Lucida Sans Unicode" w:hAnsi="Times New Roman" w:cs="Times New Roman"/>
          <w:sz w:val="27"/>
          <w:szCs w:val="27"/>
          <w:lang w:eastAsia="ar-SA"/>
        </w:rPr>
        <w:t xml:space="preserve"> в сельском поселении представлены подразделениями компаний</w:t>
      </w:r>
      <w:r w:rsidR="00E94D4E" w:rsidRPr="00B67B64">
        <w:rPr>
          <w:rFonts w:ascii="Times New Roman" w:eastAsia="Lucida Sans Unicode" w:hAnsi="Times New Roman" w:cs="Times New Roman"/>
          <w:sz w:val="27"/>
          <w:szCs w:val="27"/>
          <w:lang w:eastAsia="ar-SA"/>
        </w:rPr>
        <w:t xml:space="preserve"> </w:t>
      </w:r>
      <w:hyperlink r:id="rId21" w:tooltip="МегаФон" w:history="1">
        <w:r w:rsidRPr="00B67B64">
          <w:rPr>
            <w:rFonts w:ascii="Times New Roman" w:eastAsia="Lucida Sans Unicode" w:hAnsi="Times New Roman" w:cs="Times New Roman"/>
            <w:sz w:val="27"/>
            <w:szCs w:val="27"/>
            <w:lang w:eastAsia="ar-SA"/>
          </w:rPr>
          <w:t>МегаФон</w:t>
        </w:r>
      </w:hyperlink>
      <w:r w:rsidRPr="00B67B64">
        <w:rPr>
          <w:rFonts w:ascii="Times New Roman" w:eastAsia="Lucida Sans Unicode" w:hAnsi="Times New Roman" w:cs="Times New Roman"/>
          <w:sz w:val="27"/>
          <w:szCs w:val="27"/>
          <w:lang w:eastAsia="ar-SA"/>
        </w:rPr>
        <w:t xml:space="preserve"> (GSM)</w:t>
      </w:r>
      <w:r w:rsidR="00E94D4E" w:rsidRPr="00B67B64">
        <w:rPr>
          <w:rFonts w:ascii="Times New Roman" w:eastAsia="Lucida Sans Unicode" w:hAnsi="Times New Roman" w:cs="Times New Roman"/>
          <w:sz w:val="27"/>
          <w:szCs w:val="27"/>
          <w:lang w:eastAsia="ar-SA"/>
        </w:rPr>
        <w:t xml:space="preserve">, Билайн, </w:t>
      </w:r>
      <w:hyperlink r:id="rId22" w:tooltip="Мобильные ТелеСистемы" w:history="1">
        <w:r w:rsidRPr="00B67B64">
          <w:rPr>
            <w:rFonts w:ascii="Times New Roman" w:eastAsia="Lucida Sans Unicode" w:hAnsi="Times New Roman" w:cs="Times New Roman"/>
            <w:sz w:val="27"/>
            <w:szCs w:val="27"/>
            <w:lang w:eastAsia="ar-SA"/>
          </w:rPr>
          <w:t>МТС</w:t>
        </w:r>
      </w:hyperlink>
      <w:r w:rsidRPr="00B67B64">
        <w:rPr>
          <w:rFonts w:ascii="Times New Roman" w:eastAsia="Lucida Sans Unicode" w:hAnsi="Times New Roman" w:cs="Times New Roman"/>
          <w:sz w:val="27"/>
          <w:szCs w:val="27"/>
          <w:lang w:eastAsia="ar-SA"/>
        </w:rPr>
        <w:t xml:space="preserve"> (GSM, 3G)</w:t>
      </w:r>
      <w:r w:rsidR="00E94D4E" w:rsidRPr="00B67B64">
        <w:rPr>
          <w:rFonts w:ascii="Times New Roman" w:eastAsia="Lucida Sans Unicode" w:hAnsi="Times New Roman" w:cs="Times New Roman"/>
          <w:sz w:val="27"/>
          <w:szCs w:val="27"/>
          <w:lang w:eastAsia="ar-SA"/>
        </w:rPr>
        <w:t xml:space="preserve">, </w:t>
      </w:r>
      <w:r w:rsidR="004463B0" w:rsidRPr="00B67B64">
        <w:rPr>
          <w:rFonts w:ascii="Times New Roman" w:eastAsia="Lucida Sans Unicode" w:hAnsi="Times New Roman" w:cs="Times New Roman"/>
          <w:sz w:val="27"/>
          <w:szCs w:val="27"/>
          <w:lang w:eastAsia="ar-SA"/>
        </w:rPr>
        <w:t>Теле 2</w:t>
      </w:r>
      <w:r w:rsidR="007F642A" w:rsidRPr="00B67B64">
        <w:rPr>
          <w:rFonts w:ascii="Times New Roman" w:eastAsia="Lucida Sans Unicode" w:hAnsi="Times New Roman" w:cs="Times New Roman"/>
          <w:sz w:val="27"/>
          <w:szCs w:val="27"/>
          <w:lang w:eastAsia="ar-SA"/>
        </w:rPr>
        <w:t>.</w:t>
      </w:r>
    </w:p>
    <w:p w:rsidR="005E1022" w:rsidRPr="00B67B64" w:rsidRDefault="005E1022" w:rsidP="00B67B64">
      <w:pPr>
        <w:widowControl w:val="0"/>
        <w:suppressAutoHyphens/>
        <w:spacing w:after="0" w:line="240" w:lineRule="auto"/>
        <w:ind w:right="57" w:firstLine="851"/>
        <w:contextualSpacing/>
        <w:jc w:val="both"/>
        <w:rPr>
          <w:rFonts w:ascii="Times New Roman" w:eastAsia="Lucida Sans Unicode" w:hAnsi="Times New Roman" w:cs="Times New Roman"/>
          <w:sz w:val="27"/>
          <w:szCs w:val="27"/>
          <w:lang w:eastAsia="ar-SA"/>
        </w:rPr>
      </w:pPr>
      <w:r w:rsidRPr="00B67B64">
        <w:rPr>
          <w:rFonts w:ascii="Times New Roman" w:eastAsia="Lucida Sans Unicode" w:hAnsi="Times New Roman" w:cs="Times New Roman"/>
          <w:sz w:val="27"/>
          <w:szCs w:val="27"/>
          <w:lang w:eastAsia="ar-SA"/>
        </w:rPr>
        <w:t xml:space="preserve">Система культурно-бытового обслуживания </w:t>
      </w:r>
      <w:r w:rsidR="00EC0642" w:rsidRPr="00B67B64">
        <w:rPr>
          <w:rFonts w:ascii="Times New Roman" w:eastAsia="Lucida Sans Unicode" w:hAnsi="Times New Roman" w:cs="Times New Roman"/>
          <w:sz w:val="27"/>
          <w:szCs w:val="27"/>
          <w:lang w:eastAsia="ar-SA"/>
        </w:rPr>
        <w:t>сельского поселения</w:t>
      </w:r>
      <w:r w:rsidRPr="00B67B64">
        <w:rPr>
          <w:rFonts w:ascii="Times New Roman" w:eastAsia="Lucida Sans Unicode" w:hAnsi="Times New Roman" w:cs="Times New Roman"/>
          <w:sz w:val="27"/>
          <w:szCs w:val="27"/>
          <w:lang w:eastAsia="ar-SA"/>
        </w:rPr>
        <w:t xml:space="preserve"> представлена</w:t>
      </w:r>
      <w:r w:rsidR="00BF2287" w:rsidRPr="00B67B64">
        <w:rPr>
          <w:rFonts w:ascii="Times New Roman" w:eastAsia="Lucida Sans Unicode" w:hAnsi="Times New Roman" w:cs="Times New Roman"/>
          <w:sz w:val="27"/>
          <w:szCs w:val="27"/>
          <w:lang w:eastAsia="ar-SA"/>
        </w:rPr>
        <w:t xml:space="preserve"> </w:t>
      </w:r>
      <w:r w:rsidR="00E94D4E" w:rsidRPr="00B67B64">
        <w:rPr>
          <w:rFonts w:ascii="Times New Roman" w:eastAsia="Lucida Sans Unicode" w:hAnsi="Times New Roman" w:cs="Times New Roman"/>
          <w:sz w:val="27"/>
          <w:szCs w:val="27"/>
          <w:lang w:eastAsia="ar-SA"/>
        </w:rPr>
        <w:t>учреждениями образования, учреждениями здравоохранения, учреждениями культуры, объекта</w:t>
      </w:r>
      <w:r w:rsidR="00230981" w:rsidRPr="00B67B64">
        <w:rPr>
          <w:rFonts w:ascii="Times New Roman" w:eastAsia="Lucida Sans Unicode" w:hAnsi="Times New Roman" w:cs="Times New Roman"/>
          <w:sz w:val="27"/>
          <w:szCs w:val="27"/>
          <w:lang w:eastAsia="ar-SA"/>
        </w:rPr>
        <w:t>ми физической культуры и спорта</w:t>
      </w:r>
      <w:r w:rsidR="00E94D4E" w:rsidRPr="00B67B64">
        <w:rPr>
          <w:rFonts w:ascii="Times New Roman" w:eastAsia="Lucida Sans Unicode" w:hAnsi="Times New Roman" w:cs="Times New Roman"/>
          <w:sz w:val="27"/>
          <w:szCs w:val="27"/>
          <w:lang w:eastAsia="ar-SA"/>
        </w:rPr>
        <w:t xml:space="preserve"> и </w:t>
      </w:r>
      <w:r w:rsidR="00981015" w:rsidRPr="00B67B64">
        <w:rPr>
          <w:rFonts w:ascii="Times New Roman" w:eastAsia="Lucida Sans Unicode" w:hAnsi="Times New Roman" w:cs="Times New Roman"/>
          <w:sz w:val="27"/>
          <w:szCs w:val="27"/>
          <w:lang w:eastAsia="ar-SA"/>
        </w:rPr>
        <w:t>филиал</w:t>
      </w:r>
      <w:r w:rsidR="00BF2287" w:rsidRPr="00B67B64">
        <w:rPr>
          <w:rFonts w:ascii="Times New Roman" w:eastAsia="Lucida Sans Unicode" w:hAnsi="Times New Roman" w:cs="Times New Roman"/>
          <w:sz w:val="27"/>
          <w:szCs w:val="27"/>
          <w:lang w:eastAsia="ar-SA"/>
        </w:rPr>
        <w:t>ом</w:t>
      </w:r>
      <w:r w:rsidR="00981015" w:rsidRPr="00B67B64">
        <w:rPr>
          <w:rFonts w:ascii="Times New Roman" w:eastAsia="Lucida Sans Unicode" w:hAnsi="Times New Roman" w:cs="Times New Roman"/>
          <w:sz w:val="27"/>
          <w:szCs w:val="27"/>
          <w:lang w:eastAsia="ar-SA"/>
        </w:rPr>
        <w:t xml:space="preserve"> </w:t>
      </w:r>
      <w:r w:rsidR="00C90800" w:rsidRPr="00B67B64">
        <w:rPr>
          <w:rFonts w:ascii="Times New Roman" w:eastAsia="Lucida Sans Unicode" w:hAnsi="Times New Roman" w:cs="Times New Roman"/>
          <w:sz w:val="27"/>
          <w:szCs w:val="27"/>
          <w:lang w:eastAsia="ar-SA"/>
        </w:rPr>
        <w:t>отделени</w:t>
      </w:r>
      <w:r w:rsidR="00BF2287" w:rsidRPr="00B67B64">
        <w:rPr>
          <w:rFonts w:ascii="Times New Roman" w:eastAsia="Lucida Sans Unicode" w:hAnsi="Times New Roman" w:cs="Times New Roman"/>
          <w:sz w:val="27"/>
          <w:szCs w:val="27"/>
          <w:lang w:eastAsia="ar-SA"/>
        </w:rPr>
        <w:t>я</w:t>
      </w:r>
      <w:r w:rsidR="00B57A57" w:rsidRPr="00B67B64">
        <w:rPr>
          <w:rFonts w:ascii="Times New Roman" w:eastAsia="Lucida Sans Unicode" w:hAnsi="Times New Roman" w:cs="Times New Roman"/>
          <w:sz w:val="27"/>
          <w:szCs w:val="27"/>
          <w:lang w:eastAsia="ar-SA"/>
        </w:rPr>
        <w:t xml:space="preserve"> социальной помощи на дому</w:t>
      </w:r>
      <w:r w:rsidR="00E94D4E" w:rsidRPr="00B67B64">
        <w:rPr>
          <w:rFonts w:ascii="Times New Roman" w:eastAsia="Lucida Sans Unicode" w:hAnsi="Times New Roman" w:cs="Times New Roman"/>
          <w:sz w:val="27"/>
          <w:szCs w:val="27"/>
          <w:lang w:eastAsia="ar-SA"/>
        </w:rPr>
        <w:t>.</w:t>
      </w:r>
    </w:p>
    <w:p w:rsidR="003F322B" w:rsidRPr="00B67B64" w:rsidRDefault="003F322B" w:rsidP="00B67B64">
      <w:pPr>
        <w:spacing w:after="0" w:line="240" w:lineRule="auto"/>
        <w:ind w:right="57" w:firstLine="851"/>
        <w:jc w:val="both"/>
        <w:rPr>
          <w:rFonts w:ascii="Times New Roman" w:eastAsiaTheme="majorEastAsia" w:hAnsi="Times New Roman" w:cs="Times New Roman"/>
          <w:sz w:val="27"/>
          <w:szCs w:val="27"/>
          <w:lang w:eastAsia="en-US" w:bidi="en-US"/>
        </w:rPr>
      </w:pPr>
      <w:r w:rsidRPr="00B67B64">
        <w:rPr>
          <w:rFonts w:ascii="Times New Roman" w:eastAsiaTheme="majorEastAsia" w:hAnsi="Times New Roman" w:cs="Times New Roman"/>
          <w:sz w:val="27"/>
          <w:szCs w:val="27"/>
          <w:lang w:eastAsia="en-US" w:bidi="en-US"/>
        </w:rPr>
        <w:t xml:space="preserve">Варнавинское сельское поселение </w:t>
      </w:r>
      <w:r w:rsidR="002246F9" w:rsidRPr="002246F9">
        <w:rPr>
          <w:rFonts w:ascii="Times New Roman" w:eastAsiaTheme="majorEastAsia" w:hAnsi="Times New Roman" w:cs="Times New Roman"/>
          <w:sz w:val="27"/>
          <w:szCs w:val="27"/>
          <w:lang w:eastAsia="en-US" w:bidi="en-US"/>
        </w:rPr>
        <w:t xml:space="preserve">Абинского района </w:t>
      </w:r>
      <w:r w:rsidRPr="00B67B64">
        <w:rPr>
          <w:rFonts w:ascii="Times New Roman" w:eastAsiaTheme="majorEastAsia" w:hAnsi="Times New Roman" w:cs="Times New Roman"/>
          <w:sz w:val="27"/>
          <w:szCs w:val="27"/>
          <w:lang w:eastAsia="en-US" w:bidi="en-US"/>
        </w:rPr>
        <w:t xml:space="preserve">относится к категории </w:t>
      </w:r>
      <w:r w:rsidR="00740250" w:rsidRPr="00B67B64">
        <w:rPr>
          <w:rFonts w:ascii="Times New Roman" w:eastAsiaTheme="majorEastAsia" w:hAnsi="Times New Roman" w:cs="Times New Roman"/>
          <w:sz w:val="27"/>
          <w:szCs w:val="27"/>
          <w:lang w:eastAsia="en-US" w:bidi="en-US"/>
        </w:rPr>
        <w:t xml:space="preserve">сельских </w:t>
      </w:r>
      <w:r w:rsidR="0039538B">
        <w:rPr>
          <w:rFonts w:ascii="Times New Roman" w:eastAsiaTheme="majorEastAsia" w:hAnsi="Times New Roman" w:cs="Times New Roman"/>
          <w:sz w:val="27"/>
          <w:szCs w:val="27"/>
          <w:lang w:eastAsia="en-US" w:bidi="en-US"/>
        </w:rPr>
        <w:t>поселений</w:t>
      </w:r>
      <w:r w:rsidRPr="00B67B64">
        <w:rPr>
          <w:rFonts w:ascii="Times New Roman" w:eastAsiaTheme="majorEastAsia" w:hAnsi="Times New Roman" w:cs="Times New Roman"/>
          <w:sz w:val="27"/>
          <w:szCs w:val="27"/>
          <w:lang w:eastAsia="en-US" w:bidi="en-US"/>
        </w:rPr>
        <w:t xml:space="preserve"> с невысокой численностью населе</w:t>
      </w:r>
      <w:r w:rsidR="00C84D0E" w:rsidRPr="00B67B64">
        <w:rPr>
          <w:rFonts w:ascii="Times New Roman" w:eastAsiaTheme="majorEastAsia" w:hAnsi="Times New Roman" w:cs="Times New Roman"/>
          <w:sz w:val="27"/>
          <w:szCs w:val="27"/>
          <w:lang w:eastAsia="en-US" w:bidi="en-US"/>
        </w:rPr>
        <w:t>ния. Большая часть населения (98</w:t>
      </w:r>
      <w:r w:rsidRPr="00B67B64">
        <w:rPr>
          <w:rFonts w:ascii="Times New Roman" w:eastAsiaTheme="majorEastAsia" w:hAnsi="Times New Roman" w:cs="Times New Roman"/>
          <w:sz w:val="27"/>
          <w:szCs w:val="27"/>
          <w:lang w:eastAsia="en-US" w:bidi="en-US"/>
        </w:rPr>
        <w:t>% населения) концентрируется в административном центре сел</w:t>
      </w:r>
      <w:r w:rsidR="00E94D4E" w:rsidRPr="00B67B64">
        <w:rPr>
          <w:rFonts w:ascii="Times New Roman" w:eastAsiaTheme="majorEastAsia" w:hAnsi="Times New Roman" w:cs="Times New Roman"/>
          <w:sz w:val="27"/>
          <w:szCs w:val="27"/>
          <w:lang w:eastAsia="en-US" w:bidi="en-US"/>
        </w:rPr>
        <w:t>е</w:t>
      </w:r>
      <w:r w:rsidRPr="00B67B64">
        <w:rPr>
          <w:rFonts w:ascii="Times New Roman" w:eastAsiaTheme="majorEastAsia" w:hAnsi="Times New Roman" w:cs="Times New Roman"/>
          <w:sz w:val="27"/>
          <w:szCs w:val="27"/>
          <w:lang w:eastAsia="en-US" w:bidi="en-US"/>
        </w:rPr>
        <w:t xml:space="preserve"> Варнавинское. Хутор Садовый относится к категории малых сельских населенных пунктов, в нем проживает </w:t>
      </w:r>
      <w:r w:rsidR="00981015" w:rsidRPr="00B67B64">
        <w:rPr>
          <w:rFonts w:ascii="Times New Roman" w:eastAsiaTheme="majorEastAsia" w:hAnsi="Times New Roman" w:cs="Times New Roman"/>
          <w:sz w:val="27"/>
          <w:szCs w:val="27"/>
          <w:lang w:eastAsia="en-US" w:bidi="en-US"/>
        </w:rPr>
        <w:t>25</w:t>
      </w:r>
      <w:r w:rsidRPr="00B67B64">
        <w:rPr>
          <w:rFonts w:ascii="Times New Roman" w:eastAsiaTheme="majorEastAsia" w:hAnsi="Times New Roman" w:cs="Times New Roman"/>
          <w:sz w:val="27"/>
          <w:szCs w:val="27"/>
          <w:lang w:eastAsia="en-US" w:bidi="en-US"/>
        </w:rPr>
        <w:t xml:space="preserve"> человек (менее 200</w:t>
      </w:r>
      <w:r w:rsidR="00E943BE" w:rsidRPr="00B67B64">
        <w:rPr>
          <w:rFonts w:ascii="Times New Roman" w:eastAsiaTheme="majorEastAsia" w:hAnsi="Times New Roman" w:cs="Times New Roman"/>
          <w:sz w:val="27"/>
          <w:szCs w:val="27"/>
          <w:lang w:eastAsia="en-US" w:bidi="en-US"/>
        </w:rPr>
        <w:t xml:space="preserve"> человек), а село Варнавинское -</w:t>
      </w:r>
      <w:r w:rsidRPr="00B67B64">
        <w:rPr>
          <w:rFonts w:ascii="Times New Roman" w:eastAsiaTheme="majorEastAsia" w:hAnsi="Times New Roman" w:cs="Times New Roman"/>
          <w:sz w:val="27"/>
          <w:szCs w:val="27"/>
          <w:lang w:eastAsia="en-US" w:bidi="en-US"/>
        </w:rPr>
        <w:t xml:space="preserve"> к большим (от 1 до 5 тыс. человек). Плотность населения в границах административного центра невысока и в среднем по поселению составляет 3,1 чел</w:t>
      </w:r>
      <w:r w:rsidR="00D86156" w:rsidRPr="00B67B64">
        <w:rPr>
          <w:rFonts w:ascii="Times New Roman" w:eastAsiaTheme="majorEastAsia" w:hAnsi="Times New Roman" w:cs="Times New Roman"/>
          <w:sz w:val="27"/>
          <w:szCs w:val="27"/>
          <w:lang w:eastAsia="en-US" w:bidi="en-US"/>
        </w:rPr>
        <w:t xml:space="preserve">овека на 1 </w:t>
      </w:r>
      <w:r w:rsidRPr="00B67B64">
        <w:rPr>
          <w:rFonts w:ascii="Times New Roman" w:eastAsiaTheme="majorEastAsia" w:hAnsi="Times New Roman" w:cs="Times New Roman"/>
          <w:sz w:val="27"/>
          <w:szCs w:val="27"/>
          <w:lang w:eastAsia="en-US" w:bidi="en-US"/>
        </w:rPr>
        <w:t>г</w:t>
      </w:r>
      <w:r w:rsidR="00D86156" w:rsidRPr="00B67B64">
        <w:rPr>
          <w:rFonts w:ascii="Times New Roman" w:eastAsiaTheme="majorEastAsia" w:hAnsi="Times New Roman" w:cs="Times New Roman"/>
          <w:sz w:val="27"/>
          <w:szCs w:val="27"/>
          <w:lang w:eastAsia="en-US" w:bidi="en-US"/>
        </w:rPr>
        <w:t>ектар</w:t>
      </w:r>
      <w:r w:rsidRPr="00B67B64">
        <w:rPr>
          <w:rFonts w:ascii="Times New Roman" w:eastAsiaTheme="majorEastAsia" w:hAnsi="Times New Roman" w:cs="Times New Roman"/>
          <w:sz w:val="27"/>
          <w:szCs w:val="27"/>
          <w:lang w:eastAsia="en-US" w:bidi="en-US"/>
        </w:rPr>
        <w:t>).</w:t>
      </w:r>
    </w:p>
    <w:p w:rsidR="00350060" w:rsidRPr="00B67B64" w:rsidRDefault="00350060" w:rsidP="00B67B64">
      <w:pPr>
        <w:spacing w:after="0" w:line="240" w:lineRule="auto"/>
        <w:ind w:right="57" w:firstLine="851"/>
        <w:jc w:val="both"/>
        <w:rPr>
          <w:rFonts w:ascii="Times New Roman" w:eastAsiaTheme="majorEastAsia" w:hAnsi="Times New Roman" w:cs="Times New Roman"/>
          <w:sz w:val="27"/>
          <w:szCs w:val="27"/>
          <w:lang w:eastAsia="en-US" w:bidi="en-US"/>
        </w:rPr>
      </w:pPr>
      <w:r w:rsidRPr="00B67B64">
        <w:rPr>
          <w:rFonts w:ascii="Times New Roman" w:eastAsiaTheme="majorEastAsia" w:hAnsi="Times New Roman" w:cs="Times New Roman"/>
          <w:sz w:val="27"/>
          <w:szCs w:val="27"/>
          <w:lang w:eastAsia="en-US" w:bidi="en-US"/>
        </w:rPr>
        <w:t xml:space="preserve">Возрастная структура поселения относительно </w:t>
      </w:r>
      <w:r w:rsidR="00075A52" w:rsidRPr="00B67B64">
        <w:rPr>
          <w:rFonts w:ascii="Times New Roman" w:eastAsiaTheme="majorEastAsia" w:hAnsi="Times New Roman" w:cs="Times New Roman"/>
          <w:sz w:val="27"/>
          <w:szCs w:val="27"/>
          <w:lang w:eastAsia="en-US" w:bidi="en-US"/>
        </w:rPr>
        <w:t>Абинского</w:t>
      </w:r>
      <w:r w:rsidRPr="00B67B64">
        <w:rPr>
          <w:rFonts w:ascii="Times New Roman" w:eastAsiaTheme="majorEastAsia" w:hAnsi="Times New Roman" w:cs="Times New Roman"/>
          <w:sz w:val="27"/>
          <w:szCs w:val="27"/>
          <w:lang w:eastAsia="en-US" w:bidi="en-US"/>
        </w:rPr>
        <w:t xml:space="preserve"> района характеризуется невысокой долей населения трудоспособного и преобладанием в структуре населения людей пенсионного возраста.</w:t>
      </w:r>
    </w:p>
    <w:p w:rsidR="00E94D4E" w:rsidRPr="00B67B64" w:rsidRDefault="00E94D4E" w:rsidP="00B67B64">
      <w:pPr>
        <w:spacing w:after="0" w:line="240" w:lineRule="auto"/>
        <w:ind w:right="57" w:firstLine="851"/>
        <w:jc w:val="both"/>
        <w:rPr>
          <w:rFonts w:ascii="Times New Roman" w:eastAsiaTheme="majorEastAsia" w:hAnsi="Times New Roman" w:cs="Times New Roman"/>
          <w:sz w:val="27"/>
          <w:szCs w:val="27"/>
          <w:lang w:eastAsia="en-US" w:bidi="en-US"/>
        </w:rPr>
      </w:pPr>
      <w:r w:rsidRPr="00B67B64">
        <w:rPr>
          <w:rFonts w:ascii="Times New Roman" w:eastAsiaTheme="majorEastAsia" w:hAnsi="Times New Roman" w:cs="Times New Roman"/>
          <w:sz w:val="27"/>
          <w:szCs w:val="27"/>
          <w:lang w:eastAsia="en-US" w:bidi="en-US"/>
        </w:rPr>
        <w:t>Показатели демографического развития сельского поселения являются ключевым инструментом его развития, как ср</w:t>
      </w:r>
      <w:r w:rsidR="00056EAA" w:rsidRPr="00B67B64">
        <w:rPr>
          <w:rFonts w:ascii="Times New Roman" w:eastAsiaTheme="majorEastAsia" w:hAnsi="Times New Roman" w:cs="Times New Roman"/>
          <w:sz w:val="27"/>
          <w:szCs w:val="27"/>
          <w:lang w:eastAsia="en-US" w:bidi="en-US"/>
        </w:rPr>
        <w:t>еды жизнедеятельности человека.</w:t>
      </w:r>
    </w:p>
    <w:p w:rsidR="00B53741" w:rsidRPr="00B67B64" w:rsidRDefault="00B53741" w:rsidP="00B67B64">
      <w:pPr>
        <w:spacing w:after="0" w:line="240" w:lineRule="auto"/>
        <w:ind w:right="57" w:firstLine="851"/>
        <w:jc w:val="both"/>
        <w:rPr>
          <w:rStyle w:val="affa"/>
          <w:rFonts w:ascii="Times New Roman" w:eastAsia="Times New Roman" w:hAnsi="Times New Roman" w:cs="Times New Roman"/>
          <w:iCs/>
          <w:caps w:val="0"/>
          <w:sz w:val="27"/>
          <w:szCs w:val="27"/>
        </w:rPr>
      </w:pPr>
      <w:r w:rsidRPr="00B67B64">
        <w:rPr>
          <w:rStyle w:val="affa"/>
          <w:rFonts w:ascii="Times New Roman" w:eastAsia="Times New Roman" w:hAnsi="Times New Roman" w:cs="Times New Roman"/>
          <w:iCs/>
          <w:caps w:val="0"/>
          <w:sz w:val="27"/>
          <w:szCs w:val="27"/>
        </w:rPr>
        <w:t>Численность постоянного населения Варнав</w:t>
      </w:r>
      <w:r w:rsidR="0039538B">
        <w:rPr>
          <w:rStyle w:val="affa"/>
          <w:rFonts w:ascii="Times New Roman" w:eastAsia="Times New Roman" w:hAnsi="Times New Roman" w:cs="Times New Roman"/>
          <w:iCs/>
          <w:caps w:val="0"/>
          <w:sz w:val="27"/>
          <w:szCs w:val="27"/>
        </w:rPr>
        <w:t xml:space="preserve">инского сельского поселения на </w:t>
      </w:r>
      <w:r w:rsidRPr="00B67B64">
        <w:rPr>
          <w:rStyle w:val="affa"/>
          <w:rFonts w:ascii="Times New Roman" w:eastAsia="Times New Roman" w:hAnsi="Times New Roman" w:cs="Times New Roman"/>
          <w:iCs/>
          <w:caps w:val="0"/>
          <w:sz w:val="27"/>
          <w:szCs w:val="27"/>
        </w:rPr>
        <w:t>1</w:t>
      </w:r>
      <w:r w:rsidR="00D86156" w:rsidRPr="00B67B64">
        <w:rPr>
          <w:rStyle w:val="affa"/>
          <w:rFonts w:ascii="Times New Roman" w:eastAsia="Times New Roman" w:hAnsi="Times New Roman" w:cs="Times New Roman"/>
          <w:iCs/>
          <w:caps w:val="0"/>
          <w:sz w:val="27"/>
          <w:szCs w:val="27"/>
        </w:rPr>
        <w:t xml:space="preserve"> января </w:t>
      </w:r>
      <w:r w:rsidRPr="00B67B64">
        <w:rPr>
          <w:rStyle w:val="affa"/>
          <w:rFonts w:ascii="Times New Roman" w:eastAsia="Times New Roman" w:hAnsi="Times New Roman" w:cs="Times New Roman"/>
          <w:iCs/>
          <w:caps w:val="0"/>
          <w:sz w:val="27"/>
          <w:szCs w:val="27"/>
        </w:rPr>
        <w:t>201</w:t>
      </w:r>
      <w:r w:rsidR="00056EAA" w:rsidRPr="00B67B64">
        <w:rPr>
          <w:rStyle w:val="affa"/>
          <w:rFonts w:ascii="Times New Roman" w:eastAsia="Times New Roman" w:hAnsi="Times New Roman" w:cs="Times New Roman"/>
          <w:iCs/>
          <w:caps w:val="0"/>
          <w:sz w:val="27"/>
          <w:szCs w:val="27"/>
        </w:rPr>
        <w:t>7 года составляет 1</w:t>
      </w:r>
      <w:r w:rsidR="00D86156" w:rsidRPr="00B67B64">
        <w:rPr>
          <w:rStyle w:val="affa"/>
          <w:rFonts w:ascii="Times New Roman" w:eastAsia="Times New Roman" w:hAnsi="Times New Roman" w:cs="Times New Roman"/>
          <w:iCs/>
          <w:caps w:val="0"/>
          <w:sz w:val="27"/>
          <w:szCs w:val="27"/>
        </w:rPr>
        <w:t xml:space="preserve"> </w:t>
      </w:r>
      <w:r w:rsidR="00056EAA" w:rsidRPr="00B67B64">
        <w:rPr>
          <w:rStyle w:val="affa"/>
          <w:rFonts w:ascii="Times New Roman" w:eastAsia="Times New Roman" w:hAnsi="Times New Roman" w:cs="Times New Roman"/>
          <w:iCs/>
          <w:caps w:val="0"/>
          <w:sz w:val="27"/>
          <w:szCs w:val="27"/>
        </w:rPr>
        <w:t>201 человек.</w:t>
      </w:r>
    </w:p>
    <w:p w:rsidR="006F6E93" w:rsidRPr="00B67B64" w:rsidRDefault="006F6E93" w:rsidP="00B67B64">
      <w:pPr>
        <w:spacing w:after="0" w:line="240" w:lineRule="auto"/>
        <w:ind w:right="57" w:firstLine="851"/>
        <w:jc w:val="both"/>
        <w:rPr>
          <w:rFonts w:ascii="Times New Roman" w:eastAsia="Times New Roman" w:hAnsi="Times New Roman" w:cs="Times New Roman"/>
          <w:bCs/>
          <w:sz w:val="27"/>
          <w:szCs w:val="27"/>
        </w:rPr>
      </w:pPr>
      <w:r w:rsidRPr="00B67B64">
        <w:rPr>
          <w:rFonts w:ascii="Times New Roman" w:eastAsia="Times New Roman" w:hAnsi="Times New Roman" w:cs="Times New Roman"/>
          <w:bCs/>
          <w:sz w:val="27"/>
          <w:szCs w:val="27"/>
        </w:rPr>
        <w:t>При расчёте прогноза численности населения были использованы сведения:</w:t>
      </w:r>
    </w:p>
    <w:p w:rsidR="006F6E93" w:rsidRPr="00B67B64" w:rsidRDefault="00B67B64" w:rsidP="00B67B64">
      <w:pPr>
        <w:spacing w:after="0" w:line="240" w:lineRule="auto"/>
        <w:ind w:right="57" w:firstLine="851"/>
        <w:jc w:val="both"/>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 из г</w:t>
      </w:r>
      <w:r w:rsidR="006F6E93" w:rsidRPr="00B67B64">
        <w:rPr>
          <w:rFonts w:ascii="Times New Roman" w:eastAsia="Times New Roman" w:hAnsi="Times New Roman" w:cs="Times New Roman"/>
          <w:bCs/>
          <w:sz w:val="27"/>
          <w:szCs w:val="27"/>
        </w:rPr>
        <w:t>енерального плана Варнавинского сельского поселения</w:t>
      </w:r>
      <w:r w:rsidR="002246F9" w:rsidRPr="002246F9">
        <w:t xml:space="preserve"> </w:t>
      </w:r>
      <w:r w:rsidR="002246F9" w:rsidRPr="002246F9">
        <w:rPr>
          <w:rFonts w:ascii="Times New Roman" w:eastAsia="Times New Roman" w:hAnsi="Times New Roman" w:cs="Times New Roman"/>
          <w:bCs/>
          <w:sz w:val="27"/>
          <w:szCs w:val="27"/>
        </w:rPr>
        <w:t>Абинского района</w:t>
      </w:r>
      <w:r w:rsidR="006F6E93" w:rsidRPr="00B67B64">
        <w:rPr>
          <w:rFonts w:ascii="Times New Roman" w:eastAsia="Times New Roman" w:hAnsi="Times New Roman" w:cs="Times New Roman"/>
          <w:bCs/>
          <w:sz w:val="27"/>
          <w:szCs w:val="27"/>
        </w:rPr>
        <w:t>, утвержденного</w:t>
      </w:r>
      <w:r>
        <w:rPr>
          <w:rFonts w:ascii="Times New Roman" w:eastAsia="Times New Roman" w:hAnsi="Times New Roman" w:cs="Times New Roman"/>
          <w:bCs/>
          <w:sz w:val="27"/>
          <w:szCs w:val="27"/>
        </w:rPr>
        <w:t xml:space="preserve"> р</w:t>
      </w:r>
      <w:r w:rsidR="006F6E93" w:rsidRPr="00B67B64">
        <w:rPr>
          <w:rFonts w:ascii="Times New Roman" w:eastAsia="Times New Roman" w:hAnsi="Times New Roman" w:cs="Times New Roman"/>
          <w:bCs/>
          <w:sz w:val="27"/>
          <w:szCs w:val="27"/>
        </w:rPr>
        <w:t xml:space="preserve">ешением Совета Варнавинского сельского поселения </w:t>
      </w:r>
      <w:r w:rsidR="006F6E93" w:rsidRPr="00B67B64">
        <w:rPr>
          <w:rFonts w:ascii="Times New Roman" w:eastAsia="Times New Roman" w:hAnsi="Times New Roman" w:cs="Times New Roman"/>
          <w:bCs/>
          <w:sz w:val="27"/>
          <w:szCs w:val="27"/>
        </w:rPr>
        <w:lastRenderedPageBreak/>
        <w:t>Абинского района от 24 января 2012 года № 144-с «Об утверждении генерального плана Варнавинского сельского поселения Абинского района»;</w:t>
      </w:r>
    </w:p>
    <w:p w:rsidR="006F6E93" w:rsidRPr="00B67B64" w:rsidRDefault="006F6E93" w:rsidP="00B67B64">
      <w:pPr>
        <w:spacing w:after="0" w:line="240" w:lineRule="auto"/>
        <w:ind w:right="57" w:firstLine="851"/>
        <w:jc w:val="both"/>
        <w:rPr>
          <w:rFonts w:ascii="Times New Roman" w:eastAsia="Times New Roman" w:hAnsi="Times New Roman" w:cs="Times New Roman"/>
          <w:bCs/>
          <w:sz w:val="27"/>
          <w:szCs w:val="27"/>
        </w:rPr>
      </w:pPr>
      <w:r w:rsidRPr="00B67B64">
        <w:rPr>
          <w:rFonts w:ascii="Times New Roman" w:eastAsia="Times New Roman" w:hAnsi="Times New Roman" w:cs="Times New Roman"/>
          <w:bCs/>
          <w:sz w:val="27"/>
          <w:szCs w:val="27"/>
        </w:rPr>
        <w:t>- по данным Управления Федеральной службы государственной статистики по Краснодарскому краю и Республике Адыгея (20 марта 2017);</w:t>
      </w:r>
    </w:p>
    <w:p w:rsidR="006F6E93" w:rsidRPr="00B67B64" w:rsidRDefault="006F6E93" w:rsidP="00B67B64">
      <w:pPr>
        <w:spacing w:after="0" w:line="240" w:lineRule="auto"/>
        <w:ind w:right="57" w:firstLine="851"/>
        <w:jc w:val="both"/>
        <w:rPr>
          <w:rFonts w:ascii="Times New Roman" w:eastAsia="Times New Roman" w:hAnsi="Times New Roman" w:cs="Times New Roman"/>
          <w:bCs/>
          <w:sz w:val="27"/>
          <w:szCs w:val="27"/>
        </w:rPr>
      </w:pPr>
      <w:r w:rsidRPr="00B67B64">
        <w:rPr>
          <w:rFonts w:ascii="Times New Roman" w:eastAsia="Times New Roman" w:hAnsi="Times New Roman" w:cs="Times New Roman"/>
          <w:bCs/>
          <w:sz w:val="27"/>
          <w:szCs w:val="27"/>
        </w:rPr>
        <w:t xml:space="preserve">- из статистических сборников «Районы и города Краснодарского края» </w:t>
      </w:r>
      <w:r w:rsidR="000C501A">
        <w:rPr>
          <w:rFonts w:ascii="Times New Roman" w:eastAsia="Times New Roman" w:hAnsi="Times New Roman" w:cs="Times New Roman"/>
          <w:bCs/>
          <w:sz w:val="27"/>
          <w:szCs w:val="27"/>
        </w:rPr>
        <w:t xml:space="preserve">             </w:t>
      </w:r>
      <w:r w:rsidRPr="00B67B64">
        <w:rPr>
          <w:rFonts w:ascii="Times New Roman" w:eastAsia="Times New Roman" w:hAnsi="Times New Roman" w:cs="Times New Roman"/>
          <w:bCs/>
          <w:sz w:val="27"/>
          <w:szCs w:val="27"/>
        </w:rPr>
        <w:t>с 2002 по 2010 годы о численности населения, естественном и механическом движении населения по Абинскому району.</w:t>
      </w:r>
    </w:p>
    <w:p w:rsidR="009D2C10" w:rsidRPr="00B67B64" w:rsidRDefault="009D2C10" w:rsidP="00B67B64">
      <w:pPr>
        <w:spacing w:after="0" w:line="240" w:lineRule="auto"/>
        <w:ind w:right="57" w:firstLine="851"/>
        <w:jc w:val="both"/>
        <w:rPr>
          <w:rFonts w:ascii="Times New Roman" w:eastAsiaTheme="majorEastAsia" w:hAnsi="Times New Roman" w:cs="Times New Roman"/>
          <w:sz w:val="27"/>
          <w:szCs w:val="27"/>
          <w:lang w:eastAsia="en-US" w:bidi="en-US"/>
        </w:rPr>
      </w:pPr>
      <w:r w:rsidRPr="00B67B64">
        <w:rPr>
          <w:rFonts w:ascii="Times New Roman" w:eastAsiaTheme="majorEastAsia" w:hAnsi="Times New Roman" w:cs="Times New Roman"/>
          <w:sz w:val="27"/>
          <w:szCs w:val="27"/>
          <w:lang w:eastAsia="en-US" w:bidi="en-US"/>
        </w:rPr>
        <w:t xml:space="preserve">Существующая и </w:t>
      </w:r>
      <w:r w:rsidR="00E94D4E" w:rsidRPr="00B67B64">
        <w:rPr>
          <w:rFonts w:ascii="Times New Roman" w:eastAsiaTheme="majorEastAsia" w:hAnsi="Times New Roman" w:cs="Times New Roman"/>
          <w:sz w:val="27"/>
          <w:szCs w:val="27"/>
          <w:lang w:eastAsia="en-US" w:bidi="en-US"/>
        </w:rPr>
        <w:t>прогнозная</w:t>
      </w:r>
      <w:r w:rsidRPr="00B67B64">
        <w:rPr>
          <w:rFonts w:ascii="Times New Roman" w:eastAsiaTheme="majorEastAsia" w:hAnsi="Times New Roman" w:cs="Times New Roman"/>
          <w:sz w:val="27"/>
          <w:szCs w:val="27"/>
          <w:lang w:eastAsia="en-US" w:bidi="en-US"/>
        </w:rPr>
        <w:t xml:space="preserve"> численность </w:t>
      </w:r>
      <w:r w:rsidR="00B53741" w:rsidRPr="00B67B64">
        <w:rPr>
          <w:rFonts w:ascii="Times New Roman" w:eastAsiaTheme="majorEastAsia" w:hAnsi="Times New Roman" w:cs="Times New Roman"/>
          <w:sz w:val="27"/>
          <w:szCs w:val="27"/>
          <w:lang w:eastAsia="en-US" w:bidi="en-US"/>
        </w:rPr>
        <w:t>Варнавинского</w:t>
      </w:r>
      <w:r w:rsidRPr="00B67B64">
        <w:rPr>
          <w:rFonts w:ascii="Times New Roman" w:eastAsiaTheme="majorEastAsia" w:hAnsi="Times New Roman" w:cs="Times New Roman"/>
          <w:sz w:val="27"/>
          <w:szCs w:val="27"/>
          <w:lang w:eastAsia="en-US" w:bidi="en-US"/>
        </w:rPr>
        <w:t xml:space="preserve"> сельского поселения</w:t>
      </w:r>
      <w:r w:rsidR="00B53741" w:rsidRPr="00B67B64">
        <w:rPr>
          <w:rFonts w:ascii="Times New Roman" w:eastAsiaTheme="majorEastAsia" w:hAnsi="Times New Roman" w:cs="Times New Roman"/>
          <w:sz w:val="27"/>
          <w:szCs w:val="27"/>
          <w:lang w:eastAsia="en-US" w:bidi="en-US"/>
        </w:rPr>
        <w:t xml:space="preserve"> </w:t>
      </w:r>
      <w:r w:rsidR="002246F9" w:rsidRPr="002246F9">
        <w:rPr>
          <w:rFonts w:ascii="Times New Roman" w:eastAsiaTheme="majorEastAsia" w:hAnsi="Times New Roman" w:cs="Times New Roman"/>
          <w:sz w:val="27"/>
          <w:szCs w:val="27"/>
          <w:lang w:eastAsia="en-US" w:bidi="en-US"/>
        </w:rPr>
        <w:t xml:space="preserve">Абинского района </w:t>
      </w:r>
      <w:r w:rsidR="000A4CA4" w:rsidRPr="00B67B64">
        <w:rPr>
          <w:rFonts w:ascii="Times New Roman" w:eastAsiaTheme="majorEastAsia" w:hAnsi="Times New Roman" w:cs="Times New Roman"/>
          <w:sz w:val="27"/>
          <w:szCs w:val="27"/>
          <w:lang w:eastAsia="en-US" w:bidi="en-US"/>
        </w:rPr>
        <w:t>приведен</w:t>
      </w:r>
      <w:r w:rsidR="00B53741" w:rsidRPr="00B67B64">
        <w:rPr>
          <w:rFonts w:ascii="Times New Roman" w:eastAsiaTheme="majorEastAsia" w:hAnsi="Times New Roman" w:cs="Times New Roman"/>
          <w:sz w:val="27"/>
          <w:szCs w:val="27"/>
          <w:lang w:eastAsia="en-US" w:bidi="en-US"/>
        </w:rPr>
        <w:t xml:space="preserve">а в таблице </w:t>
      </w:r>
      <w:r w:rsidR="000A4CA4" w:rsidRPr="00B67B64">
        <w:rPr>
          <w:rFonts w:ascii="Times New Roman" w:eastAsiaTheme="majorEastAsia" w:hAnsi="Times New Roman" w:cs="Times New Roman"/>
          <w:sz w:val="27"/>
          <w:szCs w:val="27"/>
          <w:lang w:eastAsia="en-US" w:bidi="en-US"/>
        </w:rPr>
        <w:t>9</w:t>
      </w:r>
      <w:r w:rsidRPr="00B67B64">
        <w:rPr>
          <w:rFonts w:ascii="Times New Roman" w:eastAsiaTheme="majorEastAsia" w:hAnsi="Times New Roman" w:cs="Times New Roman"/>
          <w:sz w:val="27"/>
          <w:szCs w:val="27"/>
          <w:lang w:eastAsia="en-US" w:bidi="en-US"/>
        </w:rPr>
        <w:t>.</w:t>
      </w:r>
    </w:p>
    <w:p w:rsidR="009D2C10" w:rsidRPr="00B67B64" w:rsidRDefault="009D2C10" w:rsidP="000C501A">
      <w:pPr>
        <w:spacing w:after="0" w:line="240" w:lineRule="auto"/>
        <w:ind w:right="-1" w:firstLine="567"/>
        <w:jc w:val="right"/>
        <w:rPr>
          <w:rFonts w:ascii="Times New Roman" w:eastAsiaTheme="majorEastAsia" w:hAnsi="Times New Roman" w:cs="Times New Roman"/>
          <w:sz w:val="27"/>
          <w:szCs w:val="27"/>
          <w:lang w:eastAsia="en-US" w:bidi="en-US"/>
        </w:rPr>
      </w:pPr>
      <w:r w:rsidRPr="00B67B64">
        <w:rPr>
          <w:rFonts w:ascii="Times New Roman" w:eastAsiaTheme="majorEastAsia" w:hAnsi="Times New Roman" w:cs="Times New Roman"/>
          <w:sz w:val="27"/>
          <w:szCs w:val="27"/>
          <w:lang w:eastAsia="en-US" w:bidi="en-US"/>
        </w:rPr>
        <w:t xml:space="preserve">Таблица </w:t>
      </w:r>
      <w:r w:rsidR="000A4CA4" w:rsidRPr="00B67B64">
        <w:rPr>
          <w:rFonts w:ascii="Times New Roman" w:eastAsiaTheme="majorEastAsia" w:hAnsi="Times New Roman" w:cs="Times New Roman"/>
          <w:sz w:val="27"/>
          <w:szCs w:val="27"/>
          <w:lang w:eastAsia="en-US" w:bidi="en-US"/>
        </w:rPr>
        <w:t>9</w:t>
      </w:r>
    </w:p>
    <w:tbl>
      <w:tblPr>
        <w:tblW w:w="4946" w:type="pct"/>
        <w:jc w:val="center"/>
        <w:tblLook w:val="04A0" w:firstRow="1" w:lastRow="0" w:firstColumn="1" w:lastColumn="0" w:noHBand="0" w:noVBand="1"/>
      </w:tblPr>
      <w:tblGrid>
        <w:gridCol w:w="1932"/>
        <w:gridCol w:w="1569"/>
        <w:gridCol w:w="1570"/>
        <w:gridCol w:w="1369"/>
        <w:gridCol w:w="1092"/>
        <w:gridCol w:w="774"/>
        <w:gridCol w:w="776"/>
        <w:gridCol w:w="667"/>
      </w:tblGrid>
      <w:tr w:rsidR="000C501A" w:rsidRPr="000A4CA4" w:rsidTr="000C501A">
        <w:trPr>
          <w:jc w:val="center"/>
        </w:trPr>
        <w:tc>
          <w:tcPr>
            <w:tcW w:w="991" w:type="pct"/>
            <w:tcBorders>
              <w:top w:val="single" w:sz="4" w:space="0" w:color="000000"/>
              <w:left w:val="single" w:sz="4" w:space="0" w:color="000000"/>
              <w:bottom w:val="single" w:sz="4" w:space="0" w:color="auto"/>
              <w:right w:val="nil"/>
            </w:tcBorders>
            <w:shd w:val="clear" w:color="auto" w:fill="auto"/>
            <w:vAlign w:val="center"/>
            <w:hideMark/>
          </w:tcPr>
          <w:p w:rsidR="000C501A" w:rsidRPr="000A4CA4" w:rsidRDefault="000C501A" w:rsidP="00056EAA">
            <w:pPr>
              <w:spacing w:after="0" w:line="240" w:lineRule="auto"/>
              <w:ind w:right="-1" w:firstLine="34"/>
              <w:jc w:val="center"/>
              <w:rPr>
                <w:rFonts w:ascii="Times New Roman" w:eastAsiaTheme="majorEastAsia" w:hAnsi="Times New Roman" w:cs="Times New Roman"/>
                <w:sz w:val="24"/>
                <w:szCs w:val="24"/>
                <w:lang w:eastAsia="en-US" w:bidi="en-US"/>
              </w:rPr>
            </w:pPr>
            <w:r w:rsidRPr="000A4CA4">
              <w:rPr>
                <w:rFonts w:ascii="Times New Roman" w:eastAsiaTheme="majorEastAsia" w:hAnsi="Times New Roman" w:cs="Times New Roman"/>
                <w:sz w:val="24"/>
                <w:szCs w:val="24"/>
                <w:lang w:eastAsia="en-US" w:bidi="en-US"/>
              </w:rPr>
              <w:t xml:space="preserve">Наименование </w:t>
            </w:r>
            <w:r>
              <w:rPr>
                <w:rFonts w:ascii="Times New Roman" w:eastAsiaTheme="majorEastAsia" w:hAnsi="Times New Roman" w:cs="Times New Roman"/>
                <w:sz w:val="24"/>
                <w:szCs w:val="24"/>
                <w:lang w:eastAsia="en-US" w:bidi="en-US"/>
              </w:rPr>
              <w:t>муниципального образования</w:t>
            </w:r>
          </w:p>
        </w:tc>
        <w:tc>
          <w:tcPr>
            <w:tcW w:w="805" w:type="pct"/>
            <w:tcBorders>
              <w:top w:val="single" w:sz="4" w:space="0" w:color="000000"/>
              <w:left w:val="single" w:sz="4" w:space="0" w:color="000000"/>
              <w:bottom w:val="single" w:sz="4" w:space="0" w:color="auto"/>
              <w:right w:val="nil"/>
            </w:tcBorders>
            <w:shd w:val="clear" w:color="auto" w:fill="auto"/>
            <w:vAlign w:val="center"/>
            <w:hideMark/>
          </w:tcPr>
          <w:p w:rsidR="000C501A" w:rsidRPr="000A4CA4" w:rsidRDefault="000C501A" w:rsidP="00056EAA">
            <w:pPr>
              <w:spacing w:after="0" w:line="240" w:lineRule="auto"/>
              <w:ind w:right="-1" w:firstLine="35"/>
              <w:jc w:val="center"/>
              <w:rPr>
                <w:rFonts w:ascii="Times New Roman" w:eastAsiaTheme="majorEastAsia" w:hAnsi="Times New Roman" w:cs="Times New Roman"/>
                <w:sz w:val="24"/>
                <w:szCs w:val="24"/>
                <w:lang w:eastAsia="en-US" w:bidi="en-US"/>
              </w:rPr>
            </w:pPr>
            <w:r w:rsidRPr="000A4CA4">
              <w:rPr>
                <w:rFonts w:ascii="Times New Roman" w:eastAsiaTheme="majorEastAsia" w:hAnsi="Times New Roman" w:cs="Times New Roman"/>
                <w:sz w:val="24"/>
                <w:szCs w:val="24"/>
                <w:lang w:eastAsia="en-US" w:bidi="en-US"/>
              </w:rPr>
              <w:t>Численность на 01.01.2010 года, чел</w:t>
            </w:r>
            <w:r>
              <w:rPr>
                <w:rFonts w:ascii="Times New Roman" w:eastAsiaTheme="majorEastAsia" w:hAnsi="Times New Roman" w:cs="Times New Roman"/>
                <w:sz w:val="24"/>
                <w:szCs w:val="24"/>
                <w:lang w:eastAsia="en-US" w:bidi="en-US"/>
              </w:rPr>
              <w:t>овек</w:t>
            </w:r>
          </w:p>
        </w:tc>
        <w:tc>
          <w:tcPr>
            <w:tcW w:w="805" w:type="pct"/>
            <w:tcBorders>
              <w:top w:val="single" w:sz="4" w:space="0" w:color="000000"/>
              <w:left w:val="single" w:sz="4" w:space="0" w:color="000000"/>
              <w:bottom w:val="single" w:sz="4" w:space="0" w:color="auto"/>
              <w:right w:val="single" w:sz="4" w:space="0" w:color="000000"/>
            </w:tcBorders>
            <w:vAlign w:val="center"/>
          </w:tcPr>
          <w:p w:rsidR="000C501A" w:rsidRPr="000A4CA4" w:rsidRDefault="000C501A" w:rsidP="00056EAA">
            <w:pPr>
              <w:spacing w:after="0" w:line="240" w:lineRule="auto"/>
              <w:ind w:right="-1"/>
              <w:jc w:val="center"/>
              <w:rPr>
                <w:rFonts w:ascii="Times New Roman" w:eastAsiaTheme="majorEastAsia" w:hAnsi="Times New Roman" w:cs="Times New Roman"/>
                <w:sz w:val="24"/>
                <w:szCs w:val="24"/>
                <w:lang w:eastAsia="en-US" w:bidi="en-US"/>
              </w:rPr>
            </w:pPr>
            <w:r w:rsidRPr="000A4CA4">
              <w:rPr>
                <w:rFonts w:ascii="Times New Roman" w:eastAsiaTheme="majorEastAsia" w:hAnsi="Times New Roman" w:cs="Times New Roman"/>
                <w:sz w:val="24"/>
                <w:szCs w:val="24"/>
                <w:lang w:eastAsia="en-US" w:bidi="en-US"/>
              </w:rPr>
              <w:t>Численность на 01.01.2017 года, чел</w:t>
            </w:r>
            <w:r>
              <w:rPr>
                <w:rFonts w:ascii="Times New Roman" w:eastAsiaTheme="majorEastAsia" w:hAnsi="Times New Roman" w:cs="Times New Roman"/>
                <w:sz w:val="24"/>
                <w:szCs w:val="24"/>
                <w:lang w:eastAsia="en-US" w:bidi="en-US"/>
              </w:rPr>
              <w:t>овек</w:t>
            </w:r>
          </w:p>
        </w:tc>
        <w:tc>
          <w:tcPr>
            <w:tcW w:w="702" w:type="pct"/>
            <w:tcBorders>
              <w:top w:val="single" w:sz="4" w:space="0" w:color="000000"/>
              <w:left w:val="single" w:sz="4" w:space="0" w:color="000000"/>
              <w:bottom w:val="single" w:sz="4" w:space="0" w:color="auto"/>
              <w:right w:val="single" w:sz="4" w:space="0" w:color="auto"/>
            </w:tcBorders>
            <w:shd w:val="clear" w:color="auto" w:fill="auto"/>
            <w:vAlign w:val="center"/>
            <w:hideMark/>
          </w:tcPr>
          <w:p w:rsidR="000C501A" w:rsidRPr="00230981" w:rsidRDefault="000C501A" w:rsidP="00056EAA">
            <w:pPr>
              <w:spacing w:after="0" w:line="240" w:lineRule="auto"/>
              <w:ind w:right="-1"/>
              <w:jc w:val="center"/>
              <w:rPr>
                <w:rFonts w:ascii="Times New Roman" w:eastAsiaTheme="majorEastAsia" w:hAnsi="Times New Roman" w:cs="Times New Roman"/>
                <w:sz w:val="24"/>
                <w:szCs w:val="24"/>
                <w:vertAlign w:val="superscript"/>
                <w:lang w:eastAsia="en-US" w:bidi="en-US"/>
              </w:rPr>
            </w:pPr>
            <w:r w:rsidRPr="000A4CA4">
              <w:rPr>
                <w:rFonts w:ascii="Times New Roman" w:eastAsiaTheme="majorEastAsia" w:hAnsi="Times New Roman" w:cs="Times New Roman"/>
                <w:sz w:val="24"/>
                <w:szCs w:val="24"/>
                <w:lang w:eastAsia="en-US" w:bidi="en-US"/>
              </w:rPr>
              <w:t>Прогноз на расчетный срок, чел</w:t>
            </w:r>
            <w:r>
              <w:rPr>
                <w:rFonts w:ascii="Times New Roman" w:eastAsiaTheme="majorEastAsia" w:hAnsi="Times New Roman" w:cs="Times New Roman"/>
                <w:sz w:val="24"/>
                <w:szCs w:val="24"/>
                <w:lang w:eastAsia="en-US" w:bidi="en-US"/>
              </w:rPr>
              <w:t>овек</w:t>
            </w:r>
            <w:r>
              <w:rPr>
                <w:rStyle w:val="aff3"/>
                <w:rFonts w:ascii="Times New Roman" w:eastAsiaTheme="majorEastAsia" w:hAnsi="Times New Roman" w:cs="Times New Roman"/>
                <w:sz w:val="24"/>
                <w:szCs w:val="24"/>
                <w:lang w:eastAsia="en-US" w:bidi="en-US"/>
              </w:rPr>
              <w:footnoteReference w:id="5"/>
            </w:r>
            <w:r>
              <w:rPr>
                <w:rFonts w:ascii="Times New Roman" w:eastAsiaTheme="majorEastAsia" w:hAnsi="Times New Roman" w:cs="Times New Roman"/>
                <w:sz w:val="24"/>
                <w:szCs w:val="24"/>
                <w:vertAlign w:val="superscript"/>
                <w:lang w:eastAsia="en-US" w:bidi="en-US"/>
              </w:rPr>
              <w:t>)</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501A" w:rsidRPr="000A4CA4" w:rsidRDefault="000C501A" w:rsidP="00056EAA">
            <w:pPr>
              <w:spacing w:after="0" w:line="240" w:lineRule="auto"/>
              <w:ind w:right="-1" w:hanging="58"/>
              <w:jc w:val="center"/>
              <w:rPr>
                <w:rFonts w:ascii="Times New Roman" w:eastAsiaTheme="majorEastAsia" w:hAnsi="Times New Roman" w:cs="Times New Roman"/>
                <w:sz w:val="24"/>
                <w:szCs w:val="24"/>
                <w:lang w:eastAsia="en-US" w:bidi="en-US"/>
              </w:rPr>
            </w:pPr>
            <w:r w:rsidRPr="000A4CA4">
              <w:rPr>
                <w:rFonts w:ascii="Times New Roman" w:eastAsiaTheme="majorEastAsia" w:hAnsi="Times New Roman" w:cs="Times New Roman"/>
                <w:sz w:val="24"/>
                <w:szCs w:val="24"/>
                <w:lang w:eastAsia="en-US" w:bidi="en-US"/>
              </w:rPr>
              <w:t>Прирост,</w:t>
            </w:r>
            <w:r>
              <w:rPr>
                <w:rFonts w:ascii="Times New Roman" w:eastAsiaTheme="majorEastAsia" w:hAnsi="Times New Roman" w:cs="Times New Roman"/>
                <w:sz w:val="24"/>
                <w:szCs w:val="24"/>
                <w:lang w:eastAsia="en-US" w:bidi="en-US"/>
              </w:rPr>
              <w:t xml:space="preserve"> </w:t>
            </w:r>
            <w:r w:rsidRPr="000A4CA4">
              <w:rPr>
                <w:rFonts w:ascii="Times New Roman" w:eastAsiaTheme="majorEastAsia" w:hAnsi="Times New Roman" w:cs="Times New Roman"/>
                <w:sz w:val="24"/>
                <w:szCs w:val="24"/>
                <w:lang w:eastAsia="en-US" w:bidi="en-US"/>
              </w:rPr>
              <w:t>чел</w:t>
            </w:r>
            <w:r>
              <w:rPr>
                <w:rFonts w:ascii="Times New Roman" w:eastAsiaTheme="majorEastAsia" w:hAnsi="Times New Roman" w:cs="Times New Roman"/>
                <w:sz w:val="24"/>
                <w:szCs w:val="24"/>
                <w:lang w:eastAsia="en-US" w:bidi="en-US"/>
              </w:rPr>
              <w:t>овек</w:t>
            </w:r>
            <w:r w:rsidRPr="000A4CA4">
              <w:rPr>
                <w:rFonts w:ascii="Times New Roman" w:eastAsiaTheme="majorEastAsia" w:hAnsi="Times New Roman" w:cs="Times New Roman"/>
                <w:sz w:val="24"/>
                <w:szCs w:val="24"/>
                <w:lang w:eastAsia="en-US" w:bidi="en-US"/>
              </w:rPr>
              <w:t>.</w:t>
            </w:r>
          </w:p>
        </w:tc>
        <w:tc>
          <w:tcPr>
            <w:tcW w:w="397" w:type="pct"/>
            <w:tcBorders>
              <w:top w:val="single" w:sz="4" w:space="0" w:color="auto"/>
              <w:left w:val="single" w:sz="4" w:space="0" w:color="auto"/>
              <w:bottom w:val="single" w:sz="4" w:space="0" w:color="auto"/>
              <w:right w:val="single" w:sz="4" w:space="0" w:color="auto"/>
            </w:tcBorders>
          </w:tcPr>
          <w:p w:rsidR="000C501A" w:rsidRPr="000A4CA4" w:rsidRDefault="000C501A" w:rsidP="00056EAA">
            <w:pPr>
              <w:spacing w:after="0" w:line="240" w:lineRule="auto"/>
              <w:ind w:right="-1" w:hanging="58"/>
              <w:jc w:val="center"/>
              <w:rPr>
                <w:rFonts w:ascii="Times New Roman" w:eastAsiaTheme="majorEastAsia" w:hAnsi="Times New Roman" w:cs="Times New Roman"/>
                <w:sz w:val="24"/>
                <w:szCs w:val="24"/>
                <w:lang w:eastAsia="en-US" w:bidi="en-US"/>
              </w:rPr>
            </w:pPr>
          </w:p>
        </w:tc>
        <w:tc>
          <w:tcPr>
            <w:tcW w:w="398" w:type="pct"/>
            <w:tcBorders>
              <w:top w:val="single" w:sz="4" w:space="0" w:color="auto"/>
              <w:left w:val="single" w:sz="4" w:space="0" w:color="auto"/>
              <w:bottom w:val="single" w:sz="4" w:space="0" w:color="auto"/>
              <w:right w:val="single" w:sz="4" w:space="0" w:color="auto"/>
            </w:tcBorders>
          </w:tcPr>
          <w:p w:rsidR="000C501A" w:rsidRPr="000A4CA4" w:rsidRDefault="000C501A" w:rsidP="00056EAA">
            <w:pPr>
              <w:spacing w:after="0" w:line="240" w:lineRule="auto"/>
              <w:ind w:right="-1" w:hanging="58"/>
              <w:jc w:val="center"/>
              <w:rPr>
                <w:rFonts w:ascii="Times New Roman" w:eastAsiaTheme="majorEastAsia" w:hAnsi="Times New Roman" w:cs="Times New Roman"/>
                <w:sz w:val="24"/>
                <w:szCs w:val="24"/>
                <w:lang w:eastAsia="en-US" w:bidi="en-US"/>
              </w:rPr>
            </w:pPr>
          </w:p>
        </w:tc>
        <w:tc>
          <w:tcPr>
            <w:tcW w:w="342" w:type="pct"/>
            <w:tcBorders>
              <w:top w:val="single" w:sz="4" w:space="0" w:color="auto"/>
              <w:left w:val="single" w:sz="4" w:space="0" w:color="auto"/>
              <w:bottom w:val="single" w:sz="4" w:space="0" w:color="auto"/>
              <w:right w:val="single" w:sz="4" w:space="0" w:color="auto"/>
            </w:tcBorders>
          </w:tcPr>
          <w:p w:rsidR="000C501A" w:rsidRPr="000A4CA4" w:rsidRDefault="000C501A" w:rsidP="00056EAA">
            <w:pPr>
              <w:spacing w:after="0" w:line="240" w:lineRule="auto"/>
              <w:ind w:right="-1" w:hanging="58"/>
              <w:jc w:val="center"/>
              <w:rPr>
                <w:rFonts w:ascii="Times New Roman" w:eastAsiaTheme="majorEastAsia" w:hAnsi="Times New Roman" w:cs="Times New Roman"/>
                <w:sz w:val="24"/>
                <w:szCs w:val="24"/>
                <w:lang w:eastAsia="en-US" w:bidi="en-US"/>
              </w:rPr>
            </w:pPr>
          </w:p>
        </w:tc>
      </w:tr>
      <w:tr w:rsidR="000C501A" w:rsidRPr="000A4CA4" w:rsidTr="000C501A">
        <w:trPr>
          <w:jc w:val="center"/>
        </w:trPr>
        <w:tc>
          <w:tcPr>
            <w:tcW w:w="9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501A" w:rsidRPr="000A4CA4" w:rsidRDefault="000C501A" w:rsidP="000A4CA4">
            <w:pPr>
              <w:spacing w:after="0" w:line="240" w:lineRule="auto"/>
              <w:ind w:right="-1" w:firstLine="34"/>
              <w:jc w:val="center"/>
              <w:rPr>
                <w:rFonts w:ascii="Times New Roman" w:eastAsiaTheme="majorEastAsia" w:hAnsi="Times New Roman" w:cs="Times New Roman"/>
                <w:sz w:val="24"/>
                <w:szCs w:val="24"/>
                <w:lang w:eastAsia="en-US" w:bidi="en-US"/>
              </w:rPr>
            </w:pPr>
            <w:r w:rsidRPr="000A4CA4">
              <w:rPr>
                <w:rFonts w:ascii="Times New Roman" w:eastAsiaTheme="majorEastAsia" w:hAnsi="Times New Roman" w:cs="Times New Roman"/>
                <w:sz w:val="24"/>
                <w:szCs w:val="24"/>
                <w:lang w:eastAsia="en-US" w:bidi="en-US"/>
              </w:rPr>
              <w:t>Варнавинское сельское поселение</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501A" w:rsidRPr="000A4CA4" w:rsidRDefault="000C501A" w:rsidP="000A4CA4">
            <w:pPr>
              <w:spacing w:after="0" w:line="240" w:lineRule="auto"/>
              <w:ind w:right="-1" w:firstLine="35"/>
              <w:jc w:val="center"/>
              <w:rPr>
                <w:rFonts w:ascii="Times New Roman" w:eastAsiaTheme="majorEastAsia" w:hAnsi="Times New Roman" w:cs="Times New Roman"/>
                <w:sz w:val="24"/>
                <w:szCs w:val="24"/>
                <w:lang w:eastAsia="en-US" w:bidi="en-US"/>
              </w:rPr>
            </w:pPr>
            <w:r w:rsidRPr="000A4CA4">
              <w:rPr>
                <w:rFonts w:ascii="Times New Roman" w:eastAsiaTheme="majorEastAsia" w:hAnsi="Times New Roman" w:cs="Times New Roman"/>
                <w:sz w:val="24"/>
                <w:szCs w:val="24"/>
                <w:lang w:eastAsia="en-US" w:bidi="en-US"/>
              </w:rPr>
              <w:t>1</w:t>
            </w:r>
            <w:r>
              <w:rPr>
                <w:rFonts w:ascii="Times New Roman" w:eastAsiaTheme="majorEastAsia" w:hAnsi="Times New Roman" w:cs="Times New Roman"/>
                <w:sz w:val="24"/>
                <w:szCs w:val="24"/>
                <w:lang w:eastAsia="en-US" w:bidi="en-US"/>
              </w:rPr>
              <w:t xml:space="preserve"> </w:t>
            </w:r>
            <w:r w:rsidRPr="000A4CA4">
              <w:rPr>
                <w:rFonts w:ascii="Times New Roman" w:eastAsiaTheme="majorEastAsia" w:hAnsi="Times New Roman" w:cs="Times New Roman"/>
                <w:sz w:val="24"/>
                <w:szCs w:val="24"/>
                <w:lang w:eastAsia="en-US" w:bidi="en-US"/>
              </w:rPr>
              <w:t>330</w:t>
            </w:r>
          </w:p>
        </w:tc>
        <w:tc>
          <w:tcPr>
            <w:tcW w:w="805" w:type="pct"/>
            <w:tcBorders>
              <w:top w:val="single" w:sz="4" w:space="0" w:color="auto"/>
              <w:left w:val="single" w:sz="4" w:space="0" w:color="auto"/>
              <w:bottom w:val="single" w:sz="4" w:space="0" w:color="auto"/>
              <w:right w:val="single" w:sz="4" w:space="0" w:color="auto"/>
            </w:tcBorders>
            <w:vAlign w:val="center"/>
          </w:tcPr>
          <w:p w:rsidR="000C501A" w:rsidRPr="000A4CA4" w:rsidRDefault="000C501A" w:rsidP="000A4CA4">
            <w:pPr>
              <w:spacing w:after="0" w:line="240" w:lineRule="auto"/>
              <w:ind w:right="-1"/>
              <w:jc w:val="center"/>
              <w:rPr>
                <w:rFonts w:ascii="Times New Roman" w:eastAsiaTheme="majorEastAsia" w:hAnsi="Times New Roman" w:cs="Times New Roman"/>
                <w:sz w:val="24"/>
                <w:szCs w:val="24"/>
                <w:lang w:eastAsia="en-US" w:bidi="en-US"/>
              </w:rPr>
            </w:pPr>
            <w:r w:rsidRPr="000A4CA4">
              <w:rPr>
                <w:rFonts w:ascii="Times New Roman" w:eastAsiaTheme="majorEastAsia" w:hAnsi="Times New Roman" w:cs="Times New Roman"/>
                <w:sz w:val="24"/>
                <w:szCs w:val="24"/>
                <w:lang w:eastAsia="en-US" w:bidi="en-US"/>
              </w:rPr>
              <w:t>1</w:t>
            </w:r>
            <w:r>
              <w:rPr>
                <w:rFonts w:ascii="Times New Roman" w:eastAsiaTheme="majorEastAsia" w:hAnsi="Times New Roman" w:cs="Times New Roman"/>
                <w:sz w:val="24"/>
                <w:szCs w:val="24"/>
                <w:lang w:eastAsia="en-US" w:bidi="en-US"/>
              </w:rPr>
              <w:t xml:space="preserve"> </w:t>
            </w:r>
            <w:r w:rsidRPr="000A4CA4">
              <w:rPr>
                <w:rFonts w:ascii="Times New Roman" w:eastAsiaTheme="majorEastAsia" w:hAnsi="Times New Roman" w:cs="Times New Roman"/>
                <w:sz w:val="24"/>
                <w:szCs w:val="24"/>
                <w:lang w:eastAsia="en-US" w:bidi="en-US"/>
              </w:rPr>
              <w:t>201</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501A" w:rsidRPr="000A4CA4" w:rsidRDefault="000C501A" w:rsidP="00230981">
            <w:pPr>
              <w:spacing w:after="0" w:line="240" w:lineRule="auto"/>
              <w:ind w:right="-1"/>
              <w:jc w:val="center"/>
              <w:rPr>
                <w:rFonts w:ascii="Times New Roman" w:eastAsiaTheme="majorEastAsia" w:hAnsi="Times New Roman" w:cs="Times New Roman"/>
                <w:sz w:val="24"/>
                <w:szCs w:val="24"/>
                <w:lang w:eastAsia="en-US" w:bidi="en-US"/>
              </w:rPr>
            </w:pPr>
            <w:r>
              <w:rPr>
                <w:rFonts w:ascii="Times New Roman" w:eastAsiaTheme="majorEastAsia" w:hAnsi="Times New Roman" w:cs="Times New Roman"/>
                <w:sz w:val="24"/>
                <w:szCs w:val="24"/>
                <w:lang w:eastAsia="en-US" w:bidi="en-US"/>
              </w:rPr>
              <w:t>1 571</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501A" w:rsidRPr="000A4CA4" w:rsidRDefault="000C501A" w:rsidP="000A4CA4">
            <w:pPr>
              <w:spacing w:after="0" w:line="240" w:lineRule="auto"/>
              <w:ind w:right="-1" w:firstLine="34"/>
              <w:jc w:val="center"/>
              <w:rPr>
                <w:rFonts w:ascii="Times New Roman" w:eastAsiaTheme="majorEastAsia" w:hAnsi="Times New Roman" w:cs="Times New Roman"/>
                <w:sz w:val="24"/>
                <w:szCs w:val="24"/>
                <w:lang w:eastAsia="en-US" w:bidi="en-US"/>
              </w:rPr>
            </w:pPr>
            <w:r>
              <w:rPr>
                <w:rFonts w:ascii="Times New Roman" w:eastAsiaTheme="majorEastAsia" w:hAnsi="Times New Roman" w:cs="Times New Roman"/>
                <w:sz w:val="24"/>
                <w:szCs w:val="24"/>
                <w:lang w:eastAsia="en-US" w:bidi="en-US"/>
              </w:rPr>
              <w:t>241</w:t>
            </w:r>
          </w:p>
        </w:tc>
        <w:tc>
          <w:tcPr>
            <w:tcW w:w="397" w:type="pct"/>
            <w:tcBorders>
              <w:top w:val="single" w:sz="4" w:space="0" w:color="auto"/>
              <w:left w:val="single" w:sz="4" w:space="0" w:color="auto"/>
              <w:bottom w:val="single" w:sz="4" w:space="0" w:color="auto"/>
              <w:right w:val="single" w:sz="4" w:space="0" w:color="auto"/>
            </w:tcBorders>
          </w:tcPr>
          <w:p w:rsidR="000C501A" w:rsidRDefault="000C501A" w:rsidP="000A4CA4">
            <w:pPr>
              <w:spacing w:after="0" w:line="240" w:lineRule="auto"/>
              <w:ind w:right="-1" w:firstLine="34"/>
              <w:jc w:val="center"/>
              <w:rPr>
                <w:rFonts w:ascii="Times New Roman" w:eastAsiaTheme="majorEastAsia" w:hAnsi="Times New Roman" w:cs="Times New Roman"/>
                <w:sz w:val="24"/>
                <w:szCs w:val="24"/>
                <w:lang w:eastAsia="en-US" w:bidi="en-US"/>
              </w:rPr>
            </w:pPr>
          </w:p>
        </w:tc>
        <w:tc>
          <w:tcPr>
            <w:tcW w:w="398" w:type="pct"/>
            <w:tcBorders>
              <w:top w:val="single" w:sz="4" w:space="0" w:color="auto"/>
              <w:left w:val="single" w:sz="4" w:space="0" w:color="auto"/>
              <w:bottom w:val="single" w:sz="4" w:space="0" w:color="auto"/>
              <w:right w:val="single" w:sz="4" w:space="0" w:color="auto"/>
            </w:tcBorders>
          </w:tcPr>
          <w:p w:rsidR="000C501A" w:rsidRDefault="000C501A" w:rsidP="000A4CA4">
            <w:pPr>
              <w:spacing w:after="0" w:line="240" w:lineRule="auto"/>
              <w:ind w:right="-1" w:firstLine="34"/>
              <w:jc w:val="center"/>
              <w:rPr>
                <w:rFonts w:ascii="Times New Roman" w:eastAsiaTheme="majorEastAsia" w:hAnsi="Times New Roman" w:cs="Times New Roman"/>
                <w:sz w:val="24"/>
                <w:szCs w:val="24"/>
                <w:lang w:eastAsia="en-US" w:bidi="en-US"/>
              </w:rPr>
            </w:pPr>
          </w:p>
        </w:tc>
        <w:tc>
          <w:tcPr>
            <w:tcW w:w="342" w:type="pct"/>
            <w:tcBorders>
              <w:top w:val="single" w:sz="4" w:space="0" w:color="auto"/>
              <w:left w:val="single" w:sz="4" w:space="0" w:color="auto"/>
              <w:bottom w:val="single" w:sz="4" w:space="0" w:color="auto"/>
              <w:right w:val="single" w:sz="4" w:space="0" w:color="auto"/>
            </w:tcBorders>
          </w:tcPr>
          <w:p w:rsidR="000C501A" w:rsidRDefault="000C501A" w:rsidP="000A4CA4">
            <w:pPr>
              <w:spacing w:after="0" w:line="240" w:lineRule="auto"/>
              <w:ind w:right="-1" w:firstLine="34"/>
              <w:jc w:val="center"/>
              <w:rPr>
                <w:rFonts w:ascii="Times New Roman" w:eastAsiaTheme="majorEastAsia" w:hAnsi="Times New Roman" w:cs="Times New Roman"/>
                <w:sz w:val="24"/>
                <w:szCs w:val="24"/>
                <w:lang w:eastAsia="en-US" w:bidi="en-US"/>
              </w:rPr>
            </w:pPr>
          </w:p>
        </w:tc>
      </w:tr>
    </w:tbl>
    <w:p w:rsidR="00AB5E95" w:rsidRDefault="00AB5E95" w:rsidP="00B67B64">
      <w:pPr>
        <w:pStyle w:val="-1"/>
        <w:numPr>
          <w:ilvl w:val="0"/>
          <w:numId w:val="0"/>
        </w:numPr>
        <w:spacing w:before="0" w:after="0"/>
        <w:ind w:right="57" w:firstLine="567"/>
        <w:jc w:val="both"/>
        <w:rPr>
          <w:b w:val="0"/>
          <w:caps w:val="0"/>
          <w:sz w:val="27"/>
          <w:szCs w:val="27"/>
          <w:lang w:eastAsia="ar-SA"/>
        </w:rPr>
      </w:pPr>
    </w:p>
    <w:p w:rsidR="00E4713F" w:rsidRPr="00B67B64" w:rsidRDefault="0099308C" w:rsidP="00B67B64">
      <w:pPr>
        <w:pStyle w:val="-1"/>
        <w:numPr>
          <w:ilvl w:val="0"/>
          <w:numId w:val="0"/>
        </w:numPr>
        <w:spacing w:before="0" w:after="0"/>
        <w:ind w:right="57" w:firstLine="567"/>
        <w:jc w:val="both"/>
        <w:rPr>
          <w:b w:val="0"/>
          <w:caps w:val="0"/>
          <w:sz w:val="27"/>
          <w:szCs w:val="27"/>
          <w:lang w:eastAsia="ar-SA"/>
        </w:rPr>
      </w:pPr>
      <w:r w:rsidRPr="00B67B64">
        <w:rPr>
          <w:b w:val="0"/>
          <w:caps w:val="0"/>
          <w:sz w:val="27"/>
          <w:szCs w:val="27"/>
          <w:lang w:eastAsia="ar-SA"/>
        </w:rPr>
        <w:t>Согласно расчета перспективной численности населения по данным ген</w:t>
      </w:r>
      <w:r w:rsidR="00B67B64">
        <w:rPr>
          <w:b w:val="0"/>
          <w:caps w:val="0"/>
          <w:sz w:val="27"/>
          <w:szCs w:val="27"/>
          <w:lang w:eastAsia="ar-SA"/>
        </w:rPr>
        <w:t xml:space="preserve">ерального плана численность на </w:t>
      </w:r>
      <w:r w:rsidRPr="00B67B64">
        <w:rPr>
          <w:b w:val="0"/>
          <w:caps w:val="0"/>
          <w:sz w:val="27"/>
          <w:szCs w:val="27"/>
          <w:lang w:eastAsia="ar-SA"/>
        </w:rPr>
        <w:t>1 января 2017 года составляет 1 413 человек</w:t>
      </w:r>
      <w:r w:rsidR="00B2714D" w:rsidRPr="00B67B64">
        <w:rPr>
          <w:b w:val="0"/>
          <w:caps w:val="0"/>
          <w:sz w:val="27"/>
          <w:szCs w:val="27"/>
          <w:lang w:eastAsia="ar-SA"/>
        </w:rPr>
        <w:t>, по данным администрации Варнавинского сельского поселения составляет</w:t>
      </w:r>
      <w:r w:rsidR="00B67B64">
        <w:rPr>
          <w:b w:val="0"/>
          <w:caps w:val="0"/>
          <w:sz w:val="27"/>
          <w:szCs w:val="27"/>
          <w:lang w:eastAsia="ar-SA"/>
        </w:rPr>
        <w:t xml:space="preserve">                        </w:t>
      </w:r>
      <w:r w:rsidR="00B2714D" w:rsidRPr="00B67B64">
        <w:rPr>
          <w:b w:val="0"/>
          <w:caps w:val="0"/>
          <w:sz w:val="27"/>
          <w:szCs w:val="27"/>
          <w:lang w:eastAsia="ar-SA"/>
        </w:rPr>
        <w:t xml:space="preserve"> 1 201 человек</w:t>
      </w:r>
      <w:r w:rsidRPr="00B67B64">
        <w:rPr>
          <w:b w:val="0"/>
          <w:caps w:val="0"/>
          <w:sz w:val="27"/>
          <w:szCs w:val="27"/>
          <w:lang w:eastAsia="ar-SA"/>
        </w:rPr>
        <w:t xml:space="preserve">. В отсутствии корректировки генерального плана в части прогноза перспективной численности на текущий период, который является базовым для настоящей Программы, прогнозная численность населения на расчетный период берется </w:t>
      </w:r>
      <w:r w:rsidR="00B2714D" w:rsidRPr="00B67B64">
        <w:rPr>
          <w:b w:val="0"/>
          <w:caps w:val="0"/>
          <w:sz w:val="27"/>
          <w:szCs w:val="27"/>
          <w:lang w:eastAsia="ar-SA"/>
        </w:rPr>
        <w:t>из расчета по данным генерального плана, то есть – 1</w:t>
      </w:r>
      <w:r w:rsidR="00CD7F42" w:rsidRPr="00B67B64">
        <w:rPr>
          <w:b w:val="0"/>
          <w:caps w:val="0"/>
          <w:sz w:val="27"/>
          <w:szCs w:val="27"/>
          <w:lang w:eastAsia="ar-SA"/>
        </w:rPr>
        <w:t xml:space="preserve"> </w:t>
      </w:r>
      <w:r w:rsidR="00B2714D" w:rsidRPr="00B67B64">
        <w:rPr>
          <w:b w:val="0"/>
          <w:caps w:val="0"/>
          <w:sz w:val="27"/>
          <w:szCs w:val="27"/>
          <w:lang w:eastAsia="ar-SA"/>
        </w:rPr>
        <w:t>571 человек.</w:t>
      </w:r>
    </w:p>
    <w:p w:rsidR="00E4713F" w:rsidRPr="00B67B64" w:rsidRDefault="00E4713F" w:rsidP="00B67B64">
      <w:pPr>
        <w:spacing w:after="0" w:line="240" w:lineRule="auto"/>
        <w:ind w:right="57" w:firstLine="851"/>
        <w:jc w:val="both"/>
        <w:rPr>
          <w:rFonts w:ascii="Times New Roman" w:eastAsiaTheme="majorEastAsia" w:hAnsi="Times New Roman" w:cs="Times New Roman"/>
          <w:sz w:val="27"/>
          <w:szCs w:val="27"/>
          <w:lang w:eastAsia="en-US" w:bidi="en-US"/>
        </w:rPr>
      </w:pPr>
      <w:r w:rsidRPr="00B67B64">
        <w:rPr>
          <w:rFonts w:ascii="Times New Roman" w:eastAsiaTheme="majorEastAsia" w:hAnsi="Times New Roman" w:cs="Times New Roman"/>
          <w:sz w:val="27"/>
          <w:szCs w:val="27"/>
          <w:lang w:eastAsia="en-US" w:bidi="en-US"/>
        </w:rPr>
        <w:t>Архитектурно-планировочная организация сельского поселения представлена следующим образом.</w:t>
      </w:r>
    </w:p>
    <w:p w:rsidR="00E4713F" w:rsidRPr="00B67B64" w:rsidRDefault="00E4713F" w:rsidP="00B67B64">
      <w:pPr>
        <w:suppressAutoHyphens/>
        <w:spacing w:after="0" w:line="240" w:lineRule="auto"/>
        <w:ind w:right="57" w:firstLine="851"/>
        <w:jc w:val="both"/>
        <w:rPr>
          <w:rFonts w:ascii="Times New Roman" w:eastAsia="Times New Roman" w:hAnsi="Times New Roman" w:cs="Times New Roman"/>
          <w:sz w:val="27"/>
          <w:szCs w:val="27"/>
        </w:rPr>
      </w:pPr>
      <w:r w:rsidRPr="00B67B64">
        <w:rPr>
          <w:rFonts w:ascii="Times New Roman" w:eastAsia="Times New Roman" w:hAnsi="Times New Roman" w:cs="Times New Roman"/>
          <w:sz w:val="27"/>
          <w:szCs w:val="27"/>
        </w:rPr>
        <w:t xml:space="preserve">Село Варнавинское, являясь административным центром сельского поселения, расположено в северо-восточной части Абинского района и западной части Варнавинского сельского поселения </w:t>
      </w:r>
      <w:r w:rsidR="002246F9" w:rsidRPr="002246F9">
        <w:rPr>
          <w:rFonts w:ascii="Times New Roman" w:eastAsia="Times New Roman" w:hAnsi="Times New Roman" w:cs="Times New Roman"/>
          <w:sz w:val="27"/>
          <w:szCs w:val="27"/>
        </w:rPr>
        <w:t xml:space="preserve">Абинского района </w:t>
      </w:r>
      <w:r w:rsidRPr="00B67B64">
        <w:rPr>
          <w:rFonts w:ascii="Times New Roman" w:eastAsia="Times New Roman" w:hAnsi="Times New Roman" w:cs="Times New Roman"/>
          <w:sz w:val="27"/>
          <w:szCs w:val="27"/>
        </w:rPr>
        <w:t>на расстоянии 25 км от города Абинск.</w:t>
      </w:r>
    </w:p>
    <w:p w:rsidR="006F6E93" w:rsidRDefault="00E4713F" w:rsidP="00B67B64">
      <w:pPr>
        <w:suppressAutoHyphens/>
        <w:spacing w:after="0" w:line="240" w:lineRule="auto"/>
        <w:ind w:right="57" w:firstLine="851"/>
        <w:jc w:val="both"/>
        <w:rPr>
          <w:rFonts w:ascii="Times New Roman" w:eastAsia="Times New Roman" w:hAnsi="Times New Roman" w:cs="Times New Roman"/>
          <w:sz w:val="24"/>
          <w:szCs w:val="24"/>
          <w:lang w:eastAsia="ar-SA"/>
        </w:rPr>
      </w:pPr>
      <w:r w:rsidRPr="00B67B64">
        <w:rPr>
          <w:rFonts w:ascii="Times New Roman" w:eastAsia="Times New Roman" w:hAnsi="Times New Roman" w:cs="Times New Roman"/>
          <w:sz w:val="27"/>
          <w:szCs w:val="27"/>
        </w:rPr>
        <w:t>Территория населенного пункта характеризуется ровным рельефом</w:t>
      </w:r>
      <w:r w:rsidR="00B67B64">
        <w:rPr>
          <w:rFonts w:ascii="Times New Roman" w:eastAsia="Times New Roman" w:hAnsi="Times New Roman" w:cs="Times New Roman"/>
          <w:sz w:val="27"/>
          <w:szCs w:val="27"/>
        </w:rPr>
        <w:t xml:space="preserve">                       </w:t>
      </w:r>
      <w:r w:rsidRPr="00B67B64">
        <w:rPr>
          <w:rFonts w:ascii="Times New Roman" w:eastAsia="Times New Roman" w:hAnsi="Times New Roman" w:cs="Times New Roman"/>
          <w:sz w:val="27"/>
          <w:szCs w:val="27"/>
        </w:rPr>
        <w:t xml:space="preserve"> с небольшими уклонами, находясь вблизи Варнавинского водохранилища.</w:t>
      </w:r>
      <w:r w:rsidR="006F6E93">
        <w:rPr>
          <w:b/>
          <w:caps/>
          <w:sz w:val="24"/>
          <w:szCs w:val="24"/>
          <w:lang w:eastAsia="ar-SA"/>
        </w:rPr>
        <w:br w:type="page"/>
      </w:r>
    </w:p>
    <w:p w:rsidR="006F6E93" w:rsidRDefault="006F6E93" w:rsidP="000A4CA4">
      <w:pPr>
        <w:pStyle w:val="-1"/>
        <w:numPr>
          <w:ilvl w:val="0"/>
          <w:numId w:val="0"/>
        </w:numPr>
        <w:ind w:right="-1" w:firstLine="567"/>
        <w:jc w:val="both"/>
        <w:rPr>
          <w:b w:val="0"/>
          <w:caps w:val="0"/>
          <w:sz w:val="24"/>
          <w:szCs w:val="24"/>
          <w:lang w:eastAsia="ar-SA"/>
        </w:rPr>
        <w:sectPr w:rsidR="006F6E93" w:rsidSect="00393B6F">
          <w:pgSz w:w="11906" w:h="16838"/>
          <w:pgMar w:top="1134" w:right="566" w:bottom="1134" w:left="1701" w:header="426" w:footer="266" w:gutter="0"/>
          <w:cols w:space="708"/>
          <w:docGrid w:linePitch="360"/>
        </w:sectPr>
      </w:pPr>
    </w:p>
    <w:p w:rsidR="006F6E93" w:rsidRDefault="00B2714D" w:rsidP="00C42AED">
      <w:pPr>
        <w:pStyle w:val="-1"/>
        <w:numPr>
          <w:ilvl w:val="0"/>
          <w:numId w:val="0"/>
        </w:numPr>
        <w:spacing w:before="0" w:after="0"/>
        <w:ind w:right="-1" w:firstLine="567"/>
        <w:jc w:val="center"/>
        <w:rPr>
          <w:b w:val="0"/>
          <w:caps w:val="0"/>
          <w:sz w:val="27"/>
          <w:szCs w:val="27"/>
          <w:lang w:eastAsia="ar-SA"/>
        </w:rPr>
      </w:pPr>
      <w:r w:rsidRPr="00B67B64">
        <w:rPr>
          <w:b w:val="0"/>
          <w:caps w:val="0"/>
          <w:sz w:val="27"/>
          <w:szCs w:val="27"/>
          <w:lang w:eastAsia="ar-SA"/>
        </w:rPr>
        <w:lastRenderedPageBreak/>
        <w:t xml:space="preserve">Прогнозная численность населения Варнавинского сельского поселения </w:t>
      </w:r>
      <w:r w:rsidR="002246F9" w:rsidRPr="002246F9">
        <w:rPr>
          <w:b w:val="0"/>
          <w:caps w:val="0"/>
          <w:sz w:val="27"/>
          <w:szCs w:val="27"/>
          <w:lang w:eastAsia="ar-SA"/>
        </w:rPr>
        <w:t xml:space="preserve">Абинского района </w:t>
      </w:r>
      <w:r w:rsidRPr="00B67B64">
        <w:rPr>
          <w:b w:val="0"/>
          <w:caps w:val="0"/>
          <w:sz w:val="27"/>
          <w:szCs w:val="27"/>
          <w:lang w:eastAsia="ar-SA"/>
        </w:rPr>
        <w:t>на расчетный срок</w:t>
      </w:r>
    </w:p>
    <w:p w:rsidR="00C42AED" w:rsidRDefault="00C42AED" w:rsidP="00C42AED">
      <w:pPr>
        <w:pStyle w:val="-1"/>
        <w:numPr>
          <w:ilvl w:val="0"/>
          <w:numId w:val="0"/>
        </w:numPr>
        <w:spacing w:before="0" w:after="0"/>
        <w:ind w:left="13750" w:right="-1" w:hanging="13183"/>
        <w:jc w:val="center"/>
        <w:rPr>
          <w:b w:val="0"/>
          <w:caps w:val="0"/>
          <w:sz w:val="27"/>
          <w:szCs w:val="27"/>
          <w:lang w:eastAsia="ar-SA"/>
        </w:rPr>
      </w:pPr>
    </w:p>
    <w:p w:rsidR="00B67B64" w:rsidRPr="00B67B64" w:rsidRDefault="00B67B64" w:rsidP="000C501A">
      <w:pPr>
        <w:pStyle w:val="-1"/>
        <w:numPr>
          <w:ilvl w:val="0"/>
          <w:numId w:val="0"/>
        </w:numPr>
        <w:tabs>
          <w:tab w:val="left" w:pos="14034"/>
        </w:tabs>
        <w:spacing w:before="0" w:after="0"/>
        <w:ind w:left="13750" w:right="-881" w:hanging="13183"/>
        <w:jc w:val="center"/>
        <w:rPr>
          <w:b w:val="0"/>
          <w:caps w:val="0"/>
          <w:sz w:val="27"/>
          <w:szCs w:val="27"/>
          <w:lang w:eastAsia="ar-SA"/>
        </w:rPr>
      </w:pPr>
      <w:r>
        <w:rPr>
          <w:b w:val="0"/>
          <w:caps w:val="0"/>
          <w:sz w:val="27"/>
          <w:szCs w:val="27"/>
          <w:lang w:eastAsia="ar-SA"/>
        </w:rPr>
        <w:t xml:space="preserve">                                                                                                                                                                                            </w:t>
      </w:r>
      <w:r w:rsidRPr="00B67B64">
        <w:rPr>
          <w:b w:val="0"/>
          <w:caps w:val="0"/>
          <w:sz w:val="27"/>
          <w:szCs w:val="27"/>
          <w:lang w:eastAsia="ar-SA"/>
        </w:rPr>
        <w:t>Таблица 10</w:t>
      </w:r>
    </w:p>
    <w:tbl>
      <w:tblPr>
        <w:tblW w:w="5321" w:type="pct"/>
        <w:tblInd w:w="-459" w:type="dxa"/>
        <w:tblLook w:val="0000" w:firstRow="0" w:lastRow="0" w:firstColumn="0" w:lastColumn="0" w:noHBand="0" w:noVBand="0"/>
      </w:tblPr>
      <w:tblGrid>
        <w:gridCol w:w="3827"/>
        <w:gridCol w:w="887"/>
        <w:gridCol w:w="887"/>
        <w:gridCol w:w="887"/>
        <w:gridCol w:w="887"/>
        <w:gridCol w:w="887"/>
        <w:gridCol w:w="872"/>
        <w:gridCol w:w="872"/>
        <w:gridCol w:w="872"/>
        <w:gridCol w:w="872"/>
        <w:gridCol w:w="872"/>
        <w:gridCol w:w="872"/>
        <w:gridCol w:w="872"/>
        <w:gridCol w:w="1369"/>
      </w:tblGrid>
      <w:tr w:rsidR="00B2714D" w:rsidRPr="00E4713F" w:rsidTr="00C42AED">
        <w:tc>
          <w:tcPr>
            <w:tcW w:w="1216" w:type="pct"/>
            <w:vMerge w:val="restart"/>
            <w:tcBorders>
              <w:top w:val="single" w:sz="4" w:space="0" w:color="000000"/>
              <w:left w:val="single" w:sz="4" w:space="0" w:color="000000"/>
              <w:bottom w:val="single" w:sz="4" w:space="0" w:color="000000"/>
            </w:tcBorders>
            <w:shd w:val="clear" w:color="auto" w:fill="auto"/>
            <w:vAlign w:val="center"/>
          </w:tcPr>
          <w:p w:rsidR="00B2714D" w:rsidRPr="006F6E93" w:rsidRDefault="00B2714D" w:rsidP="006F6E93">
            <w:pPr>
              <w:suppressAutoHyphens/>
              <w:spacing w:after="0" w:line="240" w:lineRule="auto"/>
              <w:jc w:val="center"/>
              <w:rPr>
                <w:rFonts w:ascii="Times New Roman" w:eastAsia="Calibri" w:hAnsi="Times New Roman" w:cs="Times New Roman"/>
                <w:sz w:val="24"/>
                <w:szCs w:val="24"/>
                <w:lang w:eastAsia="zh-CN"/>
              </w:rPr>
            </w:pPr>
            <w:r w:rsidRPr="00E4713F">
              <w:rPr>
                <w:rFonts w:ascii="Times New Roman" w:eastAsia="Calibri" w:hAnsi="Times New Roman" w:cs="Times New Roman"/>
                <w:sz w:val="24"/>
                <w:szCs w:val="24"/>
                <w:lang w:eastAsia="zh-CN"/>
              </w:rPr>
              <w:t>сельское поселение</w:t>
            </w:r>
          </w:p>
        </w:tc>
        <w:tc>
          <w:tcPr>
            <w:tcW w:w="3784" w:type="pct"/>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2714D" w:rsidRPr="00E4713F" w:rsidRDefault="00B2714D" w:rsidP="006F6E93">
            <w:pPr>
              <w:suppressAutoHyphens/>
              <w:spacing w:after="0" w:line="240" w:lineRule="auto"/>
              <w:jc w:val="center"/>
              <w:rPr>
                <w:rFonts w:ascii="Times New Roman" w:eastAsia="Calibri" w:hAnsi="Times New Roman" w:cs="Times New Roman"/>
                <w:sz w:val="24"/>
                <w:szCs w:val="24"/>
                <w:lang w:eastAsia="zh-CN"/>
              </w:rPr>
            </w:pPr>
            <w:r w:rsidRPr="006F6E93">
              <w:rPr>
                <w:rFonts w:ascii="Times New Roman" w:eastAsia="Times New Roman" w:hAnsi="Times New Roman" w:cs="Times New Roman"/>
                <w:sz w:val="24"/>
                <w:szCs w:val="24"/>
              </w:rPr>
              <w:t>Плановая численность по годам, человек</w:t>
            </w:r>
          </w:p>
        </w:tc>
      </w:tr>
      <w:tr w:rsidR="006F6E93" w:rsidRPr="00E4713F" w:rsidTr="00C42AED">
        <w:tc>
          <w:tcPr>
            <w:tcW w:w="1216" w:type="pct"/>
            <w:vMerge/>
            <w:tcBorders>
              <w:top w:val="single" w:sz="4" w:space="0" w:color="000000"/>
              <w:left w:val="single" w:sz="4" w:space="0" w:color="000000"/>
              <w:bottom w:val="single" w:sz="4" w:space="0" w:color="000000"/>
            </w:tcBorders>
            <w:shd w:val="clear" w:color="auto" w:fill="auto"/>
            <w:vAlign w:val="center"/>
          </w:tcPr>
          <w:p w:rsidR="006F6E93" w:rsidRPr="006F6E93" w:rsidRDefault="006F6E93" w:rsidP="006F6E93">
            <w:pPr>
              <w:suppressAutoHyphens/>
              <w:snapToGrid w:val="0"/>
              <w:spacing w:after="0" w:line="240" w:lineRule="auto"/>
              <w:jc w:val="center"/>
              <w:rPr>
                <w:rFonts w:ascii="Times New Roman" w:eastAsia="Times New Roman" w:hAnsi="Times New Roman" w:cs="Times New Roman"/>
                <w:sz w:val="24"/>
                <w:szCs w:val="24"/>
              </w:rPr>
            </w:pPr>
          </w:p>
        </w:tc>
        <w:tc>
          <w:tcPr>
            <w:tcW w:w="282" w:type="pct"/>
            <w:tcBorders>
              <w:top w:val="single" w:sz="4" w:space="0" w:color="000000"/>
              <w:left w:val="single" w:sz="4" w:space="0" w:color="000000"/>
              <w:bottom w:val="single" w:sz="4" w:space="0" w:color="000000"/>
            </w:tcBorders>
            <w:shd w:val="clear" w:color="auto" w:fill="auto"/>
            <w:vAlign w:val="center"/>
          </w:tcPr>
          <w:p w:rsidR="006F6E93" w:rsidRPr="006F6E93" w:rsidRDefault="006F6E93" w:rsidP="00E4713F">
            <w:pPr>
              <w:suppressAutoHyphens/>
              <w:spacing w:after="0" w:line="240" w:lineRule="auto"/>
              <w:jc w:val="center"/>
              <w:rPr>
                <w:rFonts w:ascii="Times New Roman" w:eastAsia="Calibri" w:hAnsi="Times New Roman" w:cs="Times New Roman"/>
                <w:sz w:val="24"/>
                <w:szCs w:val="24"/>
                <w:lang w:eastAsia="zh-CN"/>
              </w:rPr>
            </w:pPr>
            <w:r w:rsidRPr="006F6E93">
              <w:rPr>
                <w:rFonts w:ascii="Times New Roman" w:eastAsia="Times New Roman" w:hAnsi="Times New Roman" w:cs="Times New Roman"/>
                <w:sz w:val="24"/>
                <w:szCs w:val="24"/>
              </w:rPr>
              <w:t>201</w:t>
            </w:r>
            <w:r w:rsidRPr="006F6E93">
              <w:rPr>
                <w:rFonts w:ascii="Times New Roman" w:eastAsia="Times New Roman" w:hAnsi="Times New Roman" w:cs="Times New Roman"/>
                <w:sz w:val="24"/>
                <w:szCs w:val="24"/>
                <w:lang w:val="en-US"/>
              </w:rPr>
              <w:t>7</w:t>
            </w:r>
            <w:r w:rsidRPr="006F6E93">
              <w:rPr>
                <w:rFonts w:ascii="Times New Roman" w:eastAsia="Times New Roman" w:hAnsi="Times New Roman" w:cs="Times New Roman"/>
                <w:sz w:val="24"/>
                <w:szCs w:val="24"/>
              </w:rPr>
              <w:t>г.</w:t>
            </w:r>
          </w:p>
        </w:tc>
        <w:tc>
          <w:tcPr>
            <w:tcW w:w="282" w:type="pct"/>
            <w:tcBorders>
              <w:top w:val="single" w:sz="4" w:space="0" w:color="000000"/>
              <w:left w:val="single" w:sz="4" w:space="0" w:color="000000"/>
              <w:bottom w:val="single" w:sz="4" w:space="0" w:color="000000"/>
            </w:tcBorders>
            <w:shd w:val="clear" w:color="auto" w:fill="auto"/>
            <w:vAlign w:val="center"/>
          </w:tcPr>
          <w:p w:rsidR="006F6E93" w:rsidRPr="006F6E93" w:rsidRDefault="006F6E93" w:rsidP="00E4713F">
            <w:pPr>
              <w:suppressAutoHyphens/>
              <w:spacing w:after="0" w:line="240" w:lineRule="auto"/>
              <w:jc w:val="center"/>
              <w:rPr>
                <w:rFonts w:ascii="Times New Roman" w:eastAsia="Calibri" w:hAnsi="Times New Roman" w:cs="Times New Roman"/>
                <w:sz w:val="24"/>
                <w:szCs w:val="24"/>
                <w:lang w:eastAsia="zh-CN"/>
              </w:rPr>
            </w:pPr>
            <w:r w:rsidRPr="006F6E93">
              <w:rPr>
                <w:rFonts w:ascii="Times New Roman" w:eastAsia="Times New Roman" w:hAnsi="Times New Roman" w:cs="Times New Roman"/>
                <w:sz w:val="24"/>
                <w:szCs w:val="24"/>
              </w:rPr>
              <w:t>2018г.</w:t>
            </w:r>
          </w:p>
        </w:tc>
        <w:tc>
          <w:tcPr>
            <w:tcW w:w="282" w:type="pct"/>
            <w:tcBorders>
              <w:top w:val="single" w:sz="4" w:space="0" w:color="000000"/>
              <w:left w:val="single" w:sz="4" w:space="0" w:color="000000"/>
              <w:bottom w:val="single" w:sz="4" w:space="0" w:color="000000"/>
            </w:tcBorders>
            <w:shd w:val="clear" w:color="auto" w:fill="auto"/>
            <w:vAlign w:val="center"/>
          </w:tcPr>
          <w:p w:rsidR="006F6E93" w:rsidRPr="006F6E93" w:rsidRDefault="006F6E93" w:rsidP="00E4713F">
            <w:pPr>
              <w:suppressAutoHyphens/>
              <w:spacing w:after="0" w:line="240" w:lineRule="auto"/>
              <w:jc w:val="center"/>
              <w:rPr>
                <w:rFonts w:ascii="Times New Roman" w:eastAsia="Calibri" w:hAnsi="Times New Roman" w:cs="Times New Roman"/>
                <w:sz w:val="24"/>
                <w:szCs w:val="24"/>
                <w:lang w:eastAsia="zh-CN"/>
              </w:rPr>
            </w:pPr>
            <w:r w:rsidRPr="006F6E93">
              <w:rPr>
                <w:rFonts w:ascii="Times New Roman" w:eastAsia="Times New Roman" w:hAnsi="Times New Roman" w:cs="Times New Roman"/>
                <w:sz w:val="24"/>
                <w:szCs w:val="24"/>
              </w:rPr>
              <w:t>2019г.</w:t>
            </w:r>
          </w:p>
        </w:tc>
        <w:tc>
          <w:tcPr>
            <w:tcW w:w="282" w:type="pct"/>
            <w:tcBorders>
              <w:top w:val="single" w:sz="4" w:space="0" w:color="000000"/>
              <w:left w:val="single" w:sz="4" w:space="0" w:color="000000"/>
              <w:bottom w:val="single" w:sz="4" w:space="0" w:color="000000"/>
            </w:tcBorders>
            <w:shd w:val="clear" w:color="auto" w:fill="auto"/>
            <w:vAlign w:val="center"/>
          </w:tcPr>
          <w:p w:rsidR="006F6E93" w:rsidRPr="006F6E93" w:rsidRDefault="006F6E93" w:rsidP="00E4713F">
            <w:pPr>
              <w:suppressAutoHyphens/>
              <w:spacing w:after="0" w:line="240" w:lineRule="auto"/>
              <w:jc w:val="center"/>
              <w:rPr>
                <w:rFonts w:ascii="Times New Roman" w:eastAsia="Calibri" w:hAnsi="Times New Roman" w:cs="Times New Roman"/>
                <w:sz w:val="24"/>
                <w:szCs w:val="24"/>
                <w:lang w:eastAsia="zh-CN"/>
              </w:rPr>
            </w:pPr>
            <w:r w:rsidRPr="006F6E93">
              <w:rPr>
                <w:rFonts w:ascii="Times New Roman" w:eastAsia="Times New Roman" w:hAnsi="Times New Roman" w:cs="Times New Roman"/>
                <w:sz w:val="24"/>
                <w:szCs w:val="24"/>
              </w:rPr>
              <w:t>2020г.</w:t>
            </w:r>
          </w:p>
        </w:tc>
        <w:tc>
          <w:tcPr>
            <w:tcW w:w="282" w:type="pct"/>
            <w:tcBorders>
              <w:top w:val="single" w:sz="4" w:space="0" w:color="000000"/>
              <w:left w:val="single" w:sz="4" w:space="0" w:color="000000"/>
              <w:bottom w:val="single" w:sz="4" w:space="0" w:color="000000"/>
            </w:tcBorders>
            <w:shd w:val="clear" w:color="auto" w:fill="auto"/>
            <w:vAlign w:val="center"/>
          </w:tcPr>
          <w:p w:rsidR="006F6E93" w:rsidRPr="006F6E93" w:rsidRDefault="006F6E93" w:rsidP="00E4713F">
            <w:pPr>
              <w:suppressAutoHyphens/>
              <w:spacing w:after="0" w:line="240" w:lineRule="auto"/>
              <w:jc w:val="center"/>
              <w:rPr>
                <w:rFonts w:ascii="Times New Roman" w:eastAsia="Calibri" w:hAnsi="Times New Roman" w:cs="Times New Roman"/>
                <w:sz w:val="24"/>
                <w:szCs w:val="24"/>
                <w:lang w:eastAsia="zh-CN"/>
              </w:rPr>
            </w:pPr>
            <w:r w:rsidRPr="006F6E93">
              <w:rPr>
                <w:rFonts w:ascii="Times New Roman" w:eastAsia="Times New Roman" w:hAnsi="Times New Roman" w:cs="Times New Roman"/>
                <w:sz w:val="24"/>
                <w:szCs w:val="24"/>
              </w:rPr>
              <w:t>2021г.</w:t>
            </w:r>
          </w:p>
        </w:tc>
        <w:tc>
          <w:tcPr>
            <w:tcW w:w="277" w:type="pct"/>
            <w:tcBorders>
              <w:top w:val="single" w:sz="4" w:space="0" w:color="000000"/>
              <w:left w:val="single" w:sz="4" w:space="0" w:color="000000"/>
              <w:bottom w:val="single" w:sz="4" w:space="0" w:color="000000"/>
            </w:tcBorders>
            <w:shd w:val="clear" w:color="auto" w:fill="auto"/>
            <w:vAlign w:val="center"/>
          </w:tcPr>
          <w:p w:rsidR="006F6E93" w:rsidRPr="006F6E93" w:rsidRDefault="006F6E93" w:rsidP="006F6E93">
            <w:pPr>
              <w:suppressAutoHyphens/>
              <w:spacing w:after="0" w:line="240" w:lineRule="auto"/>
              <w:jc w:val="center"/>
              <w:rPr>
                <w:rFonts w:ascii="Times New Roman" w:eastAsia="Calibri" w:hAnsi="Times New Roman" w:cs="Times New Roman"/>
                <w:sz w:val="24"/>
                <w:szCs w:val="24"/>
                <w:lang w:eastAsia="zh-CN"/>
              </w:rPr>
            </w:pPr>
            <w:r w:rsidRPr="006F6E93">
              <w:rPr>
                <w:rFonts w:ascii="Times New Roman" w:eastAsia="Times New Roman" w:hAnsi="Times New Roman" w:cs="Times New Roman"/>
                <w:sz w:val="24"/>
                <w:szCs w:val="24"/>
              </w:rPr>
              <w:t>2022г.</w:t>
            </w:r>
          </w:p>
        </w:tc>
        <w:tc>
          <w:tcPr>
            <w:tcW w:w="277" w:type="pct"/>
            <w:tcBorders>
              <w:top w:val="single" w:sz="4" w:space="0" w:color="000000"/>
              <w:left w:val="single" w:sz="4" w:space="0" w:color="000000"/>
              <w:bottom w:val="single" w:sz="4" w:space="0" w:color="000000"/>
            </w:tcBorders>
            <w:shd w:val="clear" w:color="auto" w:fill="auto"/>
            <w:vAlign w:val="center"/>
          </w:tcPr>
          <w:p w:rsidR="006F6E93" w:rsidRPr="006F6E93" w:rsidRDefault="006F6E93" w:rsidP="006F6E93">
            <w:pPr>
              <w:suppressAutoHyphens/>
              <w:spacing w:after="0" w:line="240" w:lineRule="auto"/>
              <w:jc w:val="center"/>
              <w:rPr>
                <w:rFonts w:ascii="Times New Roman" w:eastAsia="Calibri" w:hAnsi="Times New Roman" w:cs="Times New Roman"/>
                <w:sz w:val="24"/>
                <w:szCs w:val="24"/>
                <w:lang w:eastAsia="zh-CN"/>
              </w:rPr>
            </w:pPr>
            <w:r w:rsidRPr="006F6E93">
              <w:rPr>
                <w:rFonts w:ascii="Times New Roman" w:eastAsia="Times New Roman" w:hAnsi="Times New Roman" w:cs="Times New Roman"/>
                <w:sz w:val="24"/>
                <w:szCs w:val="24"/>
              </w:rPr>
              <w:t>2023г.</w:t>
            </w:r>
          </w:p>
        </w:tc>
        <w:tc>
          <w:tcPr>
            <w:tcW w:w="277" w:type="pct"/>
            <w:tcBorders>
              <w:top w:val="single" w:sz="4" w:space="0" w:color="000000"/>
              <w:left w:val="single" w:sz="4" w:space="0" w:color="000000"/>
              <w:bottom w:val="single" w:sz="4" w:space="0" w:color="000000"/>
            </w:tcBorders>
            <w:shd w:val="clear" w:color="auto" w:fill="auto"/>
            <w:vAlign w:val="center"/>
          </w:tcPr>
          <w:p w:rsidR="006F6E93" w:rsidRPr="006F6E93" w:rsidRDefault="006F6E93" w:rsidP="006F6E93">
            <w:pPr>
              <w:suppressAutoHyphens/>
              <w:spacing w:after="0" w:line="240" w:lineRule="auto"/>
              <w:jc w:val="center"/>
              <w:rPr>
                <w:rFonts w:ascii="Times New Roman" w:eastAsia="Calibri" w:hAnsi="Times New Roman" w:cs="Times New Roman"/>
                <w:sz w:val="24"/>
                <w:szCs w:val="24"/>
                <w:lang w:eastAsia="zh-CN"/>
              </w:rPr>
            </w:pPr>
            <w:r w:rsidRPr="006F6E93">
              <w:rPr>
                <w:rFonts w:ascii="Times New Roman" w:eastAsia="Times New Roman" w:hAnsi="Times New Roman" w:cs="Times New Roman"/>
                <w:sz w:val="24"/>
                <w:szCs w:val="24"/>
              </w:rPr>
              <w:t>2024г.</w:t>
            </w:r>
          </w:p>
        </w:tc>
        <w:tc>
          <w:tcPr>
            <w:tcW w:w="277" w:type="pct"/>
            <w:tcBorders>
              <w:top w:val="single" w:sz="4" w:space="0" w:color="000000"/>
              <w:left w:val="single" w:sz="4" w:space="0" w:color="000000"/>
              <w:bottom w:val="single" w:sz="4" w:space="0" w:color="000000"/>
            </w:tcBorders>
            <w:shd w:val="clear" w:color="auto" w:fill="auto"/>
            <w:vAlign w:val="center"/>
          </w:tcPr>
          <w:p w:rsidR="006F6E93" w:rsidRPr="006F6E93" w:rsidRDefault="006F6E93" w:rsidP="006F6E93">
            <w:pPr>
              <w:suppressAutoHyphens/>
              <w:spacing w:after="0" w:line="240" w:lineRule="auto"/>
              <w:jc w:val="center"/>
              <w:rPr>
                <w:rFonts w:ascii="Times New Roman" w:eastAsia="Calibri" w:hAnsi="Times New Roman" w:cs="Times New Roman"/>
                <w:sz w:val="24"/>
                <w:szCs w:val="24"/>
                <w:lang w:eastAsia="zh-CN"/>
              </w:rPr>
            </w:pPr>
            <w:r w:rsidRPr="006F6E93">
              <w:rPr>
                <w:rFonts w:ascii="Times New Roman" w:eastAsia="Times New Roman" w:hAnsi="Times New Roman" w:cs="Times New Roman"/>
                <w:sz w:val="24"/>
                <w:szCs w:val="24"/>
              </w:rPr>
              <w:t>2025г.</w:t>
            </w:r>
          </w:p>
        </w:tc>
        <w:tc>
          <w:tcPr>
            <w:tcW w:w="277" w:type="pct"/>
            <w:tcBorders>
              <w:top w:val="single" w:sz="4" w:space="0" w:color="000000"/>
              <w:left w:val="single" w:sz="4" w:space="0" w:color="000000"/>
              <w:bottom w:val="single" w:sz="4" w:space="0" w:color="000000"/>
              <w:right w:val="single" w:sz="4" w:space="0" w:color="auto"/>
            </w:tcBorders>
            <w:shd w:val="clear" w:color="auto" w:fill="auto"/>
            <w:vAlign w:val="center"/>
          </w:tcPr>
          <w:p w:rsidR="006F6E93" w:rsidRPr="006F6E93" w:rsidRDefault="006F6E93" w:rsidP="006F6E93">
            <w:pPr>
              <w:suppressAutoHyphens/>
              <w:spacing w:after="0" w:line="240" w:lineRule="auto"/>
              <w:jc w:val="center"/>
              <w:rPr>
                <w:rFonts w:ascii="Times New Roman" w:eastAsia="Calibri" w:hAnsi="Times New Roman" w:cs="Times New Roman"/>
                <w:sz w:val="24"/>
                <w:szCs w:val="24"/>
                <w:lang w:eastAsia="zh-CN"/>
              </w:rPr>
            </w:pPr>
            <w:r w:rsidRPr="006F6E93">
              <w:rPr>
                <w:rFonts w:ascii="Times New Roman" w:eastAsia="Times New Roman" w:hAnsi="Times New Roman" w:cs="Times New Roman"/>
                <w:sz w:val="24"/>
                <w:szCs w:val="24"/>
              </w:rPr>
              <w:t>2026г.</w:t>
            </w:r>
          </w:p>
        </w:tc>
        <w:tc>
          <w:tcPr>
            <w:tcW w:w="277" w:type="pct"/>
            <w:tcBorders>
              <w:top w:val="single" w:sz="4" w:space="0" w:color="000000"/>
              <w:left w:val="single" w:sz="4" w:space="0" w:color="auto"/>
              <w:bottom w:val="single" w:sz="4" w:space="0" w:color="000000"/>
              <w:right w:val="single" w:sz="4" w:space="0" w:color="000000"/>
            </w:tcBorders>
            <w:shd w:val="clear" w:color="auto" w:fill="auto"/>
            <w:vAlign w:val="center"/>
          </w:tcPr>
          <w:p w:rsidR="006F6E93" w:rsidRPr="006F6E93" w:rsidRDefault="006F6E93" w:rsidP="006F6E93">
            <w:pPr>
              <w:suppressAutoHyphens/>
              <w:spacing w:after="0" w:line="240" w:lineRule="auto"/>
              <w:jc w:val="center"/>
              <w:rPr>
                <w:rFonts w:ascii="Times New Roman" w:eastAsia="Calibri" w:hAnsi="Times New Roman" w:cs="Times New Roman"/>
                <w:sz w:val="24"/>
                <w:szCs w:val="24"/>
                <w:lang w:eastAsia="zh-CN"/>
              </w:rPr>
            </w:pPr>
            <w:r w:rsidRPr="006F6E93">
              <w:rPr>
                <w:rFonts w:ascii="Times New Roman" w:eastAsia="Times New Roman" w:hAnsi="Times New Roman" w:cs="Times New Roman"/>
                <w:sz w:val="24"/>
                <w:szCs w:val="24"/>
              </w:rPr>
              <w:t>2027г.</w:t>
            </w:r>
          </w:p>
        </w:tc>
        <w:tc>
          <w:tcPr>
            <w:tcW w:w="277" w:type="pct"/>
            <w:tcBorders>
              <w:top w:val="single" w:sz="4" w:space="0" w:color="000000"/>
              <w:left w:val="single" w:sz="4" w:space="0" w:color="auto"/>
              <w:bottom w:val="single" w:sz="4" w:space="0" w:color="000000"/>
              <w:right w:val="single" w:sz="4" w:space="0" w:color="000000"/>
            </w:tcBorders>
            <w:vAlign w:val="center"/>
          </w:tcPr>
          <w:p w:rsidR="006F6E93" w:rsidRPr="00E4713F" w:rsidRDefault="006F6E93" w:rsidP="006F6E93">
            <w:pPr>
              <w:suppressAutoHyphens/>
              <w:spacing w:after="0" w:line="240" w:lineRule="auto"/>
              <w:jc w:val="center"/>
              <w:rPr>
                <w:rFonts w:ascii="Times New Roman" w:eastAsia="Times New Roman" w:hAnsi="Times New Roman" w:cs="Times New Roman"/>
                <w:sz w:val="24"/>
                <w:szCs w:val="24"/>
              </w:rPr>
            </w:pPr>
            <w:r w:rsidRPr="00E4713F">
              <w:rPr>
                <w:rFonts w:ascii="Times New Roman" w:eastAsia="Times New Roman" w:hAnsi="Times New Roman" w:cs="Times New Roman"/>
                <w:sz w:val="24"/>
                <w:szCs w:val="24"/>
              </w:rPr>
              <w:t>2028г.</w:t>
            </w:r>
          </w:p>
        </w:tc>
        <w:tc>
          <w:tcPr>
            <w:tcW w:w="430" w:type="pct"/>
            <w:tcBorders>
              <w:top w:val="single" w:sz="4" w:space="0" w:color="000000"/>
              <w:left w:val="single" w:sz="4" w:space="0" w:color="auto"/>
              <w:bottom w:val="single" w:sz="4" w:space="0" w:color="000000"/>
              <w:right w:val="single" w:sz="4" w:space="0" w:color="000000"/>
            </w:tcBorders>
            <w:vAlign w:val="center"/>
          </w:tcPr>
          <w:p w:rsidR="006F6E93" w:rsidRPr="00E4713F" w:rsidRDefault="006F6E93" w:rsidP="006F6E93">
            <w:pPr>
              <w:suppressAutoHyphens/>
              <w:spacing w:after="0" w:line="240" w:lineRule="auto"/>
              <w:jc w:val="center"/>
              <w:rPr>
                <w:rFonts w:ascii="Times New Roman" w:eastAsia="Times New Roman" w:hAnsi="Times New Roman" w:cs="Times New Roman"/>
                <w:sz w:val="24"/>
                <w:szCs w:val="24"/>
              </w:rPr>
            </w:pPr>
            <w:r w:rsidRPr="00E4713F">
              <w:rPr>
                <w:rFonts w:ascii="Times New Roman" w:eastAsia="Times New Roman" w:hAnsi="Times New Roman" w:cs="Times New Roman"/>
                <w:sz w:val="24"/>
                <w:szCs w:val="24"/>
              </w:rPr>
              <w:t>2029г.</w:t>
            </w:r>
          </w:p>
        </w:tc>
      </w:tr>
      <w:tr w:rsidR="00145584" w:rsidRPr="00E4713F" w:rsidTr="00C42AED">
        <w:tc>
          <w:tcPr>
            <w:tcW w:w="1216" w:type="pct"/>
            <w:tcBorders>
              <w:top w:val="single" w:sz="4" w:space="0" w:color="000000"/>
              <w:left w:val="single" w:sz="4" w:space="0" w:color="000000"/>
              <w:bottom w:val="single" w:sz="4" w:space="0" w:color="000000"/>
            </w:tcBorders>
            <w:shd w:val="clear" w:color="auto" w:fill="auto"/>
            <w:vAlign w:val="center"/>
          </w:tcPr>
          <w:p w:rsidR="00145584" w:rsidRPr="006F6E93" w:rsidRDefault="00145584" w:rsidP="006F6E93">
            <w:pPr>
              <w:suppressAutoHyphens/>
              <w:spacing w:after="0" w:line="240" w:lineRule="auto"/>
              <w:jc w:val="center"/>
              <w:rPr>
                <w:rFonts w:ascii="Times New Roman" w:eastAsia="Calibri" w:hAnsi="Times New Roman" w:cs="Times New Roman"/>
                <w:sz w:val="24"/>
                <w:szCs w:val="24"/>
                <w:lang w:eastAsia="zh-CN"/>
              </w:rPr>
            </w:pPr>
            <w:r w:rsidRPr="00E4713F">
              <w:rPr>
                <w:rFonts w:ascii="Times New Roman" w:eastAsia="Times New Roman" w:hAnsi="Times New Roman" w:cs="Times New Roman"/>
                <w:sz w:val="24"/>
                <w:szCs w:val="24"/>
              </w:rPr>
              <w:t>Варнавинское сельское поселение</w:t>
            </w:r>
          </w:p>
        </w:tc>
        <w:tc>
          <w:tcPr>
            <w:tcW w:w="282" w:type="pct"/>
            <w:tcBorders>
              <w:top w:val="single" w:sz="4" w:space="0" w:color="000000"/>
              <w:left w:val="single" w:sz="4" w:space="0" w:color="000000"/>
              <w:bottom w:val="single" w:sz="4" w:space="0" w:color="000000"/>
            </w:tcBorders>
            <w:shd w:val="clear" w:color="auto" w:fill="auto"/>
            <w:vAlign w:val="center"/>
          </w:tcPr>
          <w:p w:rsidR="00145584" w:rsidRPr="00E4713F" w:rsidRDefault="0099308C" w:rsidP="00E4713F">
            <w:pPr>
              <w:jc w:val="center"/>
              <w:rPr>
                <w:rFonts w:ascii="Times New Roman" w:hAnsi="Times New Roman" w:cs="Times New Roman"/>
                <w:color w:val="000000"/>
                <w:sz w:val="24"/>
                <w:szCs w:val="24"/>
              </w:rPr>
            </w:pPr>
            <w:r w:rsidRPr="00E4713F">
              <w:rPr>
                <w:rFonts w:ascii="Times New Roman" w:hAnsi="Times New Roman" w:cs="Times New Roman"/>
                <w:color w:val="000000"/>
                <w:sz w:val="24"/>
                <w:szCs w:val="24"/>
              </w:rPr>
              <w:t>1</w:t>
            </w:r>
            <w:r w:rsidR="004E3411">
              <w:rPr>
                <w:rFonts w:ascii="Times New Roman" w:hAnsi="Times New Roman" w:cs="Times New Roman"/>
                <w:color w:val="000000"/>
                <w:sz w:val="24"/>
                <w:szCs w:val="24"/>
              </w:rPr>
              <w:t xml:space="preserve"> </w:t>
            </w:r>
            <w:r w:rsidRPr="00E4713F">
              <w:rPr>
                <w:rFonts w:ascii="Times New Roman" w:hAnsi="Times New Roman" w:cs="Times New Roman"/>
                <w:color w:val="000000"/>
                <w:sz w:val="24"/>
                <w:szCs w:val="24"/>
              </w:rPr>
              <w:t>413</w:t>
            </w:r>
          </w:p>
        </w:tc>
        <w:tc>
          <w:tcPr>
            <w:tcW w:w="282" w:type="pct"/>
            <w:tcBorders>
              <w:top w:val="single" w:sz="4" w:space="0" w:color="000000"/>
              <w:left w:val="single" w:sz="4" w:space="0" w:color="000000"/>
              <w:bottom w:val="single" w:sz="4" w:space="0" w:color="000000"/>
            </w:tcBorders>
            <w:shd w:val="clear" w:color="auto" w:fill="auto"/>
            <w:vAlign w:val="center"/>
          </w:tcPr>
          <w:p w:rsidR="00145584" w:rsidRPr="00E4713F" w:rsidRDefault="00145584" w:rsidP="00E4713F">
            <w:pPr>
              <w:jc w:val="center"/>
              <w:rPr>
                <w:rFonts w:ascii="Times New Roman" w:hAnsi="Times New Roman" w:cs="Times New Roman"/>
                <w:color w:val="000000"/>
                <w:sz w:val="24"/>
                <w:szCs w:val="24"/>
              </w:rPr>
            </w:pPr>
            <w:r w:rsidRPr="00E4713F">
              <w:rPr>
                <w:rFonts w:ascii="Times New Roman" w:hAnsi="Times New Roman" w:cs="Times New Roman"/>
                <w:color w:val="000000"/>
                <w:sz w:val="24"/>
                <w:szCs w:val="24"/>
              </w:rPr>
              <w:t>1</w:t>
            </w:r>
            <w:r w:rsidR="004E3411">
              <w:rPr>
                <w:rFonts w:ascii="Times New Roman" w:hAnsi="Times New Roman" w:cs="Times New Roman"/>
                <w:color w:val="000000"/>
                <w:sz w:val="24"/>
                <w:szCs w:val="24"/>
              </w:rPr>
              <w:t xml:space="preserve"> </w:t>
            </w:r>
            <w:r w:rsidRPr="00E4713F">
              <w:rPr>
                <w:rFonts w:ascii="Times New Roman" w:hAnsi="Times New Roman" w:cs="Times New Roman"/>
                <w:color w:val="000000"/>
                <w:sz w:val="24"/>
                <w:szCs w:val="24"/>
              </w:rPr>
              <w:t>426</w:t>
            </w:r>
          </w:p>
        </w:tc>
        <w:tc>
          <w:tcPr>
            <w:tcW w:w="282" w:type="pct"/>
            <w:tcBorders>
              <w:top w:val="single" w:sz="4" w:space="0" w:color="000000"/>
              <w:left w:val="single" w:sz="4" w:space="0" w:color="000000"/>
              <w:bottom w:val="single" w:sz="4" w:space="0" w:color="000000"/>
            </w:tcBorders>
            <w:shd w:val="clear" w:color="auto" w:fill="auto"/>
            <w:vAlign w:val="center"/>
          </w:tcPr>
          <w:p w:rsidR="00145584" w:rsidRPr="00E4713F" w:rsidRDefault="00145584" w:rsidP="00E4713F">
            <w:pPr>
              <w:jc w:val="center"/>
              <w:rPr>
                <w:rFonts w:ascii="Times New Roman" w:hAnsi="Times New Roman" w:cs="Times New Roman"/>
                <w:color w:val="000000"/>
                <w:sz w:val="24"/>
                <w:szCs w:val="24"/>
              </w:rPr>
            </w:pPr>
            <w:r w:rsidRPr="00E4713F">
              <w:rPr>
                <w:rFonts w:ascii="Times New Roman" w:hAnsi="Times New Roman" w:cs="Times New Roman"/>
                <w:color w:val="000000"/>
                <w:sz w:val="24"/>
                <w:szCs w:val="24"/>
              </w:rPr>
              <w:t>1</w:t>
            </w:r>
            <w:r w:rsidR="004E3411">
              <w:rPr>
                <w:rFonts w:ascii="Times New Roman" w:hAnsi="Times New Roman" w:cs="Times New Roman"/>
                <w:color w:val="000000"/>
                <w:sz w:val="24"/>
                <w:szCs w:val="24"/>
              </w:rPr>
              <w:t xml:space="preserve"> </w:t>
            </w:r>
            <w:r w:rsidRPr="00E4713F">
              <w:rPr>
                <w:rFonts w:ascii="Times New Roman" w:hAnsi="Times New Roman" w:cs="Times New Roman"/>
                <w:color w:val="000000"/>
                <w:sz w:val="24"/>
                <w:szCs w:val="24"/>
              </w:rPr>
              <w:t>438</w:t>
            </w:r>
          </w:p>
        </w:tc>
        <w:tc>
          <w:tcPr>
            <w:tcW w:w="282" w:type="pct"/>
            <w:tcBorders>
              <w:top w:val="single" w:sz="4" w:space="0" w:color="000000"/>
              <w:left w:val="single" w:sz="4" w:space="0" w:color="000000"/>
              <w:bottom w:val="single" w:sz="4" w:space="0" w:color="000000"/>
            </w:tcBorders>
            <w:shd w:val="clear" w:color="auto" w:fill="auto"/>
            <w:vAlign w:val="center"/>
          </w:tcPr>
          <w:p w:rsidR="00145584" w:rsidRPr="00E4713F" w:rsidRDefault="00145584" w:rsidP="00E4713F">
            <w:pPr>
              <w:jc w:val="center"/>
              <w:rPr>
                <w:rFonts w:ascii="Times New Roman" w:hAnsi="Times New Roman" w:cs="Times New Roman"/>
                <w:color w:val="000000"/>
                <w:sz w:val="24"/>
                <w:szCs w:val="24"/>
              </w:rPr>
            </w:pPr>
            <w:r w:rsidRPr="00E4713F">
              <w:rPr>
                <w:rFonts w:ascii="Times New Roman" w:hAnsi="Times New Roman" w:cs="Times New Roman"/>
                <w:color w:val="000000"/>
                <w:sz w:val="24"/>
                <w:szCs w:val="24"/>
              </w:rPr>
              <w:t>1</w:t>
            </w:r>
            <w:r w:rsidR="004E3411">
              <w:rPr>
                <w:rFonts w:ascii="Times New Roman" w:hAnsi="Times New Roman" w:cs="Times New Roman"/>
                <w:color w:val="000000"/>
                <w:sz w:val="24"/>
                <w:szCs w:val="24"/>
              </w:rPr>
              <w:t xml:space="preserve"> </w:t>
            </w:r>
            <w:r w:rsidRPr="00E4713F">
              <w:rPr>
                <w:rFonts w:ascii="Times New Roman" w:hAnsi="Times New Roman" w:cs="Times New Roman"/>
                <w:color w:val="000000"/>
                <w:sz w:val="24"/>
                <w:szCs w:val="24"/>
              </w:rPr>
              <w:t>450</w:t>
            </w:r>
          </w:p>
        </w:tc>
        <w:tc>
          <w:tcPr>
            <w:tcW w:w="282" w:type="pct"/>
            <w:tcBorders>
              <w:top w:val="single" w:sz="4" w:space="0" w:color="000000"/>
              <w:left w:val="single" w:sz="4" w:space="0" w:color="000000"/>
              <w:bottom w:val="single" w:sz="4" w:space="0" w:color="000000"/>
            </w:tcBorders>
            <w:shd w:val="clear" w:color="auto" w:fill="auto"/>
            <w:vAlign w:val="center"/>
          </w:tcPr>
          <w:p w:rsidR="00145584" w:rsidRPr="00E4713F" w:rsidRDefault="00145584" w:rsidP="00E4713F">
            <w:pPr>
              <w:jc w:val="center"/>
              <w:rPr>
                <w:rFonts w:ascii="Times New Roman" w:hAnsi="Times New Roman" w:cs="Times New Roman"/>
                <w:color w:val="000000"/>
                <w:sz w:val="24"/>
                <w:szCs w:val="24"/>
              </w:rPr>
            </w:pPr>
            <w:r w:rsidRPr="00E4713F">
              <w:rPr>
                <w:rFonts w:ascii="Times New Roman" w:hAnsi="Times New Roman" w:cs="Times New Roman"/>
                <w:color w:val="000000"/>
                <w:sz w:val="24"/>
                <w:szCs w:val="24"/>
              </w:rPr>
              <w:t>1</w:t>
            </w:r>
            <w:r w:rsidR="004E3411">
              <w:rPr>
                <w:rFonts w:ascii="Times New Roman" w:hAnsi="Times New Roman" w:cs="Times New Roman"/>
                <w:color w:val="000000"/>
                <w:sz w:val="24"/>
                <w:szCs w:val="24"/>
              </w:rPr>
              <w:t xml:space="preserve"> </w:t>
            </w:r>
            <w:r w:rsidRPr="00E4713F">
              <w:rPr>
                <w:rFonts w:ascii="Times New Roman" w:hAnsi="Times New Roman" w:cs="Times New Roman"/>
                <w:color w:val="000000"/>
                <w:sz w:val="24"/>
                <w:szCs w:val="24"/>
              </w:rPr>
              <w:t>464</w:t>
            </w:r>
          </w:p>
        </w:tc>
        <w:tc>
          <w:tcPr>
            <w:tcW w:w="277" w:type="pct"/>
            <w:tcBorders>
              <w:top w:val="single" w:sz="4" w:space="0" w:color="000000"/>
              <w:left w:val="single" w:sz="4" w:space="0" w:color="000000"/>
              <w:bottom w:val="single" w:sz="4" w:space="0" w:color="000000"/>
            </w:tcBorders>
            <w:shd w:val="clear" w:color="auto" w:fill="auto"/>
            <w:vAlign w:val="center"/>
          </w:tcPr>
          <w:p w:rsidR="00145584" w:rsidRPr="00E4713F" w:rsidRDefault="00145584" w:rsidP="00E4713F">
            <w:pPr>
              <w:jc w:val="center"/>
              <w:rPr>
                <w:rFonts w:ascii="Times New Roman" w:hAnsi="Times New Roman" w:cs="Times New Roman"/>
                <w:color w:val="000000"/>
                <w:sz w:val="24"/>
                <w:szCs w:val="24"/>
              </w:rPr>
            </w:pPr>
            <w:r w:rsidRPr="00E4713F">
              <w:rPr>
                <w:rFonts w:ascii="Times New Roman" w:hAnsi="Times New Roman" w:cs="Times New Roman"/>
                <w:color w:val="000000"/>
                <w:sz w:val="24"/>
                <w:szCs w:val="24"/>
              </w:rPr>
              <w:t>1</w:t>
            </w:r>
            <w:r w:rsidR="004E3411">
              <w:rPr>
                <w:rFonts w:ascii="Times New Roman" w:hAnsi="Times New Roman" w:cs="Times New Roman"/>
                <w:color w:val="000000"/>
                <w:sz w:val="24"/>
                <w:szCs w:val="24"/>
              </w:rPr>
              <w:t xml:space="preserve"> </w:t>
            </w:r>
            <w:r w:rsidRPr="00E4713F">
              <w:rPr>
                <w:rFonts w:ascii="Times New Roman" w:hAnsi="Times New Roman" w:cs="Times New Roman"/>
                <w:color w:val="000000"/>
                <w:sz w:val="24"/>
                <w:szCs w:val="24"/>
              </w:rPr>
              <w:t>476</w:t>
            </w:r>
          </w:p>
        </w:tc>
        <w:tc>
          <w:tcPr>
            <w:tcW w:w="277" w:type="pct"/>
            <w:tcBorders>
              <w:top w:val="single" w:sz="4" w:space="0" w:color="000000"/>
              <w:left w:val="single" w:sz="4" w:space="0" w:color="000000"/>
              <w:bottom w:val="single" w:sz="4" w:space="0" w:color="000000"/>
            </w:tcBorders>
            <w:shd w:val="clear" w:color="auto" w:fill="auto"/>
            <w:vAlign w:val="center"/>
          </w:tcPr>
          <w:p w:rsidR="00145584" w:rsidRPr="00E4713F" w:rsidRDefault="00145584" w:rsidP="00E4713F">
            <w:pPr>
              <w:jc w:val="center"/>
              <w:rPr>
                <w:rFonts w:ascii="Times New Roman" w:hAnsi="Times New Roman" w:cs="Times New Roman"/>
                <w:color w:val="000000"/>
                <w:sz w:val="24"/>
                <w:szCs w:val="24"/>
              </w:rPr>
            </w:pPr>
            <w:r w:rsidRPr="00E4713F">
              <w:rPr>
                <w:rFonts w:ascii="Times New Roman" w:hAnsi="Times New Roman" w:cs="Times New Roman"/>
                <w:color w:val="000000"/>
                <w:sz w:val="24"/>
                <w:szCs w:val="24"/>
              </w:rPr>
              <w:t>1</w:t>
            </w:r>
            <w:r w:rsidR="004E3411">
              <w:rPr>
                <w:rFonts w:ascii="Times New Roman" w:hAnsi="Times New Roman" w:cs="Times New Roman"/>
                <w:color w:val="000000"/>
                <w:sz w:val="24"/>
                <w:szCs w:val="24"/>
              </w:rPr>
              <w:t xml:space="preserve"> </w:t>
            </w:r>
            <w:r w:rsidRPr="00E4713F">
              <w:rPr>
                <w:rFonts w:ascii="Times New Roman" w:hAnsi="Times New Roman" w:cs="Times New Roman"/>
                <w:color w:val="000000"/>
                <w:sz w:val="24"/>
                <w:szCs w:val="24"/>
              </w:rPr>
              <w:t>490</w:t>
            </w:r>
          </w:p>
        </w:tc>
        <w:tc>
          <w:tcPr>
            <w:tcW w:w="277" w:type="pct"/>
            <w:tcBorders>
              <w:top w:val="single" w:sz="4" w:space="0" w:color="000000"/>
              <w:left w:val="single" w:sz="4" w:space="0" w:color="000000"/>
              <w:bottom w:val="single" w:sz="4" w:space="0" w:color="000000"/>
            </w:tcBorders>
            <w:shd w:val="clear" w:color="auto" w:fill="auto"/>
            <w:vAlign w:val="center"/>
          </w:tcPr>
          <w:p w:rsidR="00145584" w:rsidRPr="00E4713F" w:rsidRDefault="00145584" w:rsidP="00E4713F">
            <w:pPr>
              <w:jc w:val="center"/>
              <w:rPr>
                <w:rFonts w:ascii="Times New Roman" w:hAnsi="Times New Roman" w:cs="Times New Roman"/>
                <w:color w:val="000000"/>
                <w:sz w:val="24"/>
                <w:szCs w:val="24"/>
              </w:rPr>
            </w:pPr>
            <w:r w:rsidRPr="00E4713F">
              <w:rPr>
                <w:rFonts w:ascii="Times New Roman" w:hAnsi="Times New Roman" w:cs="Times New Roman"/>
                <w:color w:val="000000"/>
                <w:sz w:val="24"/>
                <w:szCs w:val="24"/>
              </w:rPr>
              <w:t>1</w:t>
            </w:r>
            <w:r w:rsidR="004E3411">
              <w:rPr>
                <w:rFonts w:ascii="Times New Roman" w:hAnsi="Times New Roman" w:cs="Times New Roman"/>
                <w:color w:val="000000"/>
                <w:sz w:val="24"/>
                <w:szCs w:val="24"/>
              </w:rPr>
              <w:t xml:space="preserve"> </w:t>
            </w:r>
            <w:r w:rsidRPr="00E4713F">
              <w:rPr>
                <w:rFonts w:ascii="Times New Roman" w:hAnsi="Times New Roman" w:cs="Times New Roman"/>
                <w:color w:val="000000"/>
                <w:sz w:val="24"/>
                <w:szCs w:val="24"/>
              </w:rPr>
              <w:t>503</w:t>
            </w:r>
          </w:p>
        </w:tc>
        <w:tc>
          <w:tcPr>
            <w:tcW w:w="277" w:type="pct"/>
            <w:tcBorders>
              <w:top w:val="single" w:sz="4" w:space="0" w:color="000000"/>
              <w:left w:val="single" w:sz="4" w:space="0" w:color="000000"/>
              <w:bottom w:val="single" w:sz="4" w:space="0" w:color="000000"/>
            </w:tcBorders>
            <w:shd w:val="clear" w:color="auto" w:fill="auto"/>
            <w:vAlign w:val="center"/>
          </w:tcPr>
          <w:p w:rsidR="00145584" w:rsidRPr="00E4713F" w:rsidRDefault="00145584" w:rsidP="00E4713F">
            <w:pPr>
              <w:jc w:val="center"/>
              <w:rPr>
                <w:rFonts w:ascii="Times New Roman" w:hAnsi="Times New Roman" w:cs="Times New Roman"/>
                <w:color w:val="000000"/>
                <w:sz w:val="24"/>
                <w:szCs w:val="24"/>
              </w:rPr>
            </w:pPr>
            <w:r w:rsidRPr="00E4713F">
              <w:rPr>
                <w:rFonts w:ascii="Times New Roman" w:hAnsi="Times New Roman" w:cs="Times New Roman"/>
                <w:color w:val="000000"/>
                <w:sz w:val="24"/>
                <w:szCs w:val="24"/>
              </w:rPr>
              <w:t>1</w:t>
            </w:r>
            <w:r w:rsidR="004E3411">
              <w:rPr>
                <w:rFonts w:ascii="Times New Roman" w:hAnsi="Times New Roman" w:cs="Times New Roman"/>
                <w:color w:val="000000"/>
                <w:sz w:val="24"/>
                <w:szCs w:val="24"/>
              </w:rPr>
              <w:t xml:space="preserve"> </w:t>
            </w:r>
            <w:r w:rsidRPr="00E4713F">
              <w:rPr>
                <w:rFonts w:ascii="Times New Roman" w:hAnsi="Times New Roman" w:cs="Times New Roman"/>
                <w:color w:val="000000"/>
                <w:sz w:val="24"/>
                <w:szCs w:val="24"/>
              </w:rPr>
              <w:t>517</w:t>
            </w:r>
          </w:p>
        </w:tc>
        <w:tc>
          <w:tcPr>
            <w:tcW w:w="277" w:type="pct"/>
            <w:tcBorders>
              <w:top w:val="single" w:sz="4" w:space="0" w:color="000000"/>
              <w:left w:val="single" w:sz="4" w:space="0" w:color="000000"/>
              <w:bottom w:val="single" w:sz="4" w:space="0" w:color="000000"/>
              <w:right w:val="single" w:sz="4" w:space="0" w:color="auto"/>
            </w:tcBorders>
            <w:shd w:val="clear" w:color="auto" w:fill="auto"/>
            <w:vAlign w:val="center"/>
          </w:tcPr>
          <w:p w:rsidR="00145584" w:rsidRPr="00E4713F" w:rsidRDefault="00145584" w:rsidP="00E4713F">
            <w:pPr>
              <w:jc w:val="center"/>
              <w:rPr>
                <w:rFonts w:ascii="Times New Roman" w:hAnsi="Times New Roman" w:cs="Times New Roman"/>
                <w:color w:val="000000"/>
                <w:sz w:val="24"/>
                <w:szCs w:val="24"/>
              </w:rPr>
            </w:pPr>
            <w:r w:rsidRPr="00E4713F">
              <w:rPr>
                <w:rFonts w:ascii="Times New Roman" w:hAnsi="Times New Roman" w:cs="Times New Roman"/>
                <w:color w:val="000000"/>
                <w:sz w:val="24"/>
                <w:szCs w:val="24"/>
              </w:rPr>
              <w:t>1</w:t>
            </w:r>
            <w:r w:rsidR="004E3411">
              <w:rPr>
                <w:rFonts w:ascii="Times New Roman" w:hAnsi="Times New Roman" w:cs="Times New Roman"/>
                <w:color w:val="000000"/>
                <w:sz w:val="24"/>
                <w:szCs w:val="24"/>
              </w:rPr>
              <w:t xml:space="preserve"> </w:t>
            </w:r>
            <w:r w:rsidRPr="00E4713F">
              <w:rPr>
                <w:rFonts w:ascii="Times New Roman" w:hAnsi="Times New Roman" w:cs="Times New Roman"/>
                <w:color w:val="000000"/>
                <w:sz w:val="24"/>
                <w:szCs w:val="24"/>
              </w:rPr>
              <w:t>530</w:t>
            </w:r>
          </w:p>
        </w:tc>
        <w:tc>
          <w:tcPr>
            <w:tcW w:w="277" w:type="pct"/>
            <w:tcBorders>
              <w:top w:val="single" w:sz="4" w:space="0" w:color="000000"/>
              <w:left w:val="single" w:sz="4" w:space="0" w:color="auto"/>
              <w:bottom w:val="single" w:sz="4" w:space="0" w:color="000000"/>
              <w:right w:val="single" w:sz="4" w:space="0" w:color="000000"/>
            </w:tcBorders>
            <w:shd w:val="clear" w:color="auto" w:fill="auto"/>
            <w:vAlign w:val="center"/>
          </w:tcPr>
          <w:p w:rsidR="00145584" w:rsidRPr="00E4713F" w:rsidRDefault="00145584" w:rsidP="00E4713F">
            <w:pPr>
              <w:jc w:val="center"/>
              <w:rPr>
                <w:rFonts w:ascii="Times New Roman" w:hAnsi="Times New Roman" w:cs="Times New Roman"/>
                <w:color w:val="000000"/>
                <w:sz w:val="24"/>
                <w:szCs w:val="24"/>
              </w:rPr>
            </w:pPr>
            <w:r w:rsidRPr="00E4713F">
              <w:rPr>
                <w:rFonts w:ascii="Times New Roman" w:hAnsi="Times New Roman" w:cs="Times New Roman"/>
                <w:color w:val="000000"/>
                <w:sz w:val="24"/>
                <w:szCs w:val="24"/>
              </w:rPr>
              <w:t>1</w:t>
            </w:r>
            <w:r w:rsidR="004E3411">
              <w:rPr>
                <w:rFonts w:ascii="Times New Roman" w:hAnsi="Times New Roman" w:cs="Times New Roman"/>
                <w:color w:val="000000"/>
                <w:sz w:val="24"/>
                <w:szCs w:val="24"/>
              </w:rPr>
              <w:t xml:space="preserve"> </w:t>
            </w:r>
            <w:r w:rsidRPr="00E4713F">
              <w:rPr>
                <w:rFonts w:ascii="Times New Roman" w:hAnsi="Times New Roman" w:cs="Times New Roman"/>
                <w:color w:val="000000"/>
                <w:sz w:val="24"/>
                <w:szCs w:val="24"/>
              </w:rPr>
              <w:t>543</w:t>
            </w:r>
          </w:p>
        </w:tc>
        <w:tc>
          <w:tcPr>
            <w:tcW w:w="277" w:type="pct"/>
            <w:tcBorders>
              <w:top w:val="single" w:sz="4" w:space="0" w:color="000000"/>
              <w:left w:val="single" w:sz="4" w:space="0" w:color="auto"/>
              <w:bottom w:val="single" w:sz="4" w:space="0" w:color="000000"/>
              <w:right w:val="single" w:sz="4" w:space="0" w:color="000000"/>
            </w:tcBorders>
            <w:vAlign w:val="center"/>
          </w:tcPr>
          <w:p w:rsidR="00145584" w:rsidRPr="00E4713F" w:rsidRDefault="00145584" w:rsidP="00C42AED">
            <w:pPr>
              <w:ind w:right="-197"/>
              <w:jc w:val="center"/>
              <w:rPr>
                <w:rFonts w:ascii="Times New Roman" w:hAnsi="Times New Roman" w:cs="Times New Roman"/>
                <w:color w:val="000000"/>
                <w:sz w:val="24"/>
                <w:szCs w:val="24"/>
              </w:rPr>
            </w:pPr>
            <w:r w:rsidRPr="00E4713F">
              <w:rPr>
                <w:rFonts w:ascii="Times New Roman" w:hAnsi="Times New Roman" w:cs="Times New Roman"/>
                <w:color w:val="000000"/>
                <w:sz w:val="24"/>
                <w:szCs w:val="24"/>
              </w:rPr>
              <w:t>1</w:t>
            </w:r>
            <w:r w:rsidR="004E3411">
              <w:rPr>
                <w:rFonts w:ascii="Times New Roman" w:hAnsi="Times New Roman" w:cs="Times New Roman"/>
                <w:color w:val="000000"/>
                <w:sz w:val="24"/>
                <w:szCs w:val="24"/>
              </w:rPr>
              <w:t xml:space="preserve"> </w:t>
            </w:r>
            <w:r w:rsidRPr="00E4713F">
              <w:rPr>
                <w:rFonts w:ascii="Times New Roman" w:hAnsi="Times New Roman" w:cs="Times New Roman"/>
                <w:color w:val="000000"/>
                <w:sz w:val="24"/>
                <w:szCs w:val="24"/>
              </w:rPr>
              <w:t>557</w:t>
            </w:r>
          </w:p>
        </w:tc>
        <w:tc>
          <w:tcPr>
            <w:tcW w:w="430" w:type="pct"/>
            <w:tcBorders>
              <w:top w:val="single" w:sz="4" w:space="0" w:color="000000"/>
              <w:left w:val="single" w:sz="4" w:space="0" w:color="auto"/>
              <w:bottom w:val="single" w:sz="4" w:space="0" w:color="000000"/>
              <w:right w:val="single" w:sz="4" w:space="0" w:color="000000"/>
            </w:tcBorders>
            <w:vAlign w:val="center"/>
          </w:tcPr>
          <w:p w:rsidR="00145584" w:rsidRPr="00E4713F" w:rsidRDefault="00145584" w:rsidP="00E4713F">
            <w:pPr>
              <w:jc w:val="center"/>
              <w:rPr>
                <w:rFonts w:ascii="Times New Roman" w:hAnsi="Times New Roman" w:cs="Times New Roman"/>
                <w:color w:val="000000"/>
                <w:sz w:val="24"/>
                <w:szCs w:val="24"/>
              </w:rPr>
            </w:pPr>
            <w:r w:rsidRPr="00E4713F">
              <w:rPr>
                <w:rFonts w:ascii="Times New Roman" w:hAnsi="Times New Roman" w:cs="Times New Roman"/>
                <w:color w:val="000000"/>
                <w:sz w:val="24"/>
                <w:szCs w:val="24"/>
              </w:rPr>
              <w:t>1</w:t>
            </w:r>
            <w:r w:rsidR="004E3411">
              <w:rPr>
                <w:rFonts w:ascii="Times New Roman" w:hAnsi="Times New Roman" w:cs="Times New Roman"/>
                <w:color w:val="000000"/>
                <w:sz w:val="24"/>
                <w:szCs w:val="24"/>
              </w:rPr>
              <w:t xml:space="preserve"> </w:t>
            </w:r>
            <w:r w:rsidRPr="00E4713F">
              <w:rPr>
                <w:rFonts w:ascii="Times New Roman" w:hAnsi="Times New Roman" w:cs="Times New Roman"/>
                <w:color w:val="000000"/>
                <w:sz w:val="24"/>
                <w:szCs w:val="24"/>
              </w:rPr>
              <w:t>571</w:t>
            </w:r>
          </w:p>
        </w:tc>
      </w:tr>
    </w:tbl>
    <w:p w:rsidR="00B2714D" w:rsidRDefault="00B2714D" w:rsidP="00145584">
      <w:pPr>
        <w:pStyle w:val="-1"/>
        <w:numPr>
          <w:ilvl w:val="0"/>
          <w:numId w:val="0"/>
        </w:numPr>
        <w:ind w:right="-1" w:firstLine="567"/>
        <w:jc w:val="both"/>
        <w:rPr>
          <w:rFonts w:eastAsiaTheme="majorEastAsia"/>
          <w:b w:val="0"/>
          <w:caps w:val="0"/>
          <w:lang w:eastAsia="en-US" w:bidi="en-US"/>
        </w:rPr>
      </w:pPr>
    </w:p>
    <w:p w:rsidR="00B2714D" w:rsidRDefault="00B2714D" w:rsidP="00C42AED">
      <w:pPr>
        <w:pStyle w:val="-1"/>
        <w:numPr>
          <w:ilvl w:val="0"/>
          <w:numId w:val="0"/>
        </w:numPr>
        <w:spacing w:before="0" w:after="0"/>
        <w:ind w:right="-1" w:firstLine="567"/>
        <w:jc w:val="center"/>
        <w:rPr>
          <w:b w:val="0"/>
          <w:caps w:val="0"/>
          <w:sz w:val="27"/>
          <w:szCs w:val="27"/>
          <w:lang w:eastAsia="ar-SA"/>
        </w:rPr>
      </w:pPr>
      <w:r w:rsidRPr="00B67B64">
        <w:rPr>
          <w:b w:val="0"/>
          <w:caps w:val="0"/>
          <w:sz w:val="27"/>
          <w:szCs w:val="27"/>
          <w:lang w:eastAsia="ar-SA"/>
        </w:rPr>
        <w:t>Прогнозная численность населения села Варнавинское на расчетный срок</w:t>
      </w:r>
    </w:p>
    <w:p w:rsidR="00C42AED" w:rsidRPr="00B67B64" w:rsidRDefault="00C42AED" w:rsidP="00C42AED">
      <w:pPr>
        <w:pStyle w:val="-1"/>
        <w:numPr>
          <w:ilvl w:val="0"/>
          <w:numId w:val="0"/>
        </w:numPr>
        <w:spacing w:before="0" w:after="0"/>
        <w:ind w:right="-1" w:firstLine="567"/>
        <w:jc w:val="center"/>
        <w:rPr>
          <w:b w:val="0"/>
          <w:caps w:val="0"/>
          <w:sz w:val="27"/>
          <w:szCs w:val="27"/>
          <w:lang w:eastAsia="ar-SA"/>
        </w:rPr>
      </w:pPr>
    </w:p>
    <w:p w:rsidR="00B67B64" w:rsidRPr="00B67B64" w:rsidRDefault="00B67B64" w:rsidP="000C501A">
      <w:pPr>
        <w:pStyle w:val="-1"/>
        <w:numPr>
          <w:ilvl w:val="0"/>
          <w:numId w:val="0"/>
        </w:numPr>
        <w:spacing w:before="0" w:after="0"/>
        <w:ind w:left="284" w:right="-1023" w:firstLine="567"/>
        <w:jc w:val="center"/>
        <w:rPr>
          <w:b w:val="0"/>
          <w:caps w:val="0"/>
          <w:sz w:val="27"/>
          <w:szCs w:val="27"/>
          <w:lang w:eastAsia="ar-SA"/>
        </w:rPr>
      </w:pPr>
      <w:r>
        <w:rPr>
          <w:b w:val="0"/>
          <w:caps w:val="0"/>
          <w:lang w:eastAsia="ar-SA"/>
        </w:rPr>
        <w:t xml:space="preserve">                                                                                                                                                   </w:t>
      </w:r>
      <w:r w:rsidR="00C42AED">
        <w:rPr>
          <w:b w:val="0"/>
          <w:caps w:val="0"/>
          <w:lang w:eastAsia="ar-SA"/>
        </w:rPr>
        <w:t xml:space="preserve">                              </w:t>
      </w:r>
      <w:r w:rsidRPr="00B67B64">
        <w:rPr>
          <w:b w:val="0"/>
          <w:caps w:val="0"/>
          <w:sz w:val="27"/>
          <w:szCs w:val="27"/>
          <w:lang w:eastAsia="ar-SA"/>
        </w:rPr>
        <w:t>Таблица 11</w:t>
      </w:r>
    </w:p>
    <w:tbl>
      <w:tblPr>
        <w:tblW w:w="5321" w:type="pct"/>
        <w:tblInd w:w="-459" w:type="dxa"/>
        <w:tblLook w:val="0000" w:firstRow="0" w:lastRow="0" w:firstColumn="0" w:lastColumn="0" w:noHBand="0" w:noVBand="0"/>
      </w:tblPr>
      <w:tblGrid>
        <w:gridCol w:w="2925"/>
        <w:gridCol w:w="955"/>
        <w:gridCol w:w="951"/>
        <w:gridCol w:w="950"/>
        <w:gridCol w:w="950"/>
        <w:gridCol w:w="950"/>
        <w:gridCol w:w="950"/>
        <w:gridCol w:w="950"/>
        <w:gridCol w:w="950"/>
        <w:gridCol w:w="950"/>
        <w:gridCol w:w="950"/>
        <w:gridCol w:w="950"/>
        <w:gridCol w:w="950"/>
        <w:gridCol w:w="1404"/>
      </w:tblGrid>
      <w:tr w:rsidR="00B2714D" w:rsidRPr="00E4713F" w:rsidTr="00C42AED">
        <w:tc>
          <w:tcPr>
            <w:tcW w:w="929" w:type="pct"/>
            <w:vMerge w:val="restart"/>
            <w:tcBorders>
              <w:top w:val="single" w:sz="4" w:space="0" w:color="000000"/>
              <w:left w:val="single" w:sz="4" w:space="0" w:color="000000"/>
              <w:bottom w:val="single" w:sz="4" w:space="0" w:color="000000"/>
            </w:tcBorders>
            <w:shd w:val="clear" w:color="auto" w:fill="auto"/>
            <w:vAlign w:val="center"/>
          </w:tcPr>
          <w:p w:rsidR="00B2714D" w:rsidRPr="006F6E93" w:rsidRDefault="00B2714D" w:rsidP="00F7710E">
            <w:pPr>
              <w:suppressAutoHyphens/>
              <w:spacing w:after="0" w:line="240" w:lineRule="auto"/>
              <w:jc w:val="center"/>
              <w:rPr>
                <w:rFonts w:ascii="Times New Roman" w:eastAsia="Calibri" w:hAnsi="Times New Roman" w:cs="Times New Roman"/>
                <w:sz w:val="24"/>
                <w:szCs w:val="24"/>
                <w:lang w:eastAsia="zh-CN"/>
              </w:rPr>
            </w:pPr>
            <w:r w:rsidRPr="00E4713F">
              <w:rPr>
                <w:rFonts w:ascii="Times New Roman" w:eastAsia="Calibri" w:hAnsi="Times New Roman" w:cs="Times New Roman"/>
                <w:sz w:val="24"/>
                <w:szCs w:val="24"/>
                <w:lang w:eastAsia="zh-CN"/>
              </w:rPr>
              <w:t>населенный пункт</w:t>
            </w:r>
          </w:p>
        </w:tc>
        <w:tc>
          <w:tcPr>
            <w:tcW w:w="4071" w:type="pct"/>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2714D" w:rsidRPr="00E4713F" w:rsidRDefault="00B2714D" w:rsidP="00F7710E">
            <w:pPr>
              <w:suppressAutoHyphens/>
              <w:spacing w:after="0" w:line="240" w:lineRule="auto"/>
              <w:jc w:val="center"/>
              <w:rPr>
                <w:rFonts w:ascii="Times New Roman" w:eastAsia="Calibri" w:hAnsi="Times New Roman" w:cs="Times New Roman"/>
                <w:sz w:val="24"/>
                <w:szCs w:val="24"/>
                <w:lang w:eastAsia="zh-CN"/>
              </w:rPr>
            </w:pPr>
            <w:r w:rsidRPr="006F6E93">
              <w:rPr>
                <w:rFonts w:ascii="Times New Roman" w:eastAsia="Times New Roman" w:hAnsi="Times New Roman" w:cs="Times New Roman"/>
                <w:sz w:val="24"/>
                <w:szCs w:val="24"/>
              </w:rPr>
              <w:t>Плановая численность по годам, человек</w:t>
            </w:r>
          </w:p>
        </w:tc>
      </w:tr>
      <w:tr w:rsidR="006F6E93" w:rsidRPr="00E4713F" w:rsidTr="00C42AED">
        <w:tc>
          <w:tcPr>
            <w:tcW w:w="929" w:type="pct"/>
            <w:vMerge/>
            <w:tcBorders>
              <w:top w:val="single" w:sz="4" w:space="0" w:color="000000"/>
              <w:left w:val="single" w:sz="4" w:space="0" w:color="000000"/>
              <w:bottom w:val="single" w:sz="4" w:space="0" w:color="000000"/>
            </w:tcBorders>
            <w:shd w:val="clear" w:color="auto" w:fill="auto"/>
            <w:vAlign w:val="center"/>
          </w:tcPr>
          <w:p w:rsidR="006F6E93" w:rsidRPr="006F6E93" w:rsidRDefault="006F6E93" w:rsidP="00F7710E">
            <w:pPr>
              <w:suppressAutoHyphens/>
              <w:snapToGrid w:val="0"/>
              <w:spacing w:after="0" w:line="240" w:lineRule="auto"/>
              <w:jc w:val="center"/>
              <w:rPr>
                <w:rFonts w:ascii="Times New Roman" w:eastAsia="Times New Roman" w:hAnsi="Times New Roman" w:cs="Times New Roman"/>
                <w:sz w:val="24"/>
                <w:szCs w:val="24"/>
              </w:rPr>
            </w:pPr>
          </w:p>
        </w:tc>
        <w:tc>
          <w:tcPr>
            <w:tcW w:w="303" w:type="pct"/>
            <w:tcBorders>
              <w:top w:val="single" w:sz="4" w:space="0" w:color="000000"/>
              <w:left w:val="single" w:sz="4" w:space="0" w:color="000000"/>
              <w:bottom w:val="single" w:sz="4" w:space="0" w:color="000000"/>
            </w:tcBorders>
            <w:shd w:val="clear" w:color="auto" w:fill="auto"/>
            <w:vAlign w:val="center"/>
          </w:tcPr>
          <w:p w:rsidR="006F6E93" w:rsidRPr="006F6E93" w:rsidRDefault="006F6E93" w:rsidP="00E4713F">
            <w:pPr>
              <w:suppressAutoHyphens/>
              <w:spacing w:after="0" w:line="240" w:lineRule="auto"/>
              <w:jc w:val="center"/>
              <w:rPr>
                <w:rFonts w:ascii="Times New Roman" w:eastAsia="Calibri" w:hAnsi="Times New Roman" w:cs="Times New Roman"/>
                <w:sz w:val="24"/>
                <w:szCs w:val="24"/>
                <w:lang w:eastAsia="zh-CN"/>
              </w:rPr>
            </w:pPr>
            <w:r w:rsidRPr="006F6E93">
              <w:rPr>
                <w:rFonts w:ascii="Times New Roman" w:eastAsia="Times New Roman" w:hAnsi="Times New Roman" w:cs="Times New Roman"/>
                <w:sz w:val="24"/>
                <w:szCs w:val="24"/>
              </w:rPr>
              <w:t>201</w:t>
            </w:r>
            <w:r w:rsidRPr="006F6E93">
              <w:rPr>
                <w:rFonts w:ascii="Times New Roman" w:eastAsia="Times New Roman" w:hAnsi="Times New Roman" w:cs="Times New Roman"/>
                <w:sz w:val="24"/>
                <w:szCs w:val="24"/>
                <w:lang w:val="en-US"/>
              </w:rPr>
              <w:t>7</w:t>
            </w:r>
            <w:r w:rsidRPr="006F6E93">
              <w:rPr>
                <w:rFonts w:ascii="Times New Roman" w:eastAsia="Times New Roman" w:hAnsi="Times New Roman" w:cs="Times New Roman"/>
                <w:sz w:val="24"/>
                <w:szCs w:val="24"/>
              </w:rPr>
              <w:t>г.</w:t>
            </w:r>
          </w:p>
        </w:tc>
        <w:tc>
          <w:tcPr>
            <w:tcW w:w="302" w:type="pct"/>
            <w:tcBorders>
              <w:top w:val="single" w:sz="4" w:space="0" w:color="000000"/>
              <w:left w:val="single" w:sz="4" w:space="0" w:color="000000"/>
              <w:bottom w:val="single" w:sz="4" w:space="0" w:color="000000"/>
            </w:tcBorders>
            <w:shd w:val="clear" w:color="auto" w:fill="auto"/>
            <w:vAlign w:val="center"/>
          </w:tcPr>
          <w:p w:rsidR="006F6E93" w:rsidRPr="006F6E93" w:rsidRDefault="006F6E93" w:rsidP="00E4713F">
            <w:pPr>
              <w:suppressAutoHyphens/>
              <w:spacing w:after="0" w:line="240" w:lineRule="auto"/>
              <w:jc w:val="center"/>
              <w:rPr>
                <w:rFonts w:ascii="Times New Roman" w:eastAsia="Calibri" w:hAnsi="Times New Roman" w:cs="Times New Roman"/>
                <w:sz w:val="24"/>
                <w:szCs w:val="24"/>
                <w:lang w:eastAsia="zh-CN"/>
              </w:rPr>
            </w:pPr>
            <w:r w:rsidRPr="006F6E93">
              <w:rPr>
                <w:rFonts w:ascii="Times New Roman" w:eastAsia="Times New Roman" w:hAnsi="Times New Roman" w:cs="Times New Roman"/>
                <w:sz w:val="24"/>
                <w:szCs w:val="24"/>
              </w:rPr>
              <w:t>2018г.</w:t>
            </w:r>
          </w:p>
        </w:tc>
        <w:tc>
          <w:tcPr>
            <w:tcW w:w="302" w:type="pct"/>
            <w:tcBorders>
              <w:top w:val="single" w:sz="4" w:space="0" w:color="000000"/>
              <w:left w:val="single" w:sz="4" w:space="0" w:color="000000"/>
              <w:bottom w:val="single" w:sz="4" w:space="0" w:color="000000"/>
            </w:tcBorders>
            <w:shd w:val="clear" w:color="auto" w:fill="auto"/>
            <w:vAlign w:val="center"/>
          </w:tcPr>
          <w:p w:rsidR="006F6E93" w:rsidRPr="006F6E93" w:rsidRDefault="006F6E93" w:rsidP="00E4713F">
            <w:pPr>
              <w:suppressAutoHyphens/>
              <w:spacing w:after="0" w:line="240" w:lineRule="auto"/>
              <w:jc w:val="center"/>
              <w:rPr>
                <w:rFonts w:ascii="Times New Roman" w:eastAsia="Calibri" w:hAnsi="Times New Roman" w:cs="Times New Roman"/>
                <w:sz w:val="24"/>
                <w:szCs w:val="24"/>
                <w:lang w:eastAsia="zh-CN"/>
              </w:rPr>
            </w:pPr>
            <w:r w:rsidRPr="006F6E93">
              <w:rPr>
                <w:rFonts w:ascii="Times New Roman" w:eastAsia="Times New Roman" w:hAnsi="Times New Roman" w:cs="Times New Roman"/>
                <w:sz w:val="24"/>
                <w:szCs w:val="24"/>
              </w:rPr>
              <w:t>2019г.</w:t>
            </w:r>
          </w:p>
        </w:tc>
        <w:tc>
          <w:tcPr>
            <w:tcW w:w="302" w:type="pct"/>
            <w:tcBorders>
              <w:top w:val="single" w:sz="4" w:space="0" w:color="000000"/>
              <w:left w:val="single" w:sz="4" w:space="0" w:color="000000"/>
              <w:bottom w:val="single" w:sz="4" w:space="0" w:color="000000"/>
            </w:tcBorders>
            <w:shd w:val="clear" w:color="auto" w:fill="auto"/>
            <w:vAlign w:val="center"/>
          </w:tcPr>
          <w:p w:rsidR="006F6E93" w:rsidRPr="006F6E93" w:rsidRDefault="006F6E93" w:rsidP="00E4713F">
            <w:pPr>
              <w:suppressAutoHyphens/>
              <w:spacing w:after="0" w:line="240" w:lineRule="auto"/>
              <w:jc w:val="center"/>
              <w:rPr>
                <w:rFonts w:ascii="Times New Roman" w:eastAsia="Calibri" w:hAnsi="Times New Roman" w:cs="Times New Roman"/>
                <w:sz w:val="24"/>
                <w:szCs w:val="24"/>
                <w:lang w:eastAsia="zh-CN"/>
              </w:rPr>
            </w:pPr>
            <w:r w:rsidRPr="006F6E93">
              <w:rPr>
                <w:rFonts w:ascii="Times New Roman" w:eastAsia="Times New Roman" w:hAnsi="Times New Roman" w:cs="Times New Roman"/>
                <w:sz w:val="24"/>
                <w:szCs w:val="24"/>
              </w:rPr>
              <w:t>2020г.</w:t>
            </w:r>
          </w:p>
        </w:tc>
        <w:tc>
          <w:tcPr>
            <w:tcW w:w="302" w:type="pct"/>
            <w:tcBorders>
              <w:top w:val="single" w:sz="4" w:space="0" w:color="000000"/>
              <w:left w:val="single" w:sz="4" w:space="0" w:color="000000"/>
              <w:bottom w:val="single" w:sz="4" w:space="0" w:color="000000"/>
            </w:tcBorders>
            <w:shd w:val="clear" w:color="auto" w:fill="auto"/>
            <w:vAlign w:val="center"/>
          </w:tcPr>
          <w:p w:rsidR="006F6E93" w:rsidRPr="006F6E93" w:rsidRDefault="006F6E93" w:rsidP="00E4713F">
            <w:pPr>
              <w:suppressAutoHyphens/>
              <w:spacing w:after="0" w:line="240" w:lineRule="auto"/>
              <w:jc w:val="center"/>
              <w:rPr>
                <w:rFonts w:ascii="Times New Roman" w:eastAsia="Calibri" w:hAnsi="Times New Roman" w:cs="Times New Roman"/>
                <w:sz w:val="24"/>
                <w:szCs w:val="24"/>
                <w:lang w:eastAsia="zh-CN"/>
              </w:rPr>
            </w:pPr>
            <w:r w:rsidRPr="006F6E93">
              <w:rPr>
                <w:rFonts w:ascii="Times New Roman" w:eastAsia="Times New Roman" w:hAnsi="Times New Roman" w:cs="Times New Roman"/>
                <w:sz w:val="24"/>
                <w:szCs w:val="24"/>
              </w:rPr>
              <w:t>2021г.</w:t>
            </w:r>
          </w:p>
        </w:tc>
        <w:tc>
          <w:tcPr>
            <w:tcW w:w="302" w:type="pct"/>
            <w:tcBorders>
              <w:top w:val="single" w:sz="4" w:space="0" w:color="000000"/>
              <w:left w:val="single" w:sz="4" w:space="0" w:color="000000"/>
              <w:bottom w:val="single" w:sz="4" w:space="0" w:color="000000"/>
            </w:tcBorders>
            <w:shd w:val="clear" w:color="auto" w:fill="auto"/>
            <w:vAlign w:val="center"/>
          </w:tcPr>
          <w:p w:rsidR="006F6E93" w:rsidRPr="006F6E93" w:rsidRDefault="006F6E93" w:rsidP="00F7710E">
            <w:pPr>
              <w:suppressAutoHyphens/>
              <w:spacing w:after="0" w:line="240" w:lineRule="auto"/>
              <w:jc w:val="center"/>
              <w:rPr>
                <w:rFonts w:ascii="Times New Roman" w:eastAsia="Calibri" w:hAnsi="Times New Roman" w:cs="Times New Roman"/>
                <w:sz w:val="24"/>
                <w:szCs w:val="24"/>
                <w:lang w:eastAsia="zh-CN"/>
              </w:rPr>
            </w:pPr>
            <w:r w:rsidRPr="006F6E93">
              <w:rPr>
                <w:rFonts w:ascii="Times New Roman" w:eastAsia="Times New Roman" w:hAnsi="Times New Roman" w:cs="Times New Roman"/>
                <w:sz w:val="24"/>
                <w:szCs w:val="24"/>
              </w:rPr>
              <w:t>2022г.</w:t>
            </w:r>
          </w:p>
        </w:tc>
        <w:tc>
          <w:tcPr>
            <w:tcW w:w="302" w:type="pct"/>
            <w:tcBorders>
              <w:top w:val="single" w:sz="4" w:space="0" w:color="000000"/>
              <w:left w:val="single" w:sz="4" w:space="0" w:color="000000"/>
              <w:bottom w:val="single" w:sz="4" w:space="0" w:color="000000"/>
            </w:tcBorders>
            <w:shd w:val="clear" w:color="auto" w:fill="auto"/>
            <w:vAlign w:val="center"/>
          </w:tcPr>
          <w:p w:rsidR="006F6E93" w:rsidRPr="006F6E93" w:rsidRDefault="006F6E93" w:rsidP="00F7710E">
            <w:pPr>
              <w:suppressAutoHyphens/>
              <w:spacing w:after="0" w:line="240" w:lineRule="auto"/>
              <w:jc w:val="center"/>
              <w:rPr>
                <w:rFonts w:ascii="Times New Roman" w:eastAsia="Calibri" w:hAnsi="Times New Roman" w:cs="Times New Roman"/>
                <w:sz w:val="24"/>
                <w:szCs w:val="24"/>
                <w:lang w:eastAsia="zh-CN"/>
              </w:rPr>
            </w:pPr>
            <w:r w:rsidRPr="006F6E93">
              <w:rPr>
                <w:rFonts w:ascii="Times New Roman" w:eastAsia="Times New Roman" w:hAnsi="Times New Roman" w:cs="Times New Roman"/>
                <w:sz w:val="24"/>
                <w:szCs w:val="24"/>
              </w:rPr>
              <w:t>2023г.</w:t>
            </w:r>
          </w:p>
        </w:tc>
        <w:tc>
          <w:tcPr>
            <w:tcW w:w="302" w:type="pct"/>
            <w:tcBorders>
              <w:top w:val="single" w:sz="4" w:space="0" w:color="000000"/>
              <w:left w:val="single" w:sz="4" w:space="0" w:color="000000"/>
              <w:bottom w:val="single" w:sz="4" w:space="0" w:color="000000"/>
            </w:tcBorders>
            <w:shd w:val="clear" w:color="auto" w:fill="auto"/>
            <w:vAlign w:val="center"/>
          </w:tcPr>
          <w:p w:rsidR="006F6E93" w:rsidRPr="006F6E93" w:rsidRDefault="006F6E93" w:rsidP="00F7710E">
            <w:pPr>
              <w:suppressAutoHyphens/>
              <w:spacing w:after="0" w:line="240" w:lineRule="auto"/>
              <w:jc w:val="center"/>
              <w:rPr>
                <w:rFonts w:ascii="Times New Roman" w:eastAsia="Calibri" w:hAnsi="Times New Roman" w:cs="Times New Roman"/>
                <w:sz w:val="24"/>
                <w:szCs w:val="24"/>
                <w:lang w:eastAsia="zh-CN"/>
              </w:rPr>
            </w:pPr>
            <w:r w:rsidRPr="006F6E93">
              <w:rPr>
                <w:rFonts w:ascii="Times New Roman" w:eastAsia="Times New Roman" w:hAnsi="Times New Roman" w:cs="Times New Roman"/>
                <w:sz w:val="24"/>
                <w:szCs w:val="24"/>
              </w:rPr>
              <w:t>2024г.</w:t>
            </w:r>
          </w:p>
        </w:tc>
        <w:tc>
          <w:tcPr>
            <w:tcW w:w="302" w:type="pct"/>
            <w:tcBorders>
              <w:top w:val="single" w:sz="4" w:space="0" w:color="000000"/>
              <w:left w:val="single" w:sz="4" w:space="0" w:color="000000"/>
              <w:bottom w:val="single" w:sz="4" w:space="0" w:color="000000"/>
            </w:tcBorders>
            <w:shd w:val="clear" w:color="auto" w:fill="auto"/>
            <w:vAlign w:val="center"/>
          </w:tcPr>
          <w:p w:rsidR="006F6E93" w:rsidRPr="006F6E93" w:rsidRDefault="006F6E93" w:rsidP="00F7710E">
            <w:pPr>
              <w:suppressAutoHyphens/>
              <w:spacing w:after="0" w:line="240" w:lineRule="auto"/>
              <w:jc w:val="center"/>
              <w:rPr>
                <w:rFonts w:ascii="Times New Roman" w:eastAsia="Calibri" w:hAnsi="Times New Roman" w:cs="Times New Roman"/>
                <w:sz w:val="24"/>
                <w:szCs w:val="24"/>
                <w:lang w:eastAsia="zh-CN"/>
              </w:rPr>
            </w:pPr>
            <w:r w:rsidRPr="006F6E93">
              <w:rPr>
                <w:rFonts w:ascii="Times New Roman" w:eastAsia="Times New Roman" w:hAnsi="Times New Roman" w:cs="Times New Roman"/>
                <w:sz w:val="24"/>
                <w:szCs w:val="24"/>
              </w:rPr>
              <w:t>2025г.</w:t>
            </w:r>
          </w:p>
        </w:tc>
        <w:tc>
          <w:tcPr>
            <w:tcW w:w="302" w:type="pct"/>
            <w:tcBorders>
              <w:top w:val="single" w:sz="4" w:space="0" w:color="000000"/>
              <w:left w:val="single" w:sz="4" w:space="0" w:color="000000"/>
              <w:bottom w:val="single" w:sz="4" w:space="0" w:color="000000"/>
              <w:right w:val="single" w:sz="4" w:space="0" w:color="auto"/>
            </w:tcBorders>
            <w:shd w:val="clear" w:color="auto" w:fill="auto"/>
            <w:vAlign w:val="center"/>
          </w:tcPr>
          <w:p w:rsidR="006F6E93" w:rsidRPr="006F6E93" w:rsidRDefault="006F6E93" w:rsidP="00F7710E">
            <w:pPr>
              <w:suppressAutoHyphens/>
              <w:spacing w:after="0" w:line="240" w:lineRule="auto"/>
              <w:jc w:val="center"/>
              <w:rPr>
                <w:rFonts w:ascii="Times New Roman" w:eastAsia="Calibri" w:hAnsi="Times New Roman" w:cs="Times New Roman"/>
                <w:sz w:val="24"/>
                <w:szCs w:val="24"/>
                <w:lang w:eastAsia="zh-CN"/>
              </w:rPr>
            </w:pPr>
            <w:r w:rsidRPr="006F6E93">
              <w:rPr>
                <w:rFonts w:ascii="Times New Roman" w:eastAsia="Times New Roman" w:hAnsi="Times New Roman" w:cs="Times New Roman"/>
                <w:sz w:val="24"/>
                <w:szCs w:val="24"/>
              </w:rPr>
              <w:t>2026г.</w:t>
            </w:r>
          </w:p>
        </w:tc>
        <w:tc>
          <w:tcPr>
            <w:tcW w:w="302" w:type="pct"/>
            <w:tcBorders>
              <w:top w:val="single" w:sz="4" w:space="0" w:color="000000"/>
              <w:left w:val="single" w:sz="4" w:space="0" w:color="auto"/>
              <w:bottom w:val="single" w:sz="4" w:space="0" w:color="000000"/>
              <w:right w:val="single" w:sz="4" w:space="0" w:color="000000"/>
            </w:tcBorders>
            <w:shd w:val="clear" w:color="auto" w:fill="auto"/>
            <w:vAlign w:val="center"/>
          </w:tcPr>
          <w:p w:rsidR="006F6E93" w:rsidRPr="006F6E93" w:rsidRDefault="006F6E93" w:rsidP="00F7710E">
            <w:pPr>
              <w:suppressAutoHyphens/>
              <w:spacing w:after="0" w:line="240" w:lineRule="auto"/>
              <w:jc w:val="center"/>
              <w:rPr>
                <w:rFonts w:ascii="Times New Roman" w:eastAsia="Calibri" w:hAnsi="Times New Roman" w:cs="Times New Roman"/>
                <w:sz w:val="24"/>
                <w:szCs w:val="24"/>
                <w:lang w:eastAsia="zh-CN"/>
              </w:rPr>
            </w:pPr>
            <w:r w:rsidRPr="006F6E93">
              <w:rPr>
                <w:rFonts w:ascii="Times New Roman" w:eastAsia="Times New Roman" w:hAnsi="Times New Roman" w:cs="Times New Roman"/>
                <w:sz w:val="24"/>
                <w:szCs w:val="24"/>
              </w:rPr>
              <w:t>2027г.</w:t>
            </w:r>
          </w:p>
        </w:tc>
        <w:tc>
          <w:tcPr>
            <w:tcW w:w="302" w:type="pct"/>
            <w:tcBorders>
              <w:top w:val="single" w:sz="4" w:space="0" w:color="000000"/>
              <w:left w:val="single" w:sz="4" w:space="0" w:color="auto"/>
              <w:bottom w:val="single" w:sz="4" w:space="0" w:color="000000"/>
              <w:right w:val="single" w:sz="4" w:space="0" w:color="000000"/>
            </w:tcBorders>
            <w:vAlign w:val="center"/>
          </w:tcPr>
          <w:p w:rsidR="006F6E93" w:rsidRPr="00E4713F" w:rsidRDefault="006F6E93" w:rsidP="00F7710E">
            <w:pPr>
              <w:suppressAutoHyphens/>
              <w:spacing w:after="0" w:line="240" w:lineRule="auto"/>
              <w:jc w:val="center"/>
              <w:rPr>
                <w:rFonts w:ascii="Times New Roman" w:eastAsia="Times New Roman" w:hAnsi="Times New Roman" w:cs="Times New Roman"/>
                <w:sz w:val="24"/>
                <w:szCs w:val="24"/>
              </w:rPr>
            </w:pPr>
            <w:r w:rsidRPr="00E4713F">
              <w:rPr>
                <w:rFonts w:ascii="Times New Roman" w:eastAsia="Times New Roman" w:hAnsi="Times New Roman" w:cs="Times New Roman"/>
                <w:sz w:val="24"/>
                <w:szCs w:val="24"/>
              </w:rPr>
              <w:t>2028г.</w:t>
            </w:r>
          </w:p>
        </w:tc>
        <w:tc>
          <w:tcPr>
            <w:tcW w:w="445" w:type="pct"/>
            <w:tcBorders>
              <w:top w:val="single" w:sz="4" w:space="0" w:color="000000"/>
              <w:left w:val="single" w:sz="4" w:space="0" w:color="auto"/>
              <w:bottom w:val="single" w:sz="4" w:space="0" w:color="000000"/>
              <w:right w:val="single" w:sz="4" w:space="0" w:color="000000"/>
            </w:tcBorders>
            <w:vAlign w:val="center"/>
          </w:tcPr>
          <w:p w:rsidR="006F6E93" w:rsidRPr="00E4713F" w:rsidRDefault="006F6E93" w:rsidP="006F6E93">
            <w:pPr>
              <w:suppressAutoHyphens/>
              <w:spacing w:after="0" w:line="240" w:lineRule="auto"/>
              <w:jc w:val="center"/>
              <w:rPr>
                <w:rFonts w:ascii="Times New Roman" w:eastAsia="Times New Roman" w:hAnsi="Times New Roman" w:cs="Times New Roman"/>
                <w:sz w:val="24"/>
                <w:szCs w:val="24"/>
              </w:rPr>
            </w:pPr>
            <w:r w:rsidRPr="00E4713F">
              <w:rPr>
                <w:rFonts w:ascii="Times New Roman" w:eastAsia="Times New Roman" w:hAnsi="Times New Roman" w:cs="Times New Roman"/>
                <w:sz w:val="24"/>
                <w:szCs w:val="24"/>
              </w:rPr>
              <w:t>2029г.</w:t>
            </w:r>
          </w:p>
        </w:tc>
      </w:tr>
      <w:tr w:rsidR="00145584" w:rsidRPr="00E4713F" w:rsidTr="00C42AED">
        <w:tc>
          <w:tcPr>
            <w:tcW w:w="929" w:type="pct"/>
            <w:tcBorders>
              <w:top w:val="single" w:sz="4" w:space="0" w:color="000000"/>
              <w:left w:val="single" w:sz="4" w:space="0" w:color="000000"/>
              <w:bottom w:val="single" w:sz="4" w:space="0" w:color="000000"/>
            </w:tcBorders>
            <w:shd w:val="clear" w:color="auto" w:fill="auto"/>
            <w:vAlign w:val="center"/>
          </w:tcPr>
          <w:p w:rsidR="00145584" w:rsidRPr="006F6E93" w:rsidRDefault="00145584" w:rsidP="00F7710E">
            <w:pPr>
              <w:suppressAutoHyphens/>
              <w:spacing w:after="0" w:line="240" w:lineRule="auto"/>
              <w:jc w:val="center"/>
              <w:rPr>
                <w:rFonts w:ascii="Times New Roman" w:eastAsia="Calibri" w:hAnsi="Times New Roman" w:cs="Times New Roman"/>
                <w:sz w:val="24"/>
                <w:szCs w:val="24"/>
                <w:lang w:eastAsia="zh-CN"/>
              </w:rPr>
            </w:pPr>
            <w:r w:rsidRPr="00E4713F">
              <w:rPr>
                <w:rFonts w:ascii="Times New Roman" w:eastAsia="Times New Roman" w:hAnsi="Times New Roman" w:cs="Times New Roman"/>
                <w:sz w:val="24"/>
                <w:szCs w:val="24"/>
              </w:rPr>
              <w:t>село Варнавинское</w:t>
            </w:r>
          </w:p>
        </w:tc>
        <w:tc>
          <w:tcPr>
            <w:tcW w:w="303" w:type="pct"/>
            <w:tcBorders>
              <w:top w:val="single" w:sz="4" w:space="0" w:color="000000"/>
              <w:left w:val="single" w:sz="4" w:space="0" w:color="000000"/>
              <w:bottom w:val="single" w:sz="4" w:space="0" w:color="000000"/>
            </w:tcBorders>
            <w:shd w:val="clear" w:color="auto" w:fill="auto"/>
            <w:vAlign w:val="center"/>
          </w:tcPr>
          <w:p w:rsidR="00145584" w:rsidRPr="00E4713F" w:rsidRDefault="0099308C" w:rsidP="00145584">
            <w:pPr>
              <w:jc w:val="center"/>
              <w:rPr>
                <w:rFonts w:ascii="Times New Roman" w:hAnsi="Times New Roman" w:cs="Times New Roman"/>
                <w:color w:val="000000"/>
                <w:sz w:val="24"/>
                <w:szCs w:val="24"/>
              </w:rPr>
            </w:pPr>
            <w:r w:rsidRPr="00E4713F">
              <w:rPr>
                <w:rFonts w:ascii="Times New Roman" w:hAnsi="Times New Roman" w:cs="Times New Roman"/>
                <w:color w:val="000000"/>
                <w:sz w:val="24"/>
                <w:szCs w:val="24"/>
              </w:rPr>
              <w:t>1</w:t>
            </w:r>
            <w:r w:rsidR="004E3411">
              <w:rPr>
                <w:rFonts w:ascii="Times New Roman" w:hAnsi="Times New Roman" w:cs="Times New Roman"/>
                <w:color w:val="000000"/>
                <w:sz w:val="24"/>
                <w:szCs w:val="24"/>
              </w:rPr>
              <w:t xml:space="preserve"> </w:t>
            </w:r>
            <w:r w:rsidRPr="00E4713F">
              <w:rPr>
                <w:rFonts w:ascii="Times New Roman" w:hAnsi="Times New Roman" w:cs="Times New Roman"/>
                <w:color w:val="000000"/>
                <w:sz w:val="24"/>
                <w:szCs w:val="24"/>
              </w:rPr>
              <w:t>332</w:t>
            </w:r>
          </w:p>
        </w:tc>
        <w:tc>
          <w:tcPr>
            <w:tcW w:w="302" w:type="pct"/>
            <w:tcBorders>
              <w:top w:val="single" w:sz="4" w:space="0" w:color="000000"/>
              <w:left w:val="single" w:sz="4" w:space="0" w:color="000000"/>
              <w:bottom w:val="single" w:sz="4" w:space="0" w:color="000000"/>
            </w:tcBorders>
            <w:shd w:val="clear" w:color="auto" w:fill="auto"/>
            <w:vAlign w:val="center"/>
          </w:tcPr>
          <w:p w:rsidR="00145584" w:rsidRPr="00E4713F" w:rsidRDefault="00145584" w:rsidP="00145584">
            <w:pPr>
              <w:jc w:val="center"/>
              <w:rPr>
                <w:rFonts w:ascii="Times New Roman" w:hAnsi="Times New Roman" w:cs="Times New Roman"/>
                <w:color w:val="000000"/>
                <w:sz w:val="24"/>
                <w:szCs w:val="24"/>
              </w:rPr>
            </w:pPr>
            <w:r w:rsidRPr="00E4713F">
              <w:rPr>
                <w:rFonts w:ascii="Times New Roman" w:hAnsi="Times New Roman" w:cs="Times New Roman"/>
                <w:color w:val="000000"/>
                <w:sz w:val="24"/>
                <w:szCs w:val="24"/>
              </w:rPr>
              <w:t>1</w:t>
            </w:r>
            <w:r w:rsidR="004E3411">
              <w:rPr>
                <w:rFonts w:ascii="Times New Roman" w:hAnsi="Times New Roman" w:cs="Times New Roman"/>
                <w:color w:val="000000"/>
                <w:sz w:val="24"/>
                <w:szCs w:val="24"/>
              </w:rPr>
              <w:t xml:space="preserve"> </w:t>
            </w:r>
            <w:r w:rsidRPr="00E4713F">
              <w:rPr>
                <w:rFonts w:ascii="Times New Roman" w:hAnsi="Times New Roman" w:cs="Times New Roman"/>
                <w:color w:val="000000"/>
                <w:sz w:val="24"/>
                <w:szCs w:val="24"/>
              </w:rPr>
              <w:t>342</w:t>
            </w:r>
          </w:p>
        </w:tc>
        <w:tc>
          <w:tcPr>
            <w:tcW w:w="302" w:type="pct"/>
            <w:tcBorders>
              <w:top w:val="single" w:sz="4" w:space="0" w:color="000000"/>
              <w:left w:val="single" w:sz="4" w:space="0" w:color="000000"/>
              <w:bottom w:val="single" w:sz="4" w:space="0" w:color="000000"/>
            </w:tcBorders>
            <w:shd w:val="clear" w:color="auto" w:fill="auto"/>
            <w:vAlign w:val="center"/>
          </w:tcPr>
          <w:p w:rsidR="00145584" w:rsidRPr="00E4713F" w:rsidRDefault="00145584" w:rsidP="00145584">
            <w:pPr>
              <w:jc w:val="center"/>
              <w:rPr>
                <w:rFonts w:ascii="Times New Roman" w:hAnsi="Times New Roman" w:cs="Times New Roman"/>
                <w:color w:val="000000"/>
                <w:sz w:val="24"/>
                <w:szCs w:val="24"/>
              </w:rPr>
            </w:pPr>
            <w:r w:rsidRPr="00E4713F">
              <w:rPr>
                <w:rFonts w:ascii="Times New Roman" w:hAnsi="Times New Roman" w:cs="Times New Roman"/>
                <w:color w:val="000000"/>
                <w:sz w:val="24"/>
                <w:szCs w:val="24"/>
              </w:rPr>
              <w:t>1</w:t>
            </w:r>
            <w:r w:rsidR="004E3411">
              <w:rPr>
                <w:rFonts w:ascii="Times New Roman" w:hAnsi="Times New Roman" w:cs="Times New Roman"/>
                <w:color w:val="000000"/>
                <w:sz w:val="24"/>
                <w:szCs w:val="24"/>
              </w:rPr>
              <w:t xml:space="preserve"> </w:t>
            </w:r>
            <w:r w:rsidRPr="00E4713F">
              <w:rPr>
                <w:rFonts w:ascii="Times New Roman" w:hAnsi="Times New Roman" w:cs="Times New Roman"/>
                <w:color w:val="000000"/>
                <w:sz w:val="24"/>
                <w:szCs w:val="24"/>
              </w:rPr>
              <w:t>352</w:t>
            </w:r>
          </w:p>
        </w:tc>
        <w:tc>
          <w:tcPr>
            <w:tcW w:w="302" w:type="pct"/>
            <w:tcBorders>
              <w:top w:val="single" w:sz="4" w:space="0" w:color="000000"/>
              <w:left w:val="single" w:sz="4" w:space="0" w:color="000000"/>
              <w:bottom w:val="single" w:sz="4" w:space="0" w:color="000000"/>
            </w:tcBorders>
            <w:shd w:val="clear" w:color="auto" w:fill="auto"/>
            <w:vAlign w:val="center"/>
          </w:tcPr>
          <w:p w:rsidR="00145584" w:rsidRPr="00E4713F" w:rsidRDefault="00145584" w:rsidP="00145584">
            <w:pPr>
              <w:jc w:val="center"/>
              <w:rPr>
                <w:rFonts w:ascii="Times New Roman" w:hAnsi="Times New Roman" w:cs="Times New Roman"/>
                <w:color w:val="000000"/>
                <w:sz w:val="24"/>
                <w:szCs w:val="24"/>
              </w:rPr>
            </w:pPr>
            <w:r w:rsidRPr="00E4713F">
              <w:rPr>
                <w:rFonts w:ascii="Times New Roman" w:hAnsi="Times New Roman" w:cs="Times New Roman"/>
                <w:color w:val="000000"/>
                <w:sz w:val="24"/>
                <w:szCs w:val="24"/>
              </w:rPr>
              <w:t>1</w:t>
            </w:r>
            <w:r w:rsidR="004E3411">
              <w:rPr>
                <w:rFonts w:ascii="Times New Roman" w:hAnsi="Times New Roman" w:cs="Times New Roman"/>
                <w:color w:val="000000"/>
                <w:sz w:val="24"/>
                <w:szCs w:val="24"/>
              </w:rPr>
              <w:t xml:space="preserve"> </w:t>
            </w:r>
            <w:r w:rsidRPr="00E4713F">
              <w:rPr>
                <w:rFonts w:ascii="Times New Roman" w:hAnsi="Times New Roman" w:cs="Times New Roman"/>
                <w:color w:val="000000"/>
                <w:sz w:val="24"/>
                <w:szCs w:val="24"/>
              </w:rPr>
              <w:t>362</w:t>
            </w:r>
          </w:p>
        </w:tc>
        <w:tc>
          <w:tcPr>
            <w:tcW w:w="302" w:type="pct"/>
            <w:tcBorders>
              <w:top w:val="single" w:sz="4" w:space="0" w:color="000000"/>
              <w:left w:val="single" w:sz="4" w:space="0" w:color="000000"/>
              <w:bottom w:val="single" w:sz="4" w:space="0" w:color="000000"/>
            </w:tcBorders>
            <w:shd w:val="clear" w:color="auto" w:fill="auto"/>
            <w:vAlign w:val="center"/>
          </w:tcPr>
          <w:p w:rsidR="00145584" w:rsidRPr="00E4713F" w:rsidRDefault="00145584" w:rsidP="00145584">
            <w:pPr>
              <w:jc w:val="center"/>
              <w:rPr>
                <w:rFonts w:ascii="Times New Roman" w:hAnsi="Times New Roman" w:cs="Times New Roman"/>
                <w:color w:val="000000"/>
                <w:sz w:val="24"/>
                <w:szCs w:val="24"/>
              </w:rPr>
            </w:pPr>
            <w:r w:rsidRPr="00E4713F">
              <w:rPr>
                <w:rFonts w:ascii="Times New Roman" w:hAnsi="Times New Roman" w:cs="Times New Roman"/>
                <w:color w:val="000000"/>
                <w:sz w:val="24"/>
                <w:szCs w:val="24"/>
              </w:rPr>
              <w:t>1</w:t>
            </w:r>
            <w:r w:rsidR="004E3411">
              <w:rPr>
                <w:rFonts w:ascii="Times New Roman" w:hAnsi="Times New Roman" w:cs="Times New Roman"/>
                <w:color w:val="000000"/>
                <w:sz w:val="24"/>
                <w:szCs w:val="24"/>
              </w:rPr>
              <w:t xml:space="preserve"> </w:t>
            </w:r>
            <w:r w:rsidRPr="00E4713F">
              <w:rPr>
                <w:rFonts w:ascii="Times New Roman" w:hAnsi="Times New Roman" w:cs="Times New Roman"/>
                <w:color w:val="000000"/>
                <w:sz w:val="24"/>
                <w:szCs w:val="24"/>
              </w:rPr>
              <w:t>373</w:t>
            </w:r>
          </w:p>
        </w:tc>
        <w:tc>
          <w:tcPr>
            <w:tcW w:w="302" w:type="pct"/>
            <w:tcBorders>
              <w:top w:val="single" w:sz="4" w:space="0" w:color="000000"/>
              <w:left w:val="single" w:sz="4" w:space="0" w:color="000000"/>
              <w:bottom w:val="single" w:sz="4" w:space="0" w:color="000000"/>
            </w:tcBorders>
            <w:shd w:val="clear" w:color="auto" w:fill="auto"/>
            <w:vAlign w:val="center"/>
          </w:tcPr>
          <w:p w:rsidR="00145584" w:rsidRPr="00E4713F" w:rsidRDefault="00145584" w:rsidP="00145584">
            <w:pPr>
              <w:jc w:val="center"/>
              <w:rPr>
                <w:rFonts w:ascii="Times New Roman" w:hAnsi="Times New Roman" w:cs="Times New Roman"/>
                <w:color w:val="000000"/>
                <w:sz w:val="24"/>
                <w:szCs w:val="24"/>
              </w:rPr>
            </w:pPr>
            <w:r w:rsidRPr="00E4713F">
              <w:rPr>
                <w:rFonts w:ascii="Times New Roman" w:hAnsi="Times New Roman" w:cs="Times New Roman"/>
                <w:color w:val="000000"/>
                <w:sz w:val="24"/>
                <w:szCs w:val="24"/>
              </w:rPr>
              <w:t>1</w:t>
            </w:r>
            <w:r w:rsidR="004E3411">
              <w:rPr>
                <w:rFonts w:ascii="Times New Roman" w:hAnsi="Times New Roman" w:cs="Times New Roman"/>
                <w:color w:val="000000"/>
                <w:sz w:val="24"/>
                <w:szCs w:val="24"/>
              </w:rPr>
              <w:t xml:space="preserve"> </w:t>
            </w:r>
            <w:r w:rsidRPr="00E4713F">
              <w:rPr>
                <w:rFonts w:ascii="Times New Roman" w:hAnsi="Times New Roman" w:cs="Times New Roman"/>
                <w:color w:val="000000"/>
                <w:sz w:val="24"/>
                <w:szCs w:val="24"/>
              </w:rPr>
              <w:t>383</w:t>
            </w:r>
          </w:p>
        </w:tc>
        <w:tc>
          <w:tcPr>
            <w:tcW w:w="302" w:type="pct"/>
            <w:tcBorders>
              <w:top w:val="single" w:sz="4" w:space="0" w:color="000000"/>
              <w:left w:val="single" w:sz="4" w:space="0" w:color="000000"/>
              <w:bottom w:val="single" w:sz="4" w:space="0" w:color="000000"/>
            </w:tcBorders>
            <w:shd w:val="clear" w:color="auto" w:fill="auto"/>
            <w:vAlign w:val="center"/>
          </w:tcPr>
          <w:p w:rsidR="00145584" w:rsidRPr="00E4713F" w:rsidRDefault="00145584" w:rsidP="00145584">
            <w:pPr>
              <w:jc w:val="center"/>
              <w:rPr>
                <w:rFonts w:ascii="Times New Roman" w:hAnsi="Times New Roman" w:cs="Times New Roman"/>
                <w:color w:val="000000"/>
                <w:sz w:val="24"/>
                <w:szCs w:val="24"/>
              </w:rPr>
            </w:pPr>
            <w:r w:rsidRPr="00E4713F">
              <w:rPr>
                <w:rFonts w:ascii="Times New Roman" w:hAnsi="Times New Roman" w:cs="Times New Roman"/>
                <w:color w:val="000000"/>
                <w:sz w:val="24"/>
                <w:szCs w:val="24"/>
              </w:rPr>
              <w:t>1</w:t>
            </w:r>
            <w:r w:rsidR="004E3411">
              <w:rPr>
                <w:rFonts w:ascii="Times New Roman" w:hAnsi="Times New Roman" w:cs="Times New Roman"/>
                <w:color w:val="000000"/>
                <w:sz w:val="24"/>
                <w:szCs w:val="24"/>
              </w:rPr>
              <w:t xml:space="preserve"> </w:t>
            </w:r>
            <w:r w:rsidRPr="00E4713F">
              <w:rPr>
                <w:rFonts w:ascii="Times New Roman" w:hAnsi="Times New Roman" w:cs="Times New Roman"/>
                <w:color w:val="000000"/>
                <w:sz w:val="24"/>
                <w:szCs w:val="24"/>
              </w:rPr>
              <w:t>394</w:t>
            </w:r>
          </w:p>
        </w:tc>
        <w:tc>
          <w:tcPr>
            <w:tcW w:w="302" w:type="pct"/>
            <w:tcBorders>
              <w:top w:val="single" w:sz="4" w:space="0" w:color="000000"/>
              <w:left w:val="single" w:sz="4" w:space="0" w:color="000000"/>
              <w:bottom w:val="single" w:sz="4" w:space="0" w:color="000000"/>
            </w:tcBorders>
            <w:shd w:val="clear" w:color="auto" w:fill="auto"/>
            <w:vAlign w:val="center"/>
          </w:tcPr>
          <w:p w:rsidR="00145584" w:rsidRPr="00E4713F" w:rsidRDefault="00145584" w:rsidP="00145584">
            <w:pPr>
              <w:jc w:val="center"/>
              <w:rPr>
                <w:rFonts w:ascii="Times New Roman" w:hAnsi="Times New Roman" w:cs="Times New Roman"/>
                <w:color w:val="000000"/>
                <w:sz w:val="24"/>
                <w:szCs w:val="24"/>
              </w:rPr>
            </w:pPr>
            <w:r w:rsidRPr="00E4713F">
              <w:rPr>
                <w:rFonts w:ascii="Times New Roman" w:hAnsi="Times New Roman" w:cs="Times New Roman"/>
                <w:color w:val="000000"/>
                <w:sz w:val="24"/>
                <w:szCs w:val="24"/>
              </w:rPr>
              <w:t>1</w:t>
            </w:r>
            <w:r w:rsidR="004E3411">
              <w:rPr>
                <w:rFonts w:ascii="Times New Roman" w:hAnsi="Times New Roman" w:cs="Times New Roman"/>
                <w:color w:val="000000"/>
                <w:sz w:val="24"/>
                <w:szCs w:val="24"/>
              </w:rPr>
              <w:t xml:space="preserve"> </w:t>
            </w:r>
            <w:r w:rsidRPr="00E4713F">
              <w:rPr>
                <w:rFonts w:ascii="Times New Roman" w:hAnsi="Times New Roman" w:cs="Times New Roman"/>
                <w:color w:val="000000"/>
                <w:sz w:val="24"/>
                <w:szCs w:val="24"/>
              </w:rPr>
              <w:t>404</w:t>
            </w:r>
          </w:p>
        </w:tc>
        <w:tc>
          <w:tcPr>
            <w:tcW w:w="302" w:type="pct"/>
            <w:tcBorders>
              <w:top w:val="single" w:sz="4" w:space="0" w:color="000000"/>
              <w:left w:val="single" w:sz="4" w:space="0" w:color="000000"/>
              <w:bottom w:val="single" w:sz="4" w:space="0" w:color="000000"/>
            </w:tcBorders>
            <w:shd w:val="clear" w:color="auto" w:fill="auto"/>
            <w:vAlign w:val="center"/>
          </w:tcPr>
          <w:p w:rsidR="00145584" w:rsidRPr="00E4713F" w:rsidRDefault="00145584" w:rsidP="00145584">
            <w:pPr>
              <w:jc w:val="center"/>
              <w:rPr>
                <w:rFonts w:ascii="Times New Roman" w:hAnsi="Times New Roman" w:cs="Times New Roman"/>
                <w:color w:val="000000"/>
                <w:sz w:val="24"/>
                <w:szCs w:val="24"/>
              </w:rPr>
            </w:pPr>
            <w:r w:rsidRPr="00E4713F">
              <w:rPr>
                <w:rFonts w:ascii="Times New Roman" w:hAnsi="Times New Roman" w:cs="Times New Roman"/>
                <w:color w:val="000000"/>
                <w:sz w:val="24"/>
                <w:szCs w:val="24"/>
              </w:rPr>
              <w:t>1</w:t>
            </w:r>
            <w:r w:rsidR="004E3411">
              <w:rPr>
                <w:rFonts w:ascii="Times New Roman" w:hAnsi="Times New Roman" w:cs="Times New Roman"/>
                <w:color w:val="000000"/>
                <w:sz w:val="24"/>
                <w:szCs w:val="24"/>
              </w:rPr>
              <w:t xml:space="preserve"> </w:t>
            </w:r>
            <w:r w:rsidRPr="00E4713F">
              <w:rPr>
                <w:rFonts w:ascii="Times New Roman" w:hAnsi="Times New Roman" w:cs="Times New Roman"/>
                <w:color w:val="000000"/>
                <w:sz w:val="24"/>
                <w:szCs w:val="24"/>
              </w:rPr>
              <w:t>415</w:t>
            </w:r>
          </w:p>
        </w:tc>
        <w:tc>
          <w:tcPr>
            <w:tcW w:w="302" w:type="pct"/>
            <w:tcBorders>
              <w:top w:val="single" w:sz="4" w:space="0" w:color="000000"/>
              <w:left w:val="single" w:sz="4" w:space="0" w:color="000000"/>
              <w:bottom w:val="single" w:sz="4" w:space="0" w:color="000000"/>
              <w:right w:val="single" w:sz="4" w:space="0" w:color="auto"/>
            </w:tcBorders>
            <w:shd w:val="clear" w:color="auto" w:fill="auto"/>
            <w:vAlign w:val="center"/>
          </w:tcPr>
          <w:p w:rsidR="00145584" w:rsidRPr="00E4713F" w:rsidRDefault="00145584" w:rsidP="00145584">
            <w:pPr>
              <w:jc w:val="center"/>
              <w:rPr>
                <w:rFonts w:ascii="Times New Roman" w:hAnsi="Times New Roman" w:cs="Times New Roman"/>
                <w:color w:val="000000"/>
                <w:sz w:val="24"/>
                <w:szCs w:val="24"/>
              </w:rPr>
            </w:pPr>
            <w:r w:rsidRPr="00E4713F">
              <w:rPr>
                <w:rFonts w:ascii="Times New Roman" w:hAnsi="Times New Roman" w:cs="Times New Roman"/>
                <w:color w:val="000000"/>
                <w:sz w:val="24"/>
                <w:szCs w:val="24"/>
              </w:rPr>
              <w:t>1</w:t>
            </w:r>
            <w:r w:rsidR="004E3411">
              <w:rPr>
                <w:rFonts w:ascii="Times New Roman" w:hAnsi="Times New Roman" w:cs="Times New Roman"/>
                <w:color w:val="000000"/>
                <w:sz w:val="24"/>
                <w:szCs w:val="24"/>
              </w:rPr>
              <w:t xml:space="preserve"> </w:t>
            </w:r>
            <w:r w:rsidRPr="00E4713F">
              <w:rPr>
                <w:rFonts w:ascii="Times New Roman" w:hAnsi="Times New Roman" w:cs="Times New Roman"/>
                <w:color w:val="000000"/>
                <w:sz w:val="24"/>
                <w:szCs w:val="24"/>
              </w:rPr>
              <w:t>426</w:t>
            </w:r>
          </w:p>
        </w:tc>
        <w:tc>
          <w:tcPr>
            <w:tcW w:w="302" w:type="pct"/>
            <w:tcBorders>
              <w:top w:val="single" w:sz="4" w:space="0" w:color="000000"/>
              <w:left w:val="single" w:sz="4" w:space="0" w:color="auto"/>
              <w:bottom w:val="single" w:sz="4" w:space="0" w:color="000000"/>
              <w:right w:val="single" w:sz="4" w:space="0" w:color="000000"/>
            </w:tcBorders>
            <w:shd w:val="clear" w:color="auto" w:fill="auto"/>
            <w:vAlign w:val="center"/>
          </w:tcPr>
          <w:p w:rsidR="00145584" w:rsidRPr="00E4713F" w:rsidRDefault="00145584" w:rsidP="00145584">
            <w:pPr>
              <w:jc w:val="center"/>
              <w:rPr>
                <w:rFonts w:ascii="Times New Roman" w:hAnsi="Times New Roman" w:cs="Times New Roman"/>
                <w:color w:val="000000"/>
                <w:sz w:val="24"/>
                <w:szCs w:val="24"/>
              </w:rPr>
            </w:pPr>
            <w:r w:rsidRPr="00E4713F">
              <w:rPr>
                <w:rFonts w:ascii="Times New Roman" w:hAnsi="Times New Roman" w:cs="Times New Roman"/>
                <w:color w:val="000000"/>
                <w:sz w:val="24"/>
                <w:szCs w:val="24"/>
              </w:rPr>
              <w:t>1</w:t>
            </w:r>
            <w:r w:rsidR="004E3411">
              <w:rPr>
                <w:rFonts w:ascii="Times New Roman" w:hAnsi="Times New Roman" w:cs="Times New Roman"/>
                <w:color w:val="000000"/>
                <w:sz w:val="24"/>
                <w:szCs w:val="24"/>
              </w:rPr>
              <w:t xml:space="preserve"> </w:t>
            </w:r>
            <w:r w:rsidRPr="00E4713F">
              <w:rPr>
                <w:rFonts w:ascii="Times New Roman" w:hAnsi="Times New Roman" w:cs="Times New Roman"/>
                <w:color w:val="000000"/>
                <w:sz w:val="24"/>
                <w:szCs w:val="24"/>
              </w:rPr>
              <w:t>436</w:t>
            </w:r>
          </w:p>
        </w:tc>
        <w:tc>
          <w:tcPr>
            <w:tcW w:w="302" w:type="pct"/>
            <w:tcBorders>
              <w:top w:val="single" w:sz="4" w:space="0" w:color="000000"/>
              <w:left w:val="single" w:sz="4" w:space="0" w:color="auto"/>
              <w:bottom w:val="single" w:sz="4" w:space="0" w:color="000000"/>
              <w:right w:val="single" w:sz="4" w:space="0" w:color="000000"/>
            </w:tcBorders>
            <w:vAlign w:val="center"/>
          </w:tcPr>
          <w:p w:rsidR="00145584" w:rsidRPr="00E4713F" w:rsidRDefault="00145584" w:rsidP="00145584">
            <w:pPr>
              <w:jc w:val="center"/>
              <w:rPr>
                <w:rFonts w:ascii="Times New Roman" w:hAnsi="Times New Roman" w:cs="Times New Roman"/>
                <w:color w:val="000000"/>
                <w:sz w:val="24"/>
                <w:szCs w:val="24"/>
              </w:rPr>
            </w:pPr>
            <w:r w:rsidRPr="00E4713F">
              <w:rPr>
                <w:rFonts w:ascii="Times New Roman" w:hAnsi="Times New Roman" w:cs="Times New Roman"/>
                <w:color w:val="000000"/>
                <w:sz w:val="24"/>
                <w:szCs w:val="24"/>
              </w:rPr>
              <w:t>1</w:t>
            </w:r>
            <w:r w:rsidR="004E3411">
              <w:rPr>
                <w:rFonts w:ascii="Times New Roman" w:hAnsi="Times New Roman" w:cs="Times New Roman"/>
                <w:color w:val="000000"/>
                <w:sz w:val="24"/>
                <w:szCs w:val="24"/>
              </w:rPr>
              <w:t xml:space="preserve"> </w:t>
            </w:r>
            <w:r w:rsidRPr="00E4713F">
              <w:rPr>
                <w:rFonts w:ascii="Times New Roman" w:hAnsi="Times New Roman" w:cs="Times New Roman"/>
                <w:color w:val="000000"/>
                <w:sz w:val="24"/>
                <w:szCs w:val="24"/>
              </w:rPr>
              <w:t>447</w:t>
            </w:r>
          </w:p>
        </w:tc>
        <w:tc>
          <w:tcPr>
            <w:tcW w:w="445" w:type="pct"/>
            <w:tcBorders>
              <w:top w:val="single" w:sz="4" w:space="0" w:color="000000"/>
              <w:left w:val="single" w:sz="4" w:space="0" w:color="auto"/>
              <w:bottom w:val="single" w:sz="4" w:space="0" w:color="000000"/>
              <w:right w:val="single" w:sz="4" w:space="0" w:color="000000"/>
            </w:tcBorders>
            <w:vAlign w:val="center"/>
          </w:tcPr>
          <w:p w:rsidR="00145584" w:rsidRPr="00E4713F" w:rsidRDefault="00145584" w:rsidP="00145584">
            <w:pPr>
              <w:jc w:val="center"/>
              <w:rPr>
                <w:rFonts w:ascii="Times New Roman" w:hAnsi="Times New Roman" w:cs="Times New Roman"/>
                <w:color w:val="000000"/>
                <w:sz w:val="24"/>
                <w:szCs w:val="24"/>
              </w:rPr>
            </w:pPr>
            <w:r w:rsidRPr="00E4713F">
              <w:rPr>
                <w:rFonts w:ascii="Times New Roman" w:hAnsi="Times New Roman" w:cs="Times New Roman"/>
                <w:color w:val="000000"/>
                <w:sz w:val="24"/>
                <w:szCs w:val="24"/>
              </w:rPr>
              <w:t>1</w:t>
            </w:r>
            <w:r w:rsidR="004E3411">
              <w:rPr>
                <w:rFonts w:ascii="Times New Roman" w:hAnsi="Times New Roman" w:cs="Times New Roman"/>
                <w:color w:val="000000"/>
                <w:sz w:val="24"/>
                <w:szCs w:val="24"/>
              </w:rPr>
              <w:t xml:space="preserve"> </w:t>
            </w:r>
            <w:r w:rsidRPr="00E4713F">
              <w:rPr>
                <w:rFonts w:ascii="Times New Roman" w:hAnsi="Times New Roman" w:cs="Times New Roman"/>
                <w:color w:val="000000"/>
                <w:sz w:val="24"/>
                <w:szCs w:val="24"/>
              </w:rPr>
              <w:t>458</w:t>
            </w:r>
          </w:p>
        </w:tc>
      </w:tr>
    </w:tbl>
    <w:p w:rsidR="00E4713F" w:rsidRDefault="00E4713F" w:rsidP="00E4713F">
      <w:pPr>
        <w:pStyle w:val="-1"/>
        <w:numPr>
          <w:ilvl w:val="0"/>
          <w:numId w:val="0"/>
        </w:numPr>
        <w:ind w:right="-1" w:firstLine="567"/>
        <w:jc w:val="right"/>
        <w:rPr>
          <w:rFonts w:eastAsiaTheme="majorEastAsia"/>
          <w:b w:val="0"/>
          <w:caps w:val="0"/>
          <w:lang w:eastAsia="en-US" w:bidi="en-US"/>
        </w:rPr>
      </w:pPr>
    </w:p>
    <w:p w:rsidR="00B2714D" w:rsidRDefault="00B2714D" w:rsidP="00C42AED">
      <w:pPr>
        <w:pStyle w:val="-1"/>
        <w:numPr>
          <w:ilvl w:val="0"/>
          <w:numId w:val="0"/>
        </w:numPr>
        <w:spacing w:before="0" w:after="0"/>
        <w:ind w:firstLine="567"/>
        <w:jc w:val="center"/>
        <w:rPr>
          <w:b w:val="0"/>
          <w:caps w:val="0"/>
          <w:sz w:val="27"/>
          <w:szCs w:val="27"/>
          <w:lang w:eastAsia="ar-SA"/>
        </w:rPr>
      </w:pPr>
      <w:r w:rsidRPr="00E06631">
        <w:rPr>
          <w:b w:val="0"/>
          <w:caps w:val="0"/>
          <w:sz w:val="27"/>
          <w:szCs w:val="27"/>
          <w:lang w:eastAsia="ar-SA"/>
        </w:rPr>
        <w:t>Прогнозная численность населения хутора Садовый на расчетный срок</w:t>
      </w:r>
    </w:p>
    <w:p w:rsidR="00C42AED" w:rsidRPr="00E06631" w:rsidRDefault="00C42AED" w:rsidP="00C42AED">
      <w:pPr>
        <w:pStyle w:val="-1"/>
        <w:numPr>
          <w:ilvl w:val="0"/>
          <w:numId w:val="0"/>
        </w:numPr>
        <w:spacing w:before="0" w:after="0"/>
        <w:ind w:firstLine="567"/>
        <w:jc w:val="center"/>
        <w:rPr>
          <w:b w:val="0"/>
          <w:caps w:val="0"/>
          <w:sz w:val="27"/>
          <w:szCs w:val="27"/>
          <w:lang w:eastAsia="ar-SA"/>
        </w:rPr>
      </w:pPr>
    </w:p>
    <w:p w:rsidR="00B67B64" w:rsidRPr="00E06631" w:rsidRDefault="00E06631" w:rsidP="000C501A">
      <w:pPr>
        <w:pStyle w:val="-1"/>
        <w:numPr>
          <w:ilvl w:val="0"/>
          <w:numId w:val="0"/>
        </w:numPr>
        <w:spacing w:before="0" w:after="0"/>
        <w:ind w:right="-1023" w:firstLine="567"/>
        <w:jc w:val="center"/>
        <w:rPr>
          <w:b w:val="0"/>
          <w:caps w:val="0"/>
          <w:sz w:val="27"/>
          <w:szCs w:val="27"/>
          <w:lang w:eastAsia="ar-SA"/>
        </w:rPr>
      </w:pPr>
      <w:r>
        <w:rPr>
          <w:b w:val="0"/>
          <w:caps w:val="0"/>
          <w:lang w:eastAsia="ar-SA"/>
        </w:rPr>
        <w:t xml:space="preserve">                                                                                                                                                                                    </w:t>
      </w:r>
      <w:r w:rsidRPr="00E06631">
        <w:rPr>
          <w:b w:val="0"/>
          <w:caps w:val="0"/>
          <w:sz w:val="27"/>
          <w:szCs w:val="27"/>
          <w:lang w:eastAsia="ar-SA"/>
        </w:rPr>
        <w:t>Таблица 12</w:t>
      </w:r>
    </w:p>
    <w:tbl>
      <w:tblPr>
        <w:tblW w:w="5321" w:type="pct"/>
        <w:tblInd w:w="-459" w:type="dxa"/>
        <w:tblLook w:val="0000" w:firstRow="0" w:lastRow="0" w:firstColumn="0" w:lastColumn="0" w:noHBand="0" w:noVBand="0"/>
      </w:tblPr>
      <w:tblGrid>
        <w:gridCol w:w="2909"/>
        <w:gridCol w:w="944"/>
        <w:gridCol w:w="944"/>
        <w:gridCol w:w="944"/>
        <w:gridCol w:w="944"/>
        <w:gridCol w:w="944"/>
        <w:gridCol w:w="944"/>
        <w:gridCol w:w="944"/>
        <w:gridCol w:w="944"/>
        <w:gridCol w:w="944"/>
        <w:gridCol w:w="944"/>
        <w:gridCol w:w="944"/>
        <w:gridCol w:w="944"/>
        <w:gridCol w:w="1498"/>
      </w:tblGrid>
      <w:tr w:rsidR="00B2714D" w:rsidRPr="00E4713F" w:rsidTr="00C42AED">
        <w:tc>
          <w:tcPr>
            <w:tcW w:w="92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714D" w:rsidRPr="006F6E93" w:rsidRDefault="00B2714D" w:rsidP="00F7710E">
            <w:pPr>
              <w:suppressAutoHyphens/>
              <w:spacing w:after="0" w:line="240" w:lineRule="auto"/>
              <w:jc w:val="center"/>
              <w:rPr>
                <w:rFonts w:ascii="Times New Roman" w:eastAsia="Calibri" w:hAnsi="Times New Roman" w:cs="Times New Roman"/>
                <w:sz w:val="24"/>
                <w:szCs w:val="24"/>
                <w:lang w:eastAsia="zh-CN"/>
              </w:rPr>
            </w:pPr>
            <w:r w:rsidRPr="00E4713F">
              <w:rPr>
                <w:rFonts w:ascii="Times New Roman" w:eastAsia="Calibri" w:hAnsi="Times New Roman" w:cs="Times New Roman"/>
                <w:sz w:val="24"/>
                <w:szCs w:val="24"/>
                <w:lang w:eastAsia="zh-CN"/>
              </w:rPr>
              <w:t>населенный пункт</w:t>
            </w:r>
          </w:p>
        </w:tc>
        <w:tc>
          <w:tcPr>
            <w:tcW w:w="4076"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B2714D" w:rsidRPr="00E4713F" w:rsidRDefault="00B2714D" w:rsidP="00F7710E">
            <w:pPr>
              <w:suppressAutoHyphens/>
              <w:spacing w:after="0" w:line="240" w:lineRule="auto"/>
              <w:jc w:val="center"/>
              <w:rPr>
                <w:rFonts w:ascii="Times New Roman" w:eastAsia="Calibri" w:hAnsi="Times New Roman" w:cs="Times New Roman"/>
                <w:sz w:val="24"/>
                <w:szCs w:val="24"/>
                <w:lang w:eastAsia="zh-CN"/>
              </w:rPr>
            </w:pPr>
            <w:r w:rsidRPr="006F6E93">
              <w:rPr>
                <w:rFonts w:ascii="Times New Roman" w:eastAsia="Times New Roman" w:hAnsi="Times New Roman" w:cs="Times New Roman"/>
                <w:sz w:val="24"/>
                <w:szCs w:val="24"/>
              </w:rPr>
              <w:t>Плановая численность по годам, человек</w:t>
            </w:r>
          </w:p>
        </w:tc>
      </w:tr>
      <w:tr w:rsidR="006F6E93" w:rsidRPr="00E4713F" w:rsidTr="00C42AED">
        <w:tc>
          <w:tcPr>
            <w:tcW w:w="9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6F6E93" w:rsidRPr="006F6E93" w:rsidRDefault="006F6E93" w:rsidP="00F7710E">
            <w:pPr>
              <w:suppressAutoHyphens/>
              <w:snapToGrid w:val="0"/>
              <w:spacing w:after="0" w:line="240" w:lineRule="auto"/>
              <w:jc w:val="center"/>
              <w:rPr>
                <w:rFonts w:ascii="Times New Roman" w:eastAsia="Times New Roman" w:hAnsi="Times New Roman" w:cs="Times New Roman"/>
                <w:sz w:val="24"/>
                <w:szCs w:val="24"/>
              </w:rP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6F6E93" w:rsidRPr="006F6E93" w:rsidRDefault="006F6E93" w:rsidP="00E4713F">
            <w:pPr>
              <w:suppressAutoHyphens/>
              <w:spacing w:after="0" w:line="240" w:lineRule="auto"/>
              <w:jc w:val="center"/>
              <w:rPr>
                <w:rFonts w:ascii="Times New Roman" w:eastAsia="Calibri" w:hAnsi="Times New Roman" w:cs="Times New Roman"/>
                <w:sz w:val="24"/>
                <w:szCs w:val="24"/>
                <w:lang w:eastAsia="zh-CN"/>
              </w:rPr>
            </w:pPr>
            <w:r w:rsidRPr="006F6E93">
              <w:rPr>
                <w:rFonts w:ascii="Times New Roman" w:eastAsia="Times New Roman" w:hAnsi="Times New Roman" w:cs="Times New Roman"/>
                <w:sz w:val="24"/>
                <w:szCs w:val="24"/>
              </w:rPr>
              <w:t>201</w:t>
            </w:r>
            <w:r w:rsidRPr="006F6E93">
              <w:rPr>
                <w:rFonts w:ascii="Times New Roman" w:eastAsia="Times New Roman" w:hAnsi="Times New Roman" w:cs="Times New Roman"/>
                <w:sz w:val="24"/>
                <w:szCs w:val="24"/>
                <w:lang w:val="en-US"/>
              </w:rPr>
              <w:t>7</w:t>
            </w:r>
            <w:r w:rsidRPr="006F6E93">
              <w:rPr>
                <w:rFonts w:ascii="Times New Roman" w:eastAsia="Times New Roman" w:hAnsi="Times New Roman" w:cs="Times New Roman"/>
                <w:sz w:val="24"/>
                <w:szCs w:val="24"/>
              </w:rPr>
              <w:t>г.</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6F6E93" w:rsidRPr="006F6E93" w:rsidRDefault="006F6E93" w:rsidP="00E4713F">
            <w:pPr>
              <w:suppressAutoHyphens/>
              <w:spacing w:after="0" w:line="240" w:lineRule="auto"/>
              <w:jc w:val="center"/>
              <w:rPr>
                <w:rFonts w:ascii="Times New Roman" w:eastAsia="Calibri" w:hAnsi="Times New Roman" w:cs="Times New Roman"/>
                <w:sz w:val="24"/>
                <w:szCs w:val="24"/>
                <w:lang w:eastAsia="zh-CN"/>
              </w:rPr>
            </w:pPr>
            <w:r w:rsidRPr="006F6E93">
              <w:rPr>
                <w:rFonts w:ascii="Times New Roman" w:eastAsia="Times New Roman" w:hAnsi="Times New Roman" w:cs="Times New Roman"/>
                <w:sz w:val="24"/>
                <w:szCs w:val="24"/>
              </w:rPr>
              <w:t>2018г.</w:t>
            </w:r>
          </w:p>
        </w:tc>
        <w:tc>
          <w:tcPr>
            <w:tcW w:w="300" w:type="pct"/>
            <w:tcBorders>
              <w:top w:val="single" w:sz="4" w:space="0" w:color="000000"/>
              <w:left w:val="single" w:sz="4" w:space="0" w:color="auto"/>
              <w:bottom w:val="single" w:sz="4" w:space="0" w:color="000000"/>
            </w:tcBorders>
            <w:shd w:val="clear" w:color="auto" w:fill="auto"/>
            <w:vAlign w:val="center"/>
          </w:tcPr>
          <w:p w:rsidR="006F6E93" w:rsidRPr="006F6E93" w:rsidRDefault="006F6E93" w:rsidP="00E4713F">
            <w:pPr>
              <w:suppressAutoHyphens/>
              <w:spacing w:after="0" w:line="240" w:lineRule="auto"/>
              <w:jc w:val="center"/>
              <w:rPr>
                <w:rFonts w:ascii="Times New Roman" w:eastAsia="Calibri" w:hAnsi="Times New Roman" w:cs="Times New Roman"/>
                <w:sz w:val="24"/>
                <w:szCs w:val="24"/>
                <w:lang w:eastAsia="zh-CN"/>
              </w:rPr>
            </w:pPr>
            <w:r w:rsidRPr="006F6E93">
              <w:rPr>
                <w:rFonts w:ascii="Times New Roman" w:eastAsia="Times New Roman" w:hAnsi="Times New Roman" w:cs="Times New Roman"/>
                <w:sz w:val="24"/>
                <w:szCs w:val="24"/>
              </w:rPr>
              <w:t>2019г.</w:t>
            </w:r>
          </w:p>
        </w:tc>
        <w:tc>
          <w:tcPr>
            <w:tcW w:w="300" w:type="pct"/>
            <w:tcBorders>
              <w:top w:val="single" w:sz="4" w:space="0" w:color="000000"/>
              <w:left w:val="single" w:sz="4" w:space="0" w:color="000000"/>
              <w:bottom w:val="single" w:sz="4" w:space="0" w:color="000000"/>
            </w:tcBorders>
            <w:shd w:val="clear" w:color="auto" w:fill="auto"/>
            <w:vAlign w:val="center"/>
          </w:tcPr>
          <w:p w:rsidR="006F6E93" w:rsidRPr="006F6E93" w:rsidRDefault="006F6E93" w:rsidP="00E4713F">
            <w:pPr>
              <w:suppressAutoHyphens/>
              <w:spacing w:after="0" w:line="240" w:lineRule="auto"/>
              <w:jc w:val="center"/>
              <w:rPr>
                <w:rFonts w:ascii="Times New Roman" w:eastAsia="Calibri" w:hAnsi="Times New Roman" w:cs="Times New Roman"/>
                <w:sz w:val="24"/>
                <w:szCs w:val="24"/>
                <w:lang w:eastAsia="zh-CN"/>
              </w:rPr>
            </w:pPr>
            <w:r w:rsidRPr="006F6E93">
              <w:rPr>
                <w:rFonts w:ascii="Times New Roman" w:eastAsia="Times New Roman" w:hAnsi="Times New Roman" w:cs="Times New Roman"/>
                <w:sz w:val="24"/>
                <w:szCs w:val="24"/>
              </w:rPr>
              <w:t>2020г.</w:t>
            </w:r>
          </w:p>
        </w:tc>
        <w:tc>
          <w:tcPr>
            <w:tcW w:w="300" w:type="pct"/>
            <w:tcBorders>
              <w:top w:val="single" w:sz="4" w:space="0" w:color="000000"/>
              <w:left w:val="single" w:sz="4" w:space="0" w:color="000000"/>
              <w:bottom w:val="single" w:sz="4" w:space="0" w:color="000000"/>
            </w:tcBorders>
            <w:shd w:val="clear" w:color="auto" w:fill="auto"/>
            <w:vAlign w:val="center"/>
          </w:tcPr>
          <w:p w:rsidR="006F6E93" w:rsidRPr="006F6E93" w:rsidRDefault="006F6E93" w:rsidP="00E4713F">
            <w:pPr>
              <w:suppressAutoHyphens/>
              <w:spacing w:after="0" w:line="240" w:lineRule="auto"/>
              <w:jc w:val="center"/>
              <w:rPr>
                <w:rFonts w:ascii="Times New Roman" w:eastAsia="Calibri" w:hAnsi="Times New Roman" w:cs="Times New Roman"/>
                <w:sz w:val="24"/>
                <w:szCs w:val="24"/>
                <w:lang w:eastAsia="zh-CN"/>
              </w:rPr>
            </w:pPr>
            <w:r w:rsidRPr="006F6E93">
              <w:rPr>
                <w:rFonts w:ascii="Times New Roman" w:eastAsia="Times New Roman" w:hAnsi="Times New Roman" w:cs="Times New Roman"/>
                <w:sz w:val="24"/>
                <w:szCs w:val="24"/>
              </w:rPr>
              <w:t>2021г.</w:t>
            </w:r>
          </w:p>
        </w:tc>
        <w:tc>
          <w:tcPr>
            <w:tcW w:w="300" w:type="pct"/>
            <w:tcBorders>
              <w:top w:val="single" w:sz="4" w:space="0" w:color="000000"/>
              <w:left w:val="single" w:sz="4" w:space="0" w:color="000000"/>
              <w:bottom w:val="single" w:sz="4" w:space="0" w:color="000000"/>
            </w:tcBorders>
            <w:shd w:val="clear" w:color="auto" w:fill="auto"/>
            <w:vAlign w:val="center"/>
          </w:tcPr>
          <w:p w:rsidR="006F6E93" w:rsidRPr="006F6E93" w:rsidRDefault="006F6E93" w:rsidP="00F7710E">
            <w:pPr>
              <w:suppressAutoHyphens/>
              <w:spacing w:after="0" w:line="240" w:lineRule="auto"/>
              <w:jc w:val="center"/>
              <w:rPr>
                <w:rFonts w:ascii="Times New Roman" w:eastAsia="Calibri" w:hAnsi="Times New Roman" w:cs="Times New Roman"/>
                <w:sz w:val="24"/>
                <w:szCs w:val="24"/>
                <w:lang w:eastAsia="zh-CN"/>
              </w:rPr>
            </w:pPr>
            <w:r w:rsidRPr="006F6E93">
              <w:rPr>
                <w:rFonts w:ascii="Times New Roman" w:eastAsia="Times New Roman" w:hAnsi="Times New Roman" w:cs="Times New Roman"/>
                <w:sz w:val="24"/>
                <w:szCs w:val="24"/>
              </w:rPr>
              <w:t>2022г.</w:t>
            </w:r>
          </w:p>
        </w:tc>
        <w:tc>
          <w:tcPr>
            <w:tcW w:w="300" w:type="pct"/>
            <w:tcBorders>
              <w:top w:val="single" w:sz="4" w:space="0" w:color="000000"/>
              <w:left w:val="single" w:sz="4" w:space="0" w:color="000000"/>
              <w:bottom w:val="single" w:sz="4" w:space="0" w:color="000000"/>
            </w:tcBorders>
            <w:shd w:val="clear" w:color="auto" w:fill="auto"/>
            <w:vAlign w:val="center"/>
          </w:tcPr>
          <w:p w:rsidR="006F6E93" w:rsidRPr="006F6E93" w:rsidRDefault="006F6E93" w:rsidP="00F7710E">
            <w:pPr>
              <w:suppressAutoHyphens/>
              <w:spacing w:after="0" w:line="240" w:lineRule="auto"/>
              <w:jc w:val="center"/>
              <w:rPr>
                <w:rFonts w:ascii="Times New Roman" w:eastAsia="Calibri" w:hAnsi="Times New Roman" w:cs="Times New Roman"/>
                <w:sz w:val="24"/>
                <w:szCs w:val="24"/>
                <w:lang w:eastAsia="zh-CN"/>
              </w:rPr>
            </w:pPr>
            <w:r w:rsidRPr="006F6E93">
              <w:rPr>
                <w:rFonts w:ascii="Times New Roman" w:eastAsia="Times New Roman" w:hAnsi="Times New Roman" w:cs="Times New Roman"/>
                <w:sz w:val="24"/>
                <w:szCs w:val="24"/>
              </w:rPr>
              <w:t>2023г.</w:t>
            </w:r>
          </w:p>
        </w:tc>
        <w:tc>
          <w:tcPr>
            <w:tcW w:w="300" w:type="pct"/>
            <w:tcBorders>
              <w:top w:val="single" w:sz="4" w:space="0" w:color="000000"/>
              <w:left w:val="single" w:sz="4" w:space="0" w:color="000000"/>
              <w:bottom w:val="single" w:sz="4" w:space="0" w:color="000000"/>
            </w:tcBorders>
            <w:shd w:val="clear" w:color="auto" w:fill="auto"/>
            <w:vAlign w:val="center"/>
          </w:tcPr>
          <w:p w:rsidR="006F6E93" w:rsidRPr="006F6E93" w:rsidRDefault="006F6E93" w:rsidP="00F7710E">
            <w:pPr>
              <w:suppressAutoHyphens/>
              <w:spacing w:after="0" w:line="240" w:lineRule="auto"/>
              <w:jc w:val="center"/>
              <w:rPr>
                <w:rFonts w:ascii="Times New Roman" w:eastAsia="Calibri" w:hAnsi="Times New Roman" w:cs="Times New Roman"/>
                <w:sz w:val="24"/>
                <w:szCs w:val="24"/>
                <w:lang w:eastAsia="zh-CN"/>
              </w:rPr>
            </w:pPr>
            <w:r w:rsidRPr="006F6E93">
              <w:rPr>
                <w:rFonts w:ascii="Times New Roman" w:eastAsia="Times New Roman" w:hAnsi="Times New Roman" w:cs="Times New Roman"/>
                <w:sz w:val="24"/>
                <w:szCs w:val="24"/>
              </w:rPr>
              <w:t>2024г.</w:t>
            </w:r>
          </w:p>
        </w:tc>
        <w:tc>
          <w:tcPr>
            <w:tcW w:w="300" w:type="pct"/>
            <w:tcBorders>
              <w:top w:val="single" w:sz="4" w:space="0" w:color="000000"/>
              <w:left w:val="single" w:sz="4" w:space="0" w:color="000000"/>
              <w:bottom w:val="single" w:sz="4" w:space="0" w:color="000000"/>
            </w:tcBorders>
            <w:shd w:val="clear" w:color="auto" w:fill="auto"/>
            <w:vAlign w:val="center"/>
          </w:tcPr>
          <w:p w:rsidR="006F6E93" w:rsidRPr="006F6E93" w:rsidRDefault="006F6E93" w:rsidP="00F7710E">
            <w:pPr>
              <w:suppressAutoHyphens/>
              <w:spacing w:after="0" w:line="240" w:lineRule="auto"/>
              <w:jc w:val="center"/>
              <w:rPr>
                <w:rFonts w:ascii="Times New Roman" w:eastAsia="Calibri" w:hAnsi="Times New Roman" w:cs="Times New Roman"/>
                <w:sz w:val="24"/>
                <w:szCs w:val="24"/>
                <w:lang w:eastAsia="zh-CN"/>
              </w:rPr>
            </w:pPr>
            <w:r w:rsidRPr="006F6E93">
              <w:rPr>
                <w:rFonts w:ascii="Times New Roman" w:eastAsia="Times New Roman" w:hAnsi="Times New Roman" w:cs="Times New Roman"/>
                <w:sz w:val="24"/>
                <w:szCs w:val="24"/>
              </w:rPr>
              <w:t>2025г.</w:t>
            </w:r>
          </w:p>
        </w:tc>
        <w:tc>
          <w:tcPr>
            <w:tcW w:w="300" w:type="pct"/>
            <w:tcBorders>
              <w:top w:val="single" w:sz="4" w:space="0" w:color="000000"/>
              <w:left w:val="single" w:sz="4" w:space="0" w:color="000000"/>
              <w:bottom w:val="single" w:sz="4" w:space="0" w:color="000000"/>
              <w:right w:val="single" w:sz="4" w:space="0" w:color="auto"/>
            </w:tcBorders>
            <w:shd w:val="clear" w:color="auto" w:fill="auto"/>
            <w:vAlign w:val="center"/>
          </w:tcPr>
          <w:p w:rsidR="006F6E93" w:rsidRPr="006F6E93" w:rsidRDefault="006F6E93" w:rsidP="00F7710E">
            <w:pPr>
              <w:suppressAutoHyphens/>
              <w:spacing w:after="0" w:line="240" w:lineRule="auto"/>
              <w:jc w:val="center"/>
              <w:rPr>
                <w:rFonts w:ascii="Times New Roman" w:eastAsia="Calibri" w:hAnsi="Times New Roman" w:cs="Times New Roman"/>
                <w:sz w:val="24"/>
                <w:szCs w:val="24"/>
                <w:lang w:eastAsia="zh-CN"/>
              </w:rPr>
            </w:pPr>
            <w:r w:rsidRPr="006F6E93">
              <w:rPr>
                <w:rFonts w:ascii="Times New Roman" w:eastAsia="Times New Roman" w:hAnsi="Times New Roman" w:cs="Times New Roman"/>
                <w:sz w:val="24"/>
                <w:szCs w:val="24"/>
              </w:rPr>
              <w:t>2026г.</w:t>
            </w:r>
          </w:p>
        </w:tc>
        <w:tc>
          <w:tcPr>
            <w:tcW w:w="300" w:type="pct"/>
            <w:tcBorders>
              <w:top w:val="single" w:sz="4" w:space="0" w:color="000000"/>
              <w:left w:val="single" w:sz="4" w:space="0" w:color="auto"/>
              <w:bottom w:val="single" w:sz="4" w:space="0" w:color="000000"/>
              <w:right w:val="single" w:sz="4" w:space="0" w:color="000000"/>
            </w:tcBorders>
            <w:shd w:val="clear" w:color="auto" w:fill="auto"/>
            <w:vAlign w:val="center"/>
          </w:tcPr>
          <w:p w:rsidR="006F6E93" w:rsidRPr="006F6E93" w:rsidRDefault="006F6E93" w:rsidP="00F7710E">
            <w:pPr>
              <w:suppressAutoHyphens/>
              <w:spacing w:after="0" w:line="240" w:lineRule="auto"/>
              <w:jc w:val="center"/>
              <w:rPr>
                <w:rFonts w:ascii="Times New Roman" w:eastAsia="Calibri" w:hAnsi="Times New Roman" w:cs="Times New Roman"/>
                <w:sz w:val="24"/>
                <w:szCs w:val="24"/>
                <w:lang w:eastAsia="zh-CN"/>
              </w:rPr>
            </w:pPr>
            <w:r w:rsidRPr="006F6E93">
              <w:rPr>
                <w:rFonts w:ascii="Times New Roman" w:eastAsia="Times New Roman" w:hAnsi="Times New Roman" w:cs="Times New Roman"/>
                <w:sz w:val="24"/>
                <w:szCs w:val="24"/>
              </w:rPr>
              <w:t>2027г.</w:t>
            </w:r>
          </w:p>
        </w:tc>
        <w:tc>
          <w:tcPr>
            <w:tcW w:w="300" w:type="pct"/>
            <w:tcBorders>
              <w:top w:val="single" w:sz="4" w:space="0" w:color="000000"/>
              <w:left w:val="single" w:sz="4" w:space="0" w:color="auto"/>
              <w:bottom w:val="single" w:sz="4" w:space="0" w:color="000000"/>
              <w:right w:val="single" w:sz="4" w:space="0" w:color="000000"/>
            </w:tcBorders>
            <w:vAlign w:val="center"/>
          </w:tcPr>
          <w:p w:rsidR="006F6E93" w:rsidRPr="00E4713F" w:rsidRDefault="006F6E93" w:rsidP="00F7710E">
            <w:pPr>
              <w:suppressAutoHyphens/>
              <w:spacing w:after="0" w:line="240" w:lineRule="auto"/>
              <w:jc w:val="center"/>
              <w:rPr>
                <w:rFonts w:ascii="Times New Roman" w:eastAsia="Times New Roman" w:hAnsi="Times New Roman" w:cs="Times New Roman"/>
                <w:sz w:val="24"/>
                <w:szCs w:val="24"/>
              </w:rPr>
            </w:pPr>
            <w:r w:rsidRPr="00E4713F">
              <w:rPr>
                <w:rFonts w:ascii="Times New Roman" w:eastAsia="Times New Roman" w:hAnsi="Times New Roman" w:cs="Times New Roman"/>
                <w:sz w:val="24"/>
                <w:szCs w:val="24"/>
              </w:rPr>
              <w:t>2028г.</w:t>
            </w:r>
          </w:p>
        </w:tc>
        <w:tc>
          <w:tcPr>
            <w:tcW w:w="472" w:type="pct"/>
            <w:tcBorders>
              <w:top w:val="single" w:sz="4" w:space="0" w:color="000000"/>
              <w:left w:val="single" w:sz="4" w:space="0" w:color="auto"/>
              <w:bottom w:val="single" w:sz="4" w:space="0" w:color="000000"/>
              <w:right w:val="single" w:sz="4" w:space="0" w:color="000000"/>
            </w:tcBorders>
            <w:vAlign w:val="center"/>
          </w:tcPr>
          <w:p w:rsidR="006F6E93" w:rsidRPr="00E4713F" w:rsidRDefault="006F6E93" w:rsidP="006F6E93">
            <w:pPr>
              <w:suppressAutoHyphens/>
              <w:spacing w:after="0" w:line="240" w:lineRule="auto"/>
              <w:jc w:val="center"/>
              <w:rPr>
                <w:rFonts w:ascii="Times New Roman" w:eastAsia="Times New Roman" w:hAnsi="Times New Roman" w:cs="Times New Roman"/>
                <w:sz w:val="24"/>
                <w:szCs w:val="24"/>
              </w:rPr>
            </w:pPr>
            <w:r w:rsidRPr="00E4713F">
              <w:rPr>
                <w:rFonts w:ascii="Times New Roman" w:eastAsia="Times New Roman" w:hAnsi="Times New Roman" w:cs="Times New Roman"/>
                <w:sz w:val="24"/>
                <w:szCs w:val="24"/>
              </w:rPr>
              <w:t>2029 г.</w:t>
            </w:r>
          </w:p>
        </w:tc>
      </w:tr>
      <w:tr w:rsidR="00145584" w:rsidRPr="00E4713F" w:rsidTr="00C42AED">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145584" w:rsidRPr="006F6E93" w:rsidRDefault="00145584" w:rsidP="00F7710E">
            <w:pPr>
              <w:suppressAutoHyphens/>
              <w:spacing w:after="0" w:line="240" w:lineRule="auto"/>
              <w:jc w:val="center"/>
              <w:rPr>
                <w:rFonts w:ascii="Times New Roman" w:eastAsia="Calibri" w:hAnsi="Times New Roman" w:cs="Times New Roman"/>
                <w:sz w:val="24"/>
                <w:szCs w:val="24"/>
                <w:lang w:eastAsia="zh-CN"/>
              </w:rPr>
            </w:pPr>
            <w:r w:rsidRPr="00E4713F">
              <w:rPr>
                <w:rFonts w:ascii="Times New Roman" w:eastAsia="Times New Roman" w:hAnsi="Times New Roman" w:cs="Times New Roman"/>
                <w:sz w:val="24"/>
                <w:szCs w:val="24"/>
              </w:rPr>
              <w:t>хутор Садовый</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45584" w:rsidRPr="00E4713F" w:rsidRDefault="00145584" w:rsidP="00145584">
            <w:pPr>
              <w:jc w:val="center"/>
              <w:rPr>
                <w:rFonts w:ascii="Times New Roman" w:hAnsi="Times New Roman" w:cs="Times New Roman"/>
                <w:color w:val="000000"/>
                <w:sz w:val="24"/>
                <w:szCs w:val="24"/>
              </w:rPr>
            </w:pPr>
            <w:r w:rsidRPr="00E4713F">
              <w:rPr>
                <w:rFonts w:ascii="Times New Roman" w:hAnsi="Times New Roman" w:cs="Times New Roman"/>
                <w:color w:val="000000"/>
                <w:sz w:val="24"/>
                <w:szCs w:val="24"/>
              </w:rPr>
              <w:t>81</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45584" w:rsidRPr="00E4713F" w:rsidRDefault="00145584" w:rsidP="00145584">
            <w:pPr>
              <w:jc w:val="center"/>
              <w:rPr>
                <w:rFonts w:ascii="Times New Roman" w:hAnsi="Times New Roman" w:cs="Times New Roman"/>
                <w:color w:val="000000"/>
                <w:sz w:val="24"/>
                <w:szCs w:val="24"/>
              </w:rPr>
            </w:pPr>
            <w:r w:rsidRPr="00E4713F">
              <w:rPr>
                <w:rFonts w:ascii="Times New Roman" w:hAnsi="Times New Roman" w:cs="Times New Roman"/>
                <w:color w:val="000000"/>
                <w:sz w:val="24"/>
                <w:szCs w:val="24"/>
              </w:rPr>
              <w:t>84</w:t>
            </w:r>
          </w:p>
        </w:tc>
        <w:tc>
          <w:tcPr>
            <w:tcW w:w="300" w:type="pct"/>
            <w:tcBorders>
              <w:top w:val="single" w:sz="4" w:space="0" w:color="000000"/>
              <w:left w:val="single" w:sz="4" w:space="0" w:color="auto"/>
              <w:bottom w:val="single" w:sz="4" w:space="0" w:color="000000"/>
            </w:tcBorders>
            <w:shd w:val="clear" w:color="auto" w:fill="auto"/>
            <w:vAlign w:val="center"/>
          </w:tcPr>
          <w:p w:rsidR="00145584" w:rsidRPr="00E4713F" w:rsidRDefault="00145584" w:rsidP="00145584">
            <w:pPr>
              <w:jc w:val="center"/>
              <w:rPr>
                <w:rFonts w:ascii="Times New Roman" w:hAnsi="Times New Roman" w:cs="Times New Roman"/>
                <w:color w:val="000000"/>
                <w:sz w:val="24"/>
                <w:szCs w:val="24"/>
              </w:rPr>
            </w:pPr>
            <w:r w:rsidRPr="00E4713F">
              <w:rPr>
                <w:rFonts w:ascii="Times New Roman" w:hAnsi="Times New Roman" w:cs="Times New Roman"/>
                <w:color w:val="000000"/>
                <w:sz w:val="24"/>
                <w:szCs w:val="24"/>
              </w:rPr>
              <w:t>86</w:t>
            </w:r>
          </w:p>
        </w:tc>
        <w:tc>
          <w:tcPr>
            <w:tcW w:w="300" w:type="pct"/>
            <w:tcBorders>
              <w:top w:val="single" w:sz="4" w:space="0" w:color="000000"/>
              <w:left w:val="single" w:sz="4" w:space="0" w:color="000000"/>
              <w:bottom w:val="single" w:sz="4" w:space="0" w:color="000000"/>
            </w:tcBorders>
            <w:shd w:val="clear" w:color="auto" w:fill="auto"/>
            <w:vAlign w:val="center"/>
          </w:tcPr>
          <w:p w:rsidR="00145584" w:rsidRPr="00E4713F" w:rsidRDefault="00145584" w:rsidP="00145584">
            <w:pPr>
              <w:jc w:val="center"/>
              <w:rPr>
                <w:rFonts w:ascii="Times New Roman" w:hAnsi="Times New Roman" w:cs="Times New Roman"/>
                <w:color w:val="000000"/>
                <w:sz w:val="24"/>
                <w:szCs w:val="24"/>
              </w:rPr>
            </w:pPr>
            <w:r w:rsidRPr="00E4713F">
              <w:rPr>
                <w:rFonts w:ascii="Times New Roman" w:hAnsi="Times New Roman" w:cs="Times New Roman"/>
                <w:color w:val="000000"/>
                <w:sz w:val="24"/>
                <w:szCs w:val="24"/>
              </w:rPr>
              <w:t>88</w:t>
            </w:r>
          </w:p>
        </w:tc>
        <w:tc>
          <w:tcPr>
            <w:tcW w:w="300" w:type="pct"/>
            <w:tcBorders>
              <w:top w:val="single" w:sz="4" w:space="0" w:color="000000"/>
              <w:left w:val="single" w:sz="4" w:space="0" w:color="000000"/>
              <w:bottom w:val="single" w:sz="4" w:space="0" w:color="000000"/>
            </w:tcBorders>
            <w:shd w:val="clear" w:color="auto" w:fill="auto"/>
            <w:vAlign w:val="center"/>
          </w:tcPr>
          <w:p w:rsidR="00145584" w:rsidRPr="00E4713F" w:rsidRDefault="00145584" w:rsidP="00145584">
            <w:pPr>
              <w:jc w:val="center"/>
              <w:rPr>
                <w:rFonts w:ascii="Times New Roman" w:hAnsi="Times New Roman" w:cs="Times New Roman"/>
                <w:color w:val="000000"/>
                <w:sz w:val="24"/>
                <w:szCs w:val="24"/>
              </w:rPr>
            </w:pPr>
            <w:r w:rsidRPr="00E4713F">
              <w:rPr>
                <w:rFonts w:ascii="Times New Roman" w:hAnsi="Times New Roman" w:cs="Times New Roman"/>
                <w:color w:val="000000"/>
                <w:sz w:val="24"/>
                <w:szCs w:val="24"/>
              </w:rPr>
              <w:t>91</w:t>
            </w:r>
          </w:p>
        </w:tc>
        <w:tc>
          <w:tcPr>
            <w:tcW w:w="300" w:type="pct"/>
            <w:tcBorders>
              <w:top w:val="single" w:sz="4" w:space="0" w:color="000000"/>
              <w:left w:val="single" w:sz="4" w:space="0" w:color="000000"/>
              <w:bottom w:val="single" w:sz="4" w:space="0" w:color="000000"/>
            </w:tcBorders>
            <w:shd w:val="clear" w:color="auto" w:fill="auto"/>
            <w:vAlign w:val="center"/>
          </w:tcPr>
          <w:p w:rsidR="00145584" w:rsidRPr="00E4713F" w:rsidRDefault="00145584" w:rsidP="00145584">
            <w:pPr>
              <w:jc w:val="center"/>
              <w:rPr>
                <w:rFonts w:ascii="Times New Roman" w:hAnsi="Times New Roman" w:cs="Times New Roman"/>
                <w:color w:val="000000"/>
                <w:sz w:val="24"/>
                <w:szCs w:val="24"/>
              </w:rPr>
            </w:pPr>
            <w:r w:rsidRPr="00E4713F">
              <w:rPr>
                <w:rFonts w:ascii="Times New Roman" w:hAnsi="Times New Roman" w:cs="Times New Roman"/>
                <w:color w:val="000000"/>
                <w:sz w:val="24"/>
                <w:szCs w:val="24"/>
              </w:rPr>
              <w:t>93</w:t>
            </w:r>
          </w:p>
        </w:tc>
        <w:tc>
          <w:tcPr>
            <w:tcW w:w="300" w:type="pct"/>
            <w:tcBorders>
              <w:top w:val="single" w:sz="4" w:space="0" w:color="000000"/>
              <w:left w:val="single" w:sz="4" w:space="0" w:color="000000"/>
              <w:bottom w:val="single" w:sz="4" w:space="0" w:color="000000"/>
            </w:tcBorders>
            <w:shd w:val="clear" w:color="auto" w:fill="auto"/>
            <w:vAlign w:val="center"/>
          </w:tcPr>
          <w:p w:rsidR="00145584" w:rsidRPr="00E4713F" w:rsidRDefault="00145584" w:rsidP="00145584">
            <w:pPr>
              <w:jc w:val="center"/>
              <w:rPr>
                <w:rFonts w:ascii="Times New Roman" w:hAnsi="Times New Roman" w:cs="Times New Roman"/>
                <w:color w:val="000000"/>
                <w:sz w:val="24"/>
                <w:szCs w:val="24"/>
              </w:rPr>
            </w:pPr>
            <w:r w:rsidRPr="00E4713F">
              <w:rPr>
                <w:rFonts w:ascii="Times New Roman" w:hAnsi="Times New Roman" w:cs="Times New Roman"/>
                <w:color w:val="000000"/>
                <w:sz w:val="24"/>
                <w:szCs w:val="24"/>
              </w:rPr>
              <w:t>96</w:t>
            </w:r>
          </w:p>
        </w:tc>
        <w:tc>
          <w:tcPr>
            <w:tcW w:w="300" w:type="pct"/>
            <w:tcBorders>
              <w:top w:val="single" w:sz="4" w:space="0" w:color="000000"/>
              <w:left w:val="single" w:sz="4" w:space="0" w:color="000000"/>
              <w:bottom w:val="single" w:sz="4" w:space="0" w:color="000000"/>
            </w:tcBorders>
            <w:shd w:val="clear" w:color="auto" w:fill="auto"/>
            <w:vAlign w:val="center"/>
          </w:tcPr>
          <w:p w:rsidR="00145584" w:rsidRPr="00E4713F" w:rsidRDefault="00145584" w:rsidP="00145584">
            <w:pPr>
              <w:jc w:val="center"/>
              <w:rPr>
                <w:rFonts w:ascii="Times New Roman" w:hAnsi="Times New Roman" w:cs="Times New Roman"/>
                <w:color w:val="000000"/>
                <w:sz w:val="24"/>
                <w:szCs w:val="24"/>
              </w:rPr>
            </w:pPr>
            <w:r w:rsidRPr="00E4713F">
              <w:rPr>
                <w:rFonts w:ascii="Times New Roman" w:hAnsi="Times New Roman" w:cs="Times New Roman"/>
                <w:color w:val="000000"/>
                <w:sz w:val="24"/>
                <w:szCs w:val="24"/>
              </w:rPr>
              <w:t>99</w:t>
            </w:r>
          </w:p>
        </w:tc>
        <w:tc>
          <w:tcPr>
            <w:tcW w:w="300" w:type="pct"/>
            <w:tcBorders>
              <w:top w:val="single" w:sz="4" w:space="0" w:color="000000"/>
              <w:left w:val="single" w:sz="4" w:space="0" w:color="000000"/>
              <w:bottom w:val="single" w:sz="4" w:space="0" w:color="000000"/>
            </w:tcBorders>
            <w:shd w:val="clear" w:color="auto" w:fill="auto"/>
            <w:vAlign w:val="center"/>
          </w:tcPr>
          <w:p w:rsidR="00145584" w:rsidRPr="00E4713F" w:rsidRDefault="00145584" w:rsidP="00145584">
            <w:pPr>
              <w:jc w:val="center"/>
              <w:rPr>
                <w:rFonts w:ascii="Times New Roman" w:hAnsi="Times New Roman" w:cs="Times New Roman"/>
                <w:color w:val="000000"/>
                <w:sz w:val="24"/>
                <w:szCs w:val="24"/>
              </w:rPr>
            </w:pPr>
            <w:r w:rsidRPr="00E4713F">
              <w:rPr>
                <w:rFonts w:ascii="Times New Roman" w:hAnsi="Times New Roman" w:cs="Times New Roman"/>
                <w:color w:val="000000"/>
                <w:sz w:val="24"/>
                <w:szCs w:val="24"/>
              </w:rPr>
              <w:t>102</w:t>
            </w:r>
          </w:p>
        </w:tc>
        <w:tc>
          <w:tcPr>
            <w:tcW w:w="300" w:type="pct"/>
            <w:tcBorders>
              <w:top w:val="single" w:sz="4" w:space="0" w:color="000000"/>
              <w:left w:val="single" w:sz="4" w:space="0" w:color="000000"/>
              <w:bottom w:val="single" w:sz="4" w:space="0" w:color="000000"/>
              <w:right w:val="single" w:sz="4" w:space="0" w:color="auto"/>
            </w:tcBorders>
            <w:shd w:val="clear" w:color="auto" w:fill="auto"/>
            <w:vAlign w:val="center"/>
          </w:tcPr>
          <w:p w:rsidR="00145584" w:rsidRPr="00E4713F" w:rsidRDefault="00145584" w:rsidP="00145584">
            <w:pPr>
              <w:jc w:val="center"/>
              <w:rPr>
                <w:rFonts w:ascii="Times New Roman" w:hAnsi="Times New Roman" w:cs="Times New Roman"/>
                <w:color w:val="000000"/>
                <w:sz w:val="24"/>
                <w:szCs w:val="24"/>
              </w:rPr>
            </w:pPr>
            <w:r w:rsidRPr="00E4713F">
              <w:rPr>
                <w:rFonts w:ascii="Times New Roman" w:hAnsi="Times New Roman" w:cs="Times New Roman"/>
                <w:color w:val="000000"/>
                <w:sz w:val="24"/>
                <w:szCs w:val="24"/>
              </w:rPr>
              <w:t>104</w:t>
            </w:r>
          </w:p>
        </w:tc>
        <w:tc>
          <w:tcPr>
            <w:tcW w:w="300" w:type="pct"/>
            <w:tcBorders>
              <w:top w:val="single" w:sz="4" w:space="0" w:color="000000"/>
              <w:left w:val="single" w:sz="4" w:space="0" w:color="auto"/>
              <w:bottom w:val="single" w:sz="4" w:space="0" w:color="000000"/>
              <w:right w:val="single" w:sz="4" w:space="0" w:color="000000"/>
            </w:tcBorders>
            <w:shd w:val="clear" w:color="auto" w:fill="auto"/>
            <w:vAlign w:val="center"/>
          </w:tcPr>
          <w:p w:rsidR="00145584" w:rsidRPr="00E4713F" w:rsidRDefault="00145584" w:rsidP="00145584">
            <w:pPr>
              <w:jc w:val="center"/>
              <w:rPr>
                <w:rFonts w:ascii="Times New Roman" w:hAnsi="Times New Roman" w:cs="Times New Roman"/>
                <w:color w:val="000000"/>
                <w:sz w:val="24"/>
                <w:szCs w:val="24"/>
              </w:rPr>
            </w:pPr>
            <w:r w:rsidRPr="00E4713F">
              <w:rPr>
                <w:rFonts w:ascii="Times New Roman" w:hAnsi="Times New Roman" w:cs="Times New Roman"/>
                <w:color w:val="000000"/>
                <w:sz w:val="24"/>
                <w:szCs w:val="24"/>
              </w:rPr>
              <w:t>107</w:t>
            </w:r>
          </w:p>
        </w:tc>
        <w:tc>
          <w:tcPr>
            <w:tcW w:w="300" w:type="pct"/>
            <w:tcBorders>
              <w:top w:val="single" w:sz="4" w:space="0" w:color="000000"/>
              <w:left w:val="single" w:sz="4" w:space="0" w:color="auto"/>
              <w:bottom w:val="single" w:sz="4" w:space="0" w:color="000000"/>
              <w:right w:val="single" w:sz="4" w:space="0" w:color="000000"/>
            </w:tcBorders>
            <w:vAlign w:val="center"/>
          </w:tcPr>
          <w:p w:rsidR="00145584" w:rsidRPr="00E4713F" w:rsidRDefault="00145584" w:rsidP="00145584">
            <w:pPr>
              <w:jc w:val="center"/>
              <w:rPr>
                <w:rFonts w:ascii="Times New Roman" w:hAnsi="Times New Roman" w:cs="Times New Roman"/>
                <w:color w:val="000000"/>
                <w:sz w:val="24"/>
                <w:szCs w:val="24"/>
              </w:rPr>
            </w:pPr>
            <w:r w:rsidRPr="00E4713F">
              <w:rPr>
                <w:rFonts w:ascii="Times New Roman" w:hAnsi="Times New Roman" w:cs="Times New Roman"/>
                <w:color w:val="000000"/>
                <w:sz w:val="24"/>
                <w:szCs w:val="24"/>
              </w:rPr>
              <w:t>110</w:t>
            </w:r>
          </w:p>
        </w:tc>
        <w:tc>
          <w:tcPr>
            <w:tcW w:w="472" w:type="pct"/>
            <w:tcBorders>
              <w:top w:val="single" w:sz="4" w:space="0" w:color="000000"/>
              <w:left w:val="single" w:sz="4" w:space="0" w:color="auto"/>
              <w:bottom w:val="single" w:sz="4" w:space="0" w:color="000000"/>
              <w:right w:val="single" w:sz="4" w:space="0" w:color="000000"/>
            </w:tcBorders>
            <w:vAlign w:val="center"/>
          </w:tcPr>
          <w:p w:rsidR="00145584" w:rsidRPr="00E4713F" w:rsidRDefault="00145584" w:rsidP="00145584">
            <w:pPr>
              <w:jc w:val="center"/>
              <w:rPr>
                <w:rFonts w:ascii="Times New Roman" w:hAnsi="Times New Roman" w:cs="Times New Roman"/>
                <w:color w:val="000000"/>
                <w:sz w:val="24"/>
                <w:szCs w:val="24"/>
              </w:rPr>
            </w:pPr>
            <w:r w:rsidRPr="00E4713F">
              <w:rPr>
                <w:rFonts w:ascii="Times New Roman" w:hAnsi="Times New Roman" w:cs="Times New Roman"/>
                <w:color w:val="000000"/>
                <w:sz w:val="24"/>
                <w:szCs w:val="24"/>
              </w:rPr>
              <w:t>113</w:t>
            </w:r>
          </w:p>
        </w:tc>
      </w:tr>
    </w:tbl>
    <w:p w:rsidR="00E4713F" w:rsidRDefault="00E4713F" w:rsidP="00675E0E">
      <w:pPr>
        <w:spacing w:after="0" w:line="360" w:lineRule="auto"/>
        <w:ind w:firstLine="851"/>
        <w:jc w:val="both"/>
        <w:rPr>
          <w:rFonts w:ascii="Times New Roman" w:eastAsia="Times New Roman" w:hAnsi="Times New Roman" w:cs="Times New Roman"/>
          <w:bCs/>
          <w:sz w:val="28"/>
          <w:szCs w:val="20"/>
        </w:rPr>
        <w:sectPr w:rsidR="00E4713F" w:rsidSect="00934F78">
          <w:pgSz w:w="16838" w:h="11906" w:orient="landscape"/>
          <w:pgMar w:top="1701" w:right="1134" w:bottom="567" w:left="1134" w:header="426" w:footer="266" w:gutter="0"/>
          <w:cols w:space="708"/>
          <w:docGrid w:linePitch="360"/>
        </w:sectPr>
      </w:pPr>
    </w:p>
    <w:p w:rsidR="00E4713F" w:rsidRPr="00E06631" w:rsidRDefault="00E4713F" w:rsidP="00E06631">
      <w:pPr>
        <w:suppressAutoHyphens/>
        <w:spacing w:after="0" w:line="240" w:lineRule="auto"/>
        <w:ind w:firstLine="851"/>
        <w:jc w:val="both"/>
        <w:rPr>
          <w:rFonts w:ascii="Times New Roman" w:eastAsia="Times New Roman" w:hAnsi="Times New Roman" w:cs="Times New Roman"/>
          <w:sz w:val="27"/>
          <w:szCs w:val="27"/>
        </w:rPr>
      </w:pPr>
      <w:r w:rsidRPr="00E06631">
        <w:rPr>
          <w:rFonts w:ascii="Times New Roman" w:eastAsia="Times New Roman" w:hAnsi="Times New Roman" w:cs="Times New Roman"/>
          <w:sz w:val="27"/>
          <w:szCs w:val="27"/>
        </w:rPr>
        <w:lastRenderedPageBreak/>
        <w:t>На отдельных участках наблюдается высокое состояние грунтовых вод с периодическим подтоплением этих участков.</w:t>
      </w:r>
    </w:p>
    <w:p w:rsidR="00D96322" w:rsidRPr="00E06631" w:rsidRDefault="00D96322" w:rsidP="00E06631">
      <w:pPr>
        <w:suppressAutoHyphens/>
        <w:spacing w:after="0" w:line="240" w:lineRule="auto"/>
        <w:ind w:firstLine="851"/>
        <w:jc w:val="both"/>
        <w:rPr>
          <w:rFonts w:ascii="Times New Roman" w:eastAsia="Times New Roman" w:hAnsi="Times New Roman" w:cs="Times New Roman"/>
          <w:sz w:val="27"/>
          <w:szCs w:val="27"/>
        </w:rPr>
      </w:pPr>
      <w:r w:rsidRPr="00E06631">
        <w:rPr>
          <w:rFonts w:ascii="Times New Roman" w:eastAsia="Times New Roman" w:hAnsi="Times New Roman" w:cs="Times New Roman"/>
          <w:sz w:val="27"/>
          <w:szCs w:val="27"/>
        </w:rPr>
        <w:t xml:space="preserve">Основной планировочной осью населенного пункта является </w:t>
      </w:r>
      <w:r w:rsidR="00230981" w:rsidRPr="00E06631">
        <w:rPr>
          <w:rFonts w:ascii="Times New Roman" w:eastAsia="Times New Roman" w:hAnsi="Times New Roman" w:cs="Times New Roman"/>
          <w:sz w:val="27"/>
          <w:szCs w:val="27"/>
        </w:rPr>
        <w:t>авто</w:t>
      </w:r>
      <w:r w:rsidR="00CC27F0" w:rsidRPr="00E06631">
        <w:rPr>
          <w:rFonts w:ascii="Times New Roman" w:eastAsia="Times New Roman" w:hAnsi="Times New Roman" w:cs="Times New Roman"/>
          <w:sz w:val="27"/>
          <w:szCs w:val="27"/>
        </w:rPr>
        <w:t xml:space="preserve">мобильная </w:t>
      </w:r>
      <w:r w:rsidR="00230981" w:rsidRPr="00E06631">
        <w:rPr>
          <w:rFonts w:ascii="Times New Roman" w:eastAsia="Times New Roman" w:hAnsi="Times New Roman" w:cs="Times New Roman"/>
          <w:sz w:val="27"/>
          <w:szCs w:val="27"/>
        </w:rPr>
        <w:t>дорога общего пользования «</w:t>
      </w:r>
      <w:r w:rsidR="0052610D" w:rsidRPr="00E06631">
        <w:rPr>
          <w:rFonts w:ascii="Times New Roman" w:eastAsia="Times New Roman" w:hAnsi="Times New Roman" w:cs="Times New Roman"/>
          <w:sz w:val="27"/>
          <w:szCs w:val="27"/>
        </w:rPr>
        <w:t>Г</w:t>
      </w:r>
      <w:r w:rsidR="00BB141E" w:rsidRPr="00E06631">
        <w:rPr>
          <w:rFonts w:ascii="Times New Roman" w:eastAsia="Times New Roman" w:hAnsi="Times New Roman" w:cs="Times New Roman"/>
          <w:sz w:val="27"/>
          <w:szCs w:val="27"/>
        </w:rPr>
        <w:t xml:space="preserve">ород </w:t>
      </w:r>
      <w:r w:rsidRPr="00E06631">
        <w:rPr>
          <w:rFonts w:ascii="Times New Roman" w:eastAsia="Times New Roman" w:hAnsi="Times New Roman" w:cs="Times New Roman"/>
          <w:sz w:val="27"/>
          <w:szCs w:val="27"/>
        </w:rPr>
        <w:t>Абинск - Варнавинское водохранилище</w:t>
      </w:r>
      <w:r w:rsidR="00230981" w:rsidRPr="00E06631">
        <w:rPr>
          <w:rFonts w:ascii="Times New Roman" w:eastAsia="Times New Roman" w:hAnsi="Times New Roman" w:cs="Times New Roman"/>
          <w:sz w:val="27"/>
          <w:szCs w:val="27"/>
        </w:rPr>
        <w:t>»</w:t>
      </w:r>
      <w:r w:rsidRPr="00E06631">
        <w:rPr>
          <w:rFonts w:ascii="Times New Roman" w:eastAsia="Times New Roman" w:hAnsi="Times New Roman" w:cs="Times New Roman"/>
          <w:sz w:val="27"/>
          <w:szCs w:val="27"/>
        </w:rPr>
        <w:t>.</w:t>
      </w:r>
    </w:p>
    <w:p w:rsidR="003D3973" w:rsidRPr="00E06631" w:rsidRDefault="00D96322" w:rsidP="00E06631">
      <w:pPr>
        <w:suppressAutoHyphens/>
        <w:spacing w:after="0" w:line="240" w:lineRule="auto"/>
        <w:ind w:firstLine="851"/>
        <w:jc w:val="both"/>
        <w:rPr>
          <w:rFonts w:ascii="Times New Roman" w:eastAsia="Times New Roman" w:hAnsi="Times New Roman" w:cs="Times New Roman"/>
          <w:sz w:val="27"/>
          <w:szCs w:val="27"/>
        </w:rPr>
      </w:pPr>
      <w:r w:rsidRPr="00E06631">
        <w:rPr>
          <w:rFonts w:ascii="Times New Roman" w:eastAsia="Times New Roman" w:hAnsi="Times New Roman" w:cs="Times New Roman"/>
          <w:sz w:val="27"/>
          <w:szCs w:val="27"/>
        </w:rPr>
        <w:t>Село Варнавинское представляет собой населенный пункт, вытянутый с запада на восток</w:t>
      </w:r>
      <w:r w:rsidR="00692F28" w:rsidRPr="00E06631">
        <w:rPr>
          <w:rFonts w:ascii="Times New Roman" w:eastAsia="Times New Roman" w:hAnsi="Times New Roman" w:cs="Times New Roman"/>
          <w:sz w:val="27"/>
          <w:szCs w:val="27"/>
        </w:rPr>
        <w:t>,</w:t>
      </w:r>
      <w:r w:rsidRPr="00E06631">
        <w:rPr>
          <w:rFonts w:ascii="Times New Roman" w:eastAsia="Times New Roman" w:hAnsi="Times New Roman" w:cs="Times New Roman"/>
          <w:sz w:val="27"/>
          <w:szCs w:val="27"/>
        </w:rPr>
        <w:t xml:space="preserve"> и имеющий сложившуюся сетку улиц. Общественный и культурный центр сформирован в центре села по ул</w:t>
      </w:r>
      <w:r w:rsidR="008D1C19" w:rsidRPr="00E06631">
        <w:rPr>
          <w:rFonts w:ascii="Times New Roman" w:eastAsia="Times New Roman" w:hAnsi="Times New Roman" w:cs="Times New Roman"/>
          <w:sz w:val="27"/>
          <w:szCs w:val="27"/>
        </w:rPr>
        <w:t>ице</w:t>
      </w:r>
      <w:r w:rsidR="00817D84" w:rsidRPr="00E06631">
        <w:rPr>
          <w:rFonts w:ascii="Times New Roman" w:eastAsia="Times New Roman" w:hAnsi="Times New Roman" w:cs="Times New Roman"/>
          <w:sz w:val="27"/>
          <w:szCs w:val="27"/>
        </w:rPr>
        <w:t xml:space="preserve"> Красная</w:t>
      </w:r>
      <w:r w:rsidRPr="00E06631">
        <w:rPr>
          <w:rFonts w:ascii="Times New Roman" w:eastAsia="Times New Roman" w:hAnsi="Times New Roman" w:cs="Times New Roman"/>
          <w:sz w:val="27"/>
          <w:szCs w:val="27"/>
        </w:rPr>
        <w:t xml:space="preserve"> та</w:t>
      </w:r>
      <w:r w:rsidR="00692F28" w:rsidRPr="00E06631">
        <w:rPr>
          <w:rFonts w:ascii="Times New Roman" w:eastAsia="Times New Roman" w:hAnsi="Times New Roman" w:cs="Times New Roman"/>
          <w:sz w:val="27"/>
          <w:szCs w:val="27"/>
        </w:rPr>
        <w:t>кими объектами</w:t>
      </w:r>
      <w:r w:rsidRPr="00E06631">
        <w:rPr>
          <w:rFonts w:ascii="Times New Roman" w:eastAsia="Times New Roman" w:hAnsi="Times New Roman" w:cs="Times New Roman"/>
          <w:sz w:val="27"/>
          <w:szCs w:val="27"/>
        </w:rPr>
        <w:t xml:space="preserve"> как клуб, школа, детский сад, административное здание, почта.</w:t>
      </w:r>
      <w:r w:rsidR="008D1C19" w:rsidRPr="00E06631">
        <w:rPr>
          <w:rFonts w:ascii="Times New Roman" w:eastAsia="Times New Roman" w:hAnsi="Times New Roman" w:cs="Times New Roman"/>
          <w:sz w:val="27"/>
          <w:szCs w:val="27"/>
        </w:rPr>
        <w:t xml:space="preserve"> Жилой фонд представлен одноэтажной индивидуальной застройкой на больших земельных участках.</w:t>
      </w:r>
      <w:r w:rsidR="003D3973" w:rsidRPr="00E06631">
        <w:rPr>
          <w:rFonts w:ascii="Times New Roman" w:eastAsia="Times New Roman" w:hAnsi="Times New Roman" w:cs="Times New Roman"/>
          <w:sz w:val="27"/>
          <w:szCs w:val="27"/>
        </w:rPr>
        <w:t xml:space="preserve"> Производственная зона, сложившаяся на южной окраине села представлена мельницей, мех</w:t>
      </w:r>
      <w:r w:rsidR="00230981" w:rsidRPr="00E06631">
        <w:rPr>
          <w:rFonts w:ascii="Times New Roman" w:eastAsia="Times New Roman" w:hAnsi="Times New Roman" w:cs="Times New Roman"/>
          <w:sz w:val="27"/>
          <w:szCs w:val="27"/>
        </w:rPr>
        <w:t xml:space="preserve">анизированными </w:t>
      </w:r>
      <w:r w:rsidR="003D3973" w:rsidRPr="00E06631">
        <w:rPr>
          <w:rFonts w:ascii="Times New Roman" w:eastAsia="Times New Roman" w:hAnsi="Times New Roman" w:cs="Times New Roman"/>
          <w:sz w:val="27"/>
          <w:szCs w:val="27"/>
        </w:rPr>
        <w:t>мастерскими, гаражами и складом ГСМ. В северной части населенного пункта вдоль улицы Пролетарской размещен центральный ток. К северо-востоку от населенного пункта расположена молочно-товарная ферма.</w:t>
      </w:r>
    </w:p>
    <w:p w:rsidR="008D1C19" w:rsidRPr="00E06631" w:rsidRDefault="00101E83" w:rsidP="00E06631">
      <w:pPr>
        <w:suppressAutoHyphens/>
        <w:spacing w:after="0" w:line="240" w:lineRule="auto"/>
        <w:ind w:firstLine="851"/>
        <w:jc w:val="both"/>
        <w:rPr>
          <w:rFonts w:ascii="Times New Roman" w:eastAsia="Times New Roman" w:hAnsi="Times New Roman" w:cs="Times New Roman"/>
          <w:sz w:val="27"/>
          <w:szCs w:val="27"/>
        </w:rPr>
      </w:pPr>
      <w:r w:rsidRPr="00E06631">
        <w:rPr>
          <w:rFonts w:ascii="Times New Roman" w:eastAsia="Times New Roman" w:hAnsi="Times New Roman" w:cs="Times New Roman"/>
          <w:sz w:val="27"/>
          <w:szCs w:val="27"/>
        </w:rPr>
        <w:t>Г</w:t>
      </w:r>
      <w:r w:rsidR="00D96322" w:rsidRPr="00E06631">
        <w:rPr>
          <w:rFonts w:ascii="Times New Roman" w:eastAsia="Times New Roman" w:hAnsi="Times New Roman" w:cs="Times New Roman"/>
          <w:sz w:val="27"/>
          <w:szCs w:val="27"/>
        </w:rPr>
        <w:t>енеральным планом предложено структурирование территории села Варнавинского путем</w:t>
      </w:r>
      <w:r w:rsidR="008D1C19" w:rsidRPr="00E06631">
        <w:rPr>
          <w:rFonts w:ascii="Times New Roman" w:eastAsia="Times New Roman" w:hAnsi="Times New Roman" w:cs="Times New Roman"/>
          <w:sz w:val="27"/>
          <w:szCs w:val="27"/>
        </w:rPr>
        <w:t>:</w:t>
      </w:r>
    </w:p>
    <w:p w:rsidR="008D1C19" w:rsidRPr="00E06631" w:rsidRDefault="008D1C19" w:rsidP="00E06631">
      <w:pPr>
        <w:suppressAutoHyphens/>
        <w:spacing w:after="0" w:line="240" w:lineRule="auto"/>
        <w:ind w:firstLine="851"/>
        <w:jc w:val="both"/>
        <w:rPr>
          <w:rFonts w:ascii="Times New Roman" w:eastAsia="Times New Roman" w:hAnsi="Times New Roman" w:cs="Times New Roman"/>
          <w:sz w:val="27"/>
          <w:szCs w:val="27"/>
        </w:rPr>
      </w:pPr>
      <w:r w:rsidRPr="00E06631">
        <w:rPr>
          <w:rFonts w:ascii="Times New Roman" w:eastAsia="Times New Roman" w:hAnsi="Times New Roman" w:cs="Times New Roman"/>
          <w:sz w:val="27"/>
          <w:szCs w:val="27"/>
        </w:rPr>
        <w:t>-</w:t>
      </w:r>
      <w:r w:rsidR="00D96322" w:rsidRPr="00E06631">
        <w:rPr>
          <w:rFonts w:ascii="Times New Roman" w:eastAsia="Times New Roman" w:hAnsi="Times New Roman" w:cs="Times New Roman"/>
          <w:sz w:val="27"/>
          <w:szCs w:val="27"/>
        </w:rPr>
        <w:t xml:space="preserve"> выделения основных и второстепенных жилых улиц. Развитие селитебных зон предусмотрено преимущественно в юго-западной, а также западной и северной частях населенного пункта</w:t>
      </w:r>
      <w:r w:rsidRPr="00E06631">
        <w:rPr>
          <w:rFonts w:ascii="Times New Roman" w:eastAsia="Times New Roman" w:hAnsi="Times New Roman" w:cs="Times New Roman"/>
          <w:sz w:val="27"/>
          <w:szCs w:val="27"/>
        </w:rPr>
        <w:t>;</w:t>
      </w:r>
    </w:p>
    <w:p w:rsidR="008D1C19" w:rsidRPr="00E06631" w:rsidRDefault="008D1C19" w:rsidP="00E06631">
      <w:pPr>
        <w:suppressAutoHyphens/>
        <w:spacing w:after="0" w:line="240" w:lineRule="auto"/>
        <w:ind w:firstLine="851"/>
        <w:jc w:val="both"/>
        <w:rPr>
          <w:rFonts w:ascii="Times New Roman" w:eastAsia="Times New Roman" w:hAnsi="Times New Roman" w:cs="Times New Roman"/>
          <w:sz w:val="27"/>
          <w:szCs w:val="27"/>
        </w:rPr>
      </w:pPr>
      <w:r w:rsidRPr="00E06631">
        <w:rPr>
          <w:rFonts w:ascii="Times New Roman" w:eastAsia="Times New Roman" w:hAnsi="Times New Roman" w:cs="Times New Roman"/>
          <w:sz w:val="27"/>
          <w:szCs w:val="27"/>
        </w:rPr>
        <w:t>-</w:t>
      </w:r>
      <w:r w:rsidR="00D96322" w:rsidRPr="00E06631">
        <w:rPr>
          <w:rFonts w:ascii="Times New Roman" w:eastAsia="Times New Roman" w:hAnsi="Times New Roman" w:cs="Times New Roman"/>
          <w:sz w:val="27"/>
          <w:szCs w:val="27"/>
        </w:rPr>
        <w:t xml:space="preserve"> строительств</w:t>
      </w:r>
      <w:r w:rsidRPr="00E06631">
        <w:rPr>
          <w:rFonts w:ascii="Times New Roman" w:eastAsia="Times New Roman" w:hAnsi="Times New Roman" w:cs="Times New Roman"/>
          <w:sz w:val="27"/>
          <w:szCs w:val="27"/>
        </w:rPr>
        <w:t>а</w:t>
      </w:r>
      <w:r w:rsidR="00D96322" w:rsidRPr="00E06631">
        <w:rPr>
          <w:rFonts w:ascii="Times New Roman" w:eastAsia="Times New Roman" w:hAnsi="Times New Roman" w:cs="Times New Roman"/>
          <w:sz w:val="27"/>
          <w:szCs w:val="27"/>
        </w:rPr>
        <w:t xml:space="preserve"> детского сада на 50 мест и </w:t>
      </w:r>
      <w:r w:rsidRPr="00E06631">
        <w:rPr>
          <w:rFonts w:ascii="Times New Roman" w:eastAsia="Times New Roman" w:hAnsi="Times New Roman" w:cs="Times New Roman"/>
          <w:sz w:val="27"/>
          <w:szCs w:val="27"/>
        </w:rPr>
        <w:t xml:space="preserve">организации </w:t>
      </w:r>
      <w:r w:rsidR="00D96322" w:rsidRPr="00E06631">
        <w:rPr>
          <w:rFonts w:ascii="Times New Roman" w:eastAsia="Times New Roman" w:hAnsi="Times New Roman" w:cs="Times New Roman"/>
          <w:sz w:val="27"/>
          <w:szCs w:val="27"/>
        </w:rPr>
        <w:t>общественного центра с пунктом бытового обслуживания в новой жилой зоне в юго-за</w:t>
      </w:r>
      <w:r w:rsidRPr="00E06631">
        <w:rPr>
          <w:rFonts w:ascii="Times New Roman" w:eastAsia="Times New Roman" w:hAnsi="Times New Roman" w:cs="Times New Roman"/>
          <w:sz w:val="27"/>
          <w:szCs w:val="27"/>
        </w:rPr>
        <w:t>падной части населенного пункта;</w:t>
      </w:r>
    </w:p>
    <w:p w:rsidR="008D1C19" w:rsidRPr="00E06631" w:rsidRDefault="008D1C19" w:rsidP="00E06631">
      <w:pPr>
        <w:suppressAutoHyphens/>
        <w:spacing w:after="0" w:line="240" w:lineRule="auto"/>
        <w:ind w:firstLine="851"/>
        <w:jc w:val="both"/>
        <w:rPr>
          <w:rFonts w:ascii="Times New Roman" w:eastAsia="Times New Roman" w:hAnsi="Times New Roman" w:cs="Times New Roman"/>
          <w:sz w:val="27"/>
          <w:szCs w:val="27"/>
        </w:rPr>
      </w:pPr>
      <w:r w:rsidRPr="00E06631">
        <w:rPr>
          <w:rFonts w:ascii="Times New Roman" w:eastAsia="Times New Roman" w:hAnsi="Times New Roman" w:cs="Times New Roman"/>
          <w:sz w:val="27"/>
          <w:szCs w:val="27"/>
        </w:rPr>
        <w:t>-</w:t>
      </w:r>
      <w:r w:rsidR="00D96322" w:rsidRPr="00E06631">
        <w:rPr>
          <w:rFonts w:ascii="Times New Roman" w:eastAsia="Times New Roman" w:hAnsi="Times New Roman" w:cs="Times New Roman"/>
          <w:sz w:val="27"/>
          <w:szCs w:val="27"/>
        </w:rPr>
        <w:t xml:space="preserve"> </w:t>
      </w:r>
      <w:r w:rsidRPr="00E06631">
        <w:rPr>
          <w:rFonts w:ascii="Times New Roman" w:eastAsia="Times New Roman" w:hAnsi="Times New Roman" w:cs="Times New Roman"/>
          <w:sz w:val="27"/>
          <w:szCs w:val="27"/>
        </w:rPr>
        <w:t>дополнения новыми объектами (кафе, магазином, сквером) существующей общественной зоны н</w:t>
      </w:r>
      <w:r w:rsidR="00817D84" w:rsidRPr="00E06631">
        <w:rPr>
          <w:rFonts w:ascii="Times New Roman" w:eastAsia="Times New Roman" w:hAnsi="Times New Roman" w:cs="Times New Roman"/>
          <w:sz w:val="27"/>
          <w:szCs w:val="27"/>
        </w:rPr>
        <w:t>а улице Красная</w:t>
      </w:r>
      <w:r w:rsidR="00D96322" w:rsidRPr="00E06631">
        <w:rPr>
          <w:rFonts w:ascii="Times New Roman" w:eastAsia="Times New Roman" w:hAnsi="Times New Roman" w:cs="Times New Roman"/>
          <w:sz w:val="27"/>
          <w:szCs w:val="27"/>
        </w:rPr>
        <w:t xml:space="preserve"> и </w:t>
      </w:r>
      <w:r w:rsidRPr="00E06631">
        <w:rPr>
          <w:rFonts w:ascii="Times New Roman" w:eastAsia="Times New Roman" w:hAnsi="Times New Roman" w:cs="Times New Roman"/>
          <w:sz w:val="27"/>
          <w:szCs w:val="27"/>
        </w:rPr>
        <w:t xml:space="preserve">проведения </w:t>
      </w:r>
      <w:r w:rsidR="00D96322" w:rsidRPr="00E06631">
        <w:rPr>
          <w:rFonts w:ascii="Times New Roman" w:eastAsia="Times New Roman" w:hAnsi="Times New Roman" w:cs="Times New Roman"/>
          <w:sz w:val="27"/>
          <w:szCs w:val="27"/>
        </w:rPr>
        <w:t>реконстру</w:t>
      </w:r>
      <w:r w:rsidRPr="00E06631">
        <w:rPr>
          <w:rFonts w:ascii="Times New Roman" w:eastAsia="Times New Roman" w:hAnsi="Times New Roman" w:cs="Times New Roman"/>
          <w:sz w:val="27"/>
          <w:szCs w:val="27"/>
        </w:rPr>
        <w:t>кции</w:t>
      </w:r>
      <w:r w:rsidR="00D96322" w:rsidRPr="00E06631">
        <w:rPr>
          <w:rFonts w:ascii="Times New Roman" w:eastAsia="Times New Roman" w:hAnsi="Times New Roman" w:cs="Times New Roman"/>
          <w:sz w:val="27"/>
          <w:szCs w:val="27"/>
        </w:rPr>
        <w:t xml:space="preserve"> </w:t>
      </w:r>
      <w:r w:rsidRPr="00E06631">
        <w:rPr>
          <w:rFonts w:ascii="Times New Roman" w:eastAsia="Times New Roman" w:hAnsi="Times New Roman" w:cs="Times New Roman"/>
          <w:sz w:val="27"/>
          <w:szCs w:val="27"/>
        </w:rPr>
        <w:t>здания Д</w:t>
      </w:r>
      <w:r w:rsidR="00D96322" w:rsidRPr="00E06631">
        <w:rPr>
          <w:rFonts w:ascii="Times New Roman" w:eastAsia="Times New Roman" w:hAnsi="Times New Roman" w:cs="Times New Roman"/>
          <w:sz w:val="27"/>
          <w:szCs w:val="27"/>
        </w:rPr>
        <w:t>ом</w:t>
      </w:r>
      <w:r w:rsidRPr="00E06631">
        <w:rPr>
          <w:rFonts w:ascii="Times New Roman" w:eastAsia="Times New Roman" w:hAnsi="Times New Roman" w:cs="Times New Roman"/>
          <w:sz w:val="27"/>
          <w:szCs w:val="27"/>
        </w:rPr>
        <w:t>а культуры;</w:t>
      </w:r>
      <w:r w:rsidR="00D96322" w:rsidRPr="00E06631">
        <w:rPr>
          <w:rFonts w:ascii="Times New Roman" w:eastAsia="Times New Roman" w:hAnsi="Times New Roman" w:cs="Times New Roman"/>
          <w:sz w:val="27"/>
          <w:szCs w:val="27"/>
        </w:rPr>
        <w:t xml:space="preserve"> </w:t>
      </w:r>
    </w:p>
    <w:p w:rsidR="00D96322" w:rsidRPr="00E06631" w:rsidRDefault="008D1C19" w:rsidP="00E06631">
      <w:pPr>
        <w:suppressAutoHyphens/>
        <w:spacing w:after="0" w:line="240" w:lineRule="auto"/>
        <w:ind w:firstLine="851"/>
        <w:jc w:val="both"/>
        <w:rPr>
          <w:rFonts w:ascii="Times New Roman" w:eastAsia="Times New Roman" w:hAnsi="Times New Roman" w:cs="Times New Roman"/>
          <w:sz w:val="27"/>
          <w:szCs w:val="27"/>
        </w:rPr>
      </w:pPr>
      <w:r w:rsidRPr="00E06631">
        <w:rPr>
          <w:rFonts w:ascii="Times New Roman" w:eastAsia="Times New Roman" w:hAnsi="Times New Roman" w:cs="Times New Roman"/>
          <w:sz w:val="27"/>
          <w:szCs w:val="27"/>
        </w:rPr>
        <w:t>- организации н</w:t>
      </w:r>
      <w:r w:rsidR="00D96322" w:rsidRPr="00E06631">
        <w:rPr>
          <w:rFonts w:ascii="Times New Roman" w:eastAsia="Times New Roman" w:hAnsi="Times New Roman" w:cs="Times New Roman"/>
          <w:sz w:val="27"/>
          <w:szCs w:val="27"/>
        </w:rPr>
        <w:t>а базе существующего фельдшерско-акушерского пункта по ул</w:t>
      </w:r>
      <w:r w:rsidRPr="00E06631">
        <w:rPr>
          <w:rFonts w:ascii="Times New Roman" w:eastAsia="Times New Roman" w:hAnsi="Times New Roman" w:cs="Times New Roman"/>
          <w:sz w:val="27"/>
          <w:szCs w:val="27"/>
        </w:rPr>
        <w:t>ице</w:t>
      </w:r>
      <w:r w:rsidR="00817D84" w:rsidRPr="00E06631">
        <w:rPr>
          <w:rFonts w:ascii="Times New Roman" w:eastAsia="Times New Roman" w:hAnsi="Times New Roman" w:cs="Times New Roman"/>
          <w:sz w:val="27"/>
          <w:szCs w:val="27"/>
        </w:rPr>
        <w:t xml:space="preserve"> Красная</w:t>
      </w:r>
      <w:r w:rsidR="00D96322" w:rsidRPr="00E06631">
        <w:rPr>
          <w:rFonts w:ascii="Times New Roman" w:eastAsia="Times New Roman" w:hAnsi="Times New Roman" w:cs="Times New Roman"/>
          <w:sz w:val="27"/>
          <w:szCs w:val="27"/>
        </w:rPr>
        <w:t xml:space="preserve"> </w:t>
      </w:r>
      <w:r w:rsidRPr="00E06631">
        <w:rPr>
          <w:rFonts w:ascii="Times New Roman" w:eastAsia="Times New Roman" w:hAnsi="Times New Roman" w:cs="Times New Roman"/>
          <w:sz w:val="27"/>
          <w:szCs w:val="27"/>
        </w:rPr>
        <w:t>врачебной амбулатории;</w:t>
      </w:r>
    </w:p>
    <w:p w:rsidR="008D1C19" w:rsidRPr="00E06631" w:rsidRDefault="008D1C19" w:rsidP="00E06631">
      <w:pPr>
        <w:suppressAutoHyphens/>
        <w:spacing w:after="0" w:line="240" w:lineRule="auto"/>
        <w:ind w:firstLine="851"/>
        <w:jc w:val="both"/>
        <w:rPr>
          <w:rFonts w:ascii="Times New Roman" w:eastAsia="Times New Roman" w:hAnsi="Times New Roman" w:cs="Times New Roman"/>
          <w:sz w:val="27"/>
          <w:szCs w:val="27"/>
        </w:rPr>
      </w:pPr>
      <w:r w:rsidRPr="00E06631">
        <w:rPr>
          <w:rFonts w:ascii="Times New Roman" w:eastAsia="Times New Roman" w:hAnsi="Times New Roman" w:cs="Times New Roman"/>
          <w:sz w:val="27"/>
          <w:szCs w:val="27"/>
        </w:rPr>
        <w:t>- размещения в</w:t>
      </w:r>
      <w:r w:rsidR="00101E83" w:rsidRPr="00E06631">
        <w:rPr>
          <w:rFonts w:ascii="Times New Roman" w:eastAsia="Times New Roman" w:hAnsi="Times New Roman" w:cs="Times New Roman"/>
          <w:sz w:val="27"/>
          <w:szCs w:val="27"/>
        </w:rPr>
        <w:t xml:space="preserve"> северо-западной части населенного пункта </w:t>
      </w:r>
      <w:r w:rsidRPr="00E06631">
        <w:rPr>
          <w:rFonts w:ascii="Times New Roman" w:eastAsia="Times New Roman" w:hAnsi="Times New Roman" w:cs="Times New Roman"/>
          <w:sz w:val="27"/>
          <w:szCs w:val="27"/>
        </w:rPr>
        <w:t xml:space="preserve">по </w:t>
      </w:r>
      <w:r w:rsidR="00101E83" w:rsidRPr="00E06631">
        <w:rPr>
          <w:rFonts w:ascii="Times New Roman" w:eastAsia="Times New Roman" w:hAnsi="Times New Roman" w:cs="Times New Roman"/>
          <w:sz w:val="27"/>
          <w:szCs w:val="27"/>
        </w:rPr>
        <w:t>переулк</w:t>
      </w:r>
      <w:r w:rsidRPr="00E06631">
        <w:rPr>
          <w:rFonts w:ascii="Times New Roman" w:eastAsia="Times New Roman" w:hAnsi="Times New Roman" w:cs="Times New Roman"/>
          <w:sz w:val="27"/>
          <w:szCs w:val="27"/>
        </w:rPr>
        <w:t>у</w:t>
      </w:r>
      <w:r w:rsidR="00101E83" w:rsidRPr="00E06631">
        <w:rPr>
          <w:rFonts w:ascii="Times New Roman" w:eastAsia="Times New Roman" w:hAnsi="Times New Roman" w:cs="Times New Roman"/>
          <w:sz w:val="27"/>
          <w:szCs w:val="27"/>
        </w:rPr>
        <w:t xml:space="preserve"> Новый плоскостных спортивных сооруж</w:t>
      </w:r>
      <w:r w:rsidRPr="00E06631">
        <w:rPr>
          <w:rFonts w:ascii="Times New Roman" w:eastAsia="Times New Roman" w:hAnsi="Times New Roman" w:cs="Times New Roman"/>
          <w:sz w:val="27"/>
          <w:szCs w:val="27"/>
        </w:rPr>
        <w:t>ений и детских игровых площадок;</w:t>
      </w:r>
    </w:p>
    <w:p w:rsidR="00101E83" w:rsidRPr="00E06631" w:rsidRDefault="008D1C19" w:rsidP="00E06631">
      <w:pPr>
        <w:suppressAutoHyphens/>
        <w:spacing w:after="0" w:line="240" w:lineRule="auto"/>
        <w:ind w:firstLine="851"/>
        <w:jc w:val="both"/>
        <w:rPr>
          <w:rFonts w:ascii="Times New Roman" w:eastAsia="Times New Roman" w:hAnsi="Times New Roman" w:cs="Times New Roman"/>
          <w:sz w:val="27"/>
          <w:szCs w:val="27"/>
        </w:rPr>
      </w:pPr>
      <w:r w:rsidRPr="00E06631">
        <w:rPr>
          <w:rFonts w:ascii="Times New Roman" w:eastAsia="Times New Roman" w:hAnsi="Times New Roman" w:cs="Times New Roman"/>
          <w:sz w:val="27"/>
          <w:szCs w:val="27"/>
        </w:rPr>
        <w:t>-</w:t>
      </w:r>
      <w:r w:rsidR="00101E83" w:rsidRPr="00E06631">
        <w:rPr>
          <w:rFonts w:ascii="Times New Roman" w:eastAsia="Times New Roman" w:hAnsi="Times New Roman" w:cs="Times New Roman"/>
          <w:sz w:val="27"/>
          <w:szCs w:val="27"/>
        </w:rPr>
        <w:t xml:space="preserve"> </w:t>
      </w:r>
      <w:r w:rsidRPr="00E06631">
        <w:rPr>
          <w:rFonts w:ascii="Times New Roman" w:eastAsia="Times New Roman" w:hAnsi="Times New Roman" w:cs="Times New Roman"/>
          <w:sz w:val="27"/>
          <w:szCs w:val="27"/>
        </w:rPr>
        <w:t>организации рекреационной зоны с возможностью отдыха у воды и размещения рыболовецких и охотничьих баз отдыха в</w:t>
      </w:r>
      <w:r w:rsidR="00101E83" w:rsidRPr="00E06631">
        <w:rPr>
          <w:rFonts w:ascii="Times New Roman" w:eastAsia="Times New Roman" w:hAnsi="Times New Roman" w:cs="Times New Roman"/>
          <w:sz w:val="27"/>
          <w:szCs w:val="27"/>
        </w:rPr>
        <w:t xml:space="preserve"> восточной части села.</w:t>
      </w:r>
    </w:p>
    <w:p w:rsidR="002A68CE" w:rsidRPr="00E06631" w:rsidRDefault="002A68CE" w:rsidP="00E06631">
      <w:pPr>
        <w:suppressAutoHyphens/>
        <w:spacing w:after="0" w:line="240" w:lineRule="auto"/>
        <w:ind w:firstLine="851"/>
        <w:jc w:val="both"/>
        <w:rPr>
          <w:rFonts w:ascii="Times New Roman" w:eastAsia="Times New Roman" w:hAnsi="Times New Roman" w:cs="Times New Roman"/>
          <w:sz w:val="27"/>
          <w:szCs w:val="27"/>
        </w:rPr>
      </w:pPr>
      <w:r w:rsidRPr="00E06631">
        <w:rPr>
          <w:rFonts w:ascii="Times New Roman" w:eastAsia="Times New Roman" w:hAnsi="Times New Roman" w:cs="Times New Roman"/>
          <w:sz w:val="27"/>
          <w:szCs w:val="27"/>
        </w:rPr>
        <w:t xml:space="preserve">Хутор Садовый расположен на расстоянии 10 </w:t>
      </w:r>
      <w:r w:rsidR="00C97A07">
        <w:rPr>
          <w:rFonts w:ascii="Times New Roman" w:eastAsia="Times New Roman" w:hAnsi="Times New Roman" w:cs="Times New Roman"/>
          <w:sz w:val="27"/>
          <w:szCs w:val="27"/>
        </w:rPr>
        <w:t>км к северу от села Варнавинского</w:t>
      </w:r>
      <w:r w:rsidRPr="00E06631">
        <w:rPr>
          <w:rFonts w:ascii="Times New Roman" w:eastAsia="Times New Roman" w:hAnsi="Times New Roman" w:cs="Times New Roman"/>
          <w:sz w:val="27"/>
          <w:szCs w:val="27"/>
        </w:rPr>
        <w:t xml:space="preserve">. Хутор представляет собой небольшой компактный населенный пункт, расположенный в изгибе реки Сухой Аушед. </w:t>
      </w:r>
    </w:p>
    <w:p w:rsidR="002A68CE" w:rsidRPr="00E06631" w:rsidRDefault="002A68CE" w:rsidP="00E06631">
      <w:pPr>
        <w:suppressAutoHyphens/>
        <w:spacing w:after="0" w:line="240" w:lineRule="auto"/>
        <w:ind w:firstLine="851"/>
        <w:jc w:val="both"/>
        <w:rPr>
          <w:rFonts w:ascii="Times New Roman" w:eastAsia="Times New Roman" w:hAnsi="Times New Roman" w:cs="Times New Roman"/>
          <w:sz w:val="27"/>
          <w:szCs w:val="27"/>
        </w:rPr>
      </w:pPr>
      <w:r w:rsidRPr="00E06631">
        <w:rPr>
          <w:rFonts w:ascii="Times New Roman" w:eastAsia="Times New Roman" w:hAnsi="Times New Roman" w:cs="Times New Roman"/>
          <w:sz w:val="27"/>
          <w:szCs w:val="27"/>
        </w:rPr>
        <w:t>Жилая застройка представлена индивидуальн</w:t>
      </w:r>
      <w:r w:rsidR="003D3973" w:rsidRPr="00E06631">
        <w:rPr>
          <w:rFonts w:ascii="Times New Roman" w:eastAsia="Times New Roman" w:hAnsi="Times New Roman" w:cs="Times New Roman"/>
          <w:sz w:val="27"/>
          <w:szCs w:val="27"/>
        </w:rPr>
        <w:t>ой</w:t>
      </w:r>
      <w:r w:rsidRPr="00E06631">
        <w:rPr>
          <w:rFonts w:ascii="Times New Roman" w:eastAsia="Times New Roman" w:hAnsi="Times New Roman" w:cs="Times New Roman"/>
          <w:sz w:val="27"/>
          <w:szCs w:val="27"/>
        </w:rPr>
        <w:t xml:space="preserve"> </w:t>
      </w:r>
      <w:r w:rsidR="003D3973" w:rsidRPr="00E06631">
        <w:rPr>
          <w:rFonts w:ascii="Times New Roman" w:eastAsia="Times New Roman" w:hAnsi="Times New Roman" w:cs="Times New Roman"/>
          <w:sz w:val="27"/>
          <w:szCs w:val="27"/>
        </w:rPr>
        <w:t>застройкой</w:t>
      </w:r>
      <w:r w:rsidR="00886D96">
        <w:rPr>
          <w:rFonts w:ascii="Times New Roman" w:eastAsia="Times New Roman" w:hAnsi="Times New Roman" w:cs="Times New Roman"/>
          <w:sz w:val="27"/>
          <w:szCs w:val="27"/>
        </w:rPr>
        <w:t>,</w:t>
      </w:r>
      <w:r w:rsidRPr="00E06631">
        <w:rPr>
          <w:rFonts w:ascii="Times New Roman" w:eastAsia="Times New Roman" w:hAnsi="Times New Roman" w:cs="Times New Roman"/>
          <w:sz w:val="27"/>
          <w:szCs w:val="27"/>
        </w:rPr>
        <w:t xml:space="preserve"> </w:t>
      </w:r>
      <w:r w:rsidR="003D3973" w:rsidRPr="00E06631">
        <w:rPr>
          <w:rFonts w:ascii="Times New Roman" w:eastAsia="Times New Roman" w:hAnsi="Times New Roman" w:cs="Times New Roman"/>
          <w:sz w:val="27"/>
          <w:szCs w:val="27"/>
        </w:rPr>
        <w:t>расположенной на больших земельных</w:t>
      </w:r>
      <w:r w:rsidRPr="00E06631">
        <w:rPr>
          <w:rFonts w:ascii="Times New Roman" w:eastAsia="Times New Roman" w:hAnsi="Times New Roman" w:cs="Times New Roman"/>
          <w:sz w:val="27"/>
          <w:szCs w:val="27"/>
        </w:rPr>
        <w:t xml:space="preserve"> участка</w:t>
      </w:r>
      <w:r w:rsidR="003D3973" w:rsidRPr="00E06631">
        <w:rPr>
          <w:rFonts w:ascii="Times New Roman" w:eastAsia="Times New Roman" w:hAnsi="Times New Roman" w:cs="Times New Roman"/>
          <w:sz w:val="27"/>
          <w:szCs w:val="27"/>
        </w:rPr>
        <w:t>х</w:t>
      </w:r>
      <w:r w:rsidRPr="00E06631">
        <w:rPr>
          <w:rFonts w:ascii="Times New Roman" w:eastAsia="Times New Roman" w:hAnsi="Times New Roman" w:cs="Times New Roman"/>
          <w:sz w:val="27"/>
          <w:szCs w:val="27"/>
        </w:rPr>
        <w:t>. Общественный цент</w:t>
      </w:r>
      <w:r w:rsidR="003D3973" w:rsidRPr="00E06631">
        <w:rPr>
          <w:rFonts w:ascii="Times New Roman" w:eastAsia="Times New Roman" w:hAnsi="Times New Roman" w:cs="Times New Roman"/>
          <w:sz w:val="27"/>
          <w:szCs w:val="27"/>
        </w:rPr>
        <w:t>р</w:t>
      </w:r>
      <w:r w:rsidRPr="00E06631">
        <w:rPr>
          <w:rFonts w:ascii="Times New Roman" w:eastAsia="Times New Roman" w:hAnsi="Times New Roman" w:cs="Times New Roman"/>
          <w:sz w:val="27"/>
          <w:szCs w:val="27"/>
        </w:rPr>
        <w:t xml:space="preserve"> в хуторе не </w:t>
      </w:r>
      <w:r w:rsidR="003D3973" w:rsidRPr="00E06631">
        <w:rPr>
          <w:rFonts w:ascii="Times New Roman" w:eastAsia="Times New Roman" w:hAnsi="Times New Roman" w:cs="Times New Roman"/>
          <w:sz w:val="27"/>
          <w:szCs w:val="27"/>
        </w:rPr>
        <w:t>организован</w:t>
      </w:r>
      <w:r w:rsidRPr="00E06631">
        <w:rPr>
          <w:rFonts w:ascii="Times New Roman" w:eastAsia="Times New Roman" w:hAnsi="Times New Roman" w:cs="Times New Roman"/>
          <w:sz w:val="27"/>
          <w:szCs w:val="27"/>
        </w:rPr>
        <w:t>.</w:t>
      </w:r>
      <w:r w:rsidR="003D3973" w:rsidRPr="00E06631">
        <w:rPr>
          <w:rFonts w:ascii="Times New Roman" w:eastAsia="Times New Roman" w:hAnsi="Times New Roman" w:cs="Times New Roman"/>
          <w:sz w:val="27"/>
          <w:szCs w:val="27"/>
        </w:rPr>
        <w:t xml:space="preserve"> Коммунально-складская зона в западной части хутора представлена производственной сельскохозяйственной базой.</w:t>
      </w:r>
    </w:p>
    <w:p w:rsidR="002A68CE" w:rsidRPr="00E06631" w:rsidRDefault="002A68CE" w:rsidP="00E06631">
      <w:pPr>
        <w:suppressAutoHyphens/>
        <w:spacing w:after="0" w:line="240" w:lineRule="auto"/>
        <w:ind w:firstLine="851"/>
        <w:jc w:val="both"/>
        <w:rPr>
          <w:rFonts w:ascii="Times New Roman" w:eastAsia="Times New Roman" w:hAnsi="Times New Roman" w:cs="Times New Roman"/>
          <w:sz w:val="27"/>
          <w:szCs w:val="27"/>
        </w:rPr>
      </w:pPr>
      <w:r w:rsidRPr="00E06631">
        <w:rPr>
          <w:rFonts w:ascii="Times New Roman" w:eastAsia="Times New Roman" w:hAnsi="Times New Roman" w:cs="Times New Roman"/>
          <w:sz w:val="27"/>
          <w:szCs w:val="27"/>
        </w:rPr>
        <w:t xml:space="preserve">Генеральным планом определено структурирование планировочной системы населенного пункта путем выделения основных и второстепенных жилых улиц. Проектом предложено размещение проектируемых селитебных территорий в северной части хутора. Общественно-деловую зону планируется организовать в центральной части населенного пункта, где разместятся сельский клуб, фельдшерско-акушерский пункт, магазин. Также здесь планируется организация </w:t>
      </w:r>
      <w:r w:rsidRPr="00E06631">
        <w:rPr>
          <w:rFonts w:ascii="Times New Roman" w:eastAsia="Times New Roman" w:hAnsi="Times New Roman" w:cs="Times New Roman"/>
          <w:sz w:val="27"/>
          <w:szCs w:val="27"/>
        </w:rPr>
        <w:lastRenderedPageBreak/>
        <w:t>спортивных плоскостных сооружений, размещение детских игровых площадок и сквера.</w:t>
      </w:r>
    </w:p>
    <w:p w:rsidR="002A68CE" w:rsidRPr="00E06631" w:rsidRDefault="002A68CE" w:rsidP="00E06631">
      <w:pPr>
        <w:suppressAutoHyphens/>
        <w:spacing w:after="0" w:line="240" w:lineRule="auto"/>
        <w:ind w:firstLine="851"/>
        <w:jc w:val="both"/>
        <w:rPr>
          <w:rFonts w:ascii="Times New Roman" w:eastAsia="Times New Roman" w:hAnsi="Times New Roman" w:cs="Times New Roman"/>
          <w:sz w:val="27"/>
          <w:szCs w:val="27"/>
        </w:rPr>
      </w:pPr>
      <w:r w:rsidRPr="00E06631">
        <w:rPr>
          <w:rFonts w:ascii="Times New Roman" w:eastAsia="Times New Roman" w:hAnsi="Times New Roman" w:cs="Times New Roman"/>
          <w:sz w:val="27"/>
          <w:szCs w:val="27"/>
        </w:rPr>
        <w:t xml:space="preserve">Проектом предлагается развитие </w:t>
      </w:r>
      <w:r w:rsidR="003D3973" w:rsidRPr="00E06631">
        <w:rPr>
          <w:rFonts w:ascii="Times New Roman" w:eastAsia="Times New Roman" w:hAnsi="Times New Roman" w:cs="Times New Roman"/>
          <w:sz w:val="27"/>
          <w:szCs w:val="27"/>
        </w:rPr>
        <w:t xml:space="preserve">и размещение </w:t>
      </w:r>
      <w:r w:rsidRPr="00E06631">
        <w:rPr>
          <w:rFonts w:ascii="Times New Roman" w:eastAsia="Times New Roman" w:hAnsi="Times New Roman" w:cs="Times New Roman"/>
          <w:sz w:val="27"/>
          <w:szCs w:val="27"/>
        </w:rPr>
        <w:t xml:space="preserve">в южном направлении производственных и коммунально-складских объектов не выше </w:t>
      </w:r>
      <w:r w:rsidRPr="00E06631">
        <w:rPr>
          <w:rFonts w:ascii="Times New Roman" w:eastAsia="Times New Roman" w:hAnsi="Times New Roman" w:cs="Times New Roman"/>
          <w:sz w:val="27"/>
          <w:szCs w:val="27"/>
          <w:lang w:bidi="en-US"/>
        </w:rPr>
        <w:t>IV</w:t>
      </w:r>
      <w:r w:rsidRPr="00E06631">
        <w:rPr>
          <w:rFonts w:ascii="Times New Roman" w:eastAsia="Times New Roman" w:hAnsi="Times New Roman" w:cs="Times New Roman"/>
          <w:sz w:val="27"/>
          <w:szCs w:val="27"/>
        </w:rPr>
        <w:t xml:space="preserve"> класса опасности с санитарно-защитной зоной не более 100 м.</w:t>
      </w:r>
    </w:p>
    <w:p w:rsidR="00DC71CF" w:rsidRPr="00E06631" w:rsidRDefault="00DC71CF" w:rsidP="00E06631">
      <w:pPr>
        <w:suppressAutoHyphens/>
        <w:spacing w:after="0" w:line="240" w:lineRule="auto"/>
        <w:ind w:firstLine="851"/>
        <w:jc w:val="both"/>
        <w:rPr>
          <w:rFonts w:ascii="Times New Roman" w:eastAsia="Times New Roman" w:hAnsi="Times New Roman" w:cs="Times New Roman"/>
          <w:sz w:val="27"/>
          <w:szCs w:val="27"/>
        </w:rPr>
      </w:pPr>
      <w:r w:rsidRPr="00E06631">
        <w:rPr>
          <w:rFonts w:ascii="Times New Roman" w:eastAsia="Times New Roman" w:hAnsi="Times New Roman" w:cs="Times New Roman"/>
          <w:sz w:val="27"/>
          <w:szCs w:val="27"/>
        </w:rPr>
        <w:t>Проектируемая транспортная структура является органичным развитием сложившейся структуры с учетом увеличения пропускной способности, организации безопасности движения, прокладки новых улиц и дорог общего пользования.</w:t>
      </w:r>
    </w:p>
    <w:p w:rsidR="00DC71CF" w:rsidRPr="00E06631" w:rsidRDefault="00DC71CF" w:rsidP="00E06631">
      <w:pPr>
        <w:suppressAutoHyphens/>
        <w:spacing w:after="0" w:line="240" w:lineRule="auto"/>
        <w:ind w:firstLine="851"/>
        <w:jc w:val="both"/>
        <w:rPr>
          <w:rFonts w:ascii="Times New Roman" w:eastAsia="Times New Roman" w:hAnsi="Times New Roman" w:cs="Times New Roman"/>
          <w:sz w:val="27"/>
          <w:szCs w:val="27"/>
        </w:rPr>
      </w:pPr>
      <w:r w:rsidRPr="00E06631">
        <w:rPr>
          <w:rFonts w:ascii="Times New Roman" w:eastAsia="Times New Roman" w:hAnsi="Times New Roman" w:cs="Times New Roman"/>
          <w:sz w:val="27"/>
          <w:szCs w:val="27"/>
        </w:rPr>
        <w:t>Единая система транспортной и улично-дорожной сети в увязке с планировочной структурой призвана обеспечить удобные, быстрые и безопасные связи со всеми функциональными зонами, объектами внешнего транспорта и автомобильными дорогами общей сети.</w:t>
      </w:r>
    </w:p>
    <w:p w:rsidR="00DC71CF" w:rsidRPr="00E06631" w:rsidRDefault="00DC71CF" w:rsidP="00E06631">
      <w:pPr>
        <w:suppressAutoHyphens/>
        <w:spacing w:after="0" w:line="240" w:lineRule="auto"/>
        <w:ind w:firstLine="851"/>
        <w:jc w:val="both"/>
        <w:rPr>
          <w:rFonts w:ascii="Times New Roman" w:eastAsia="Times New Roman" w:hAnsi="Times New Roman" w:cs="Times New Roman"/>
          <w:sz w:val="27"/>
          <w:szCs w:val="27"/>
        </w:rPr>
      </w:pPr>
      <w:r w:rsidRPr="00E06631">
        <w:rPr>
          <w:rFonts w:ascii="Times New Roman" w:eastAsia="Times New Roman" w:hAnsi="Times New Roman" w:cs="Times New Roman"/>
          <w:sz w:val="27"/>
          <w:szCs w:val="27"/>
        </w:rPr>
        <w:t>Планировочная структура любой территории во многом зависит от возможности развития дорожной сети и транспортного комплекса. Транспортный каркас проектируемой территории в настоящее время представлен авто</w:t>
      </w:r>
      <w:r w:rsidR="00CC27F0" w:rsidRPr="00E06631">
        <w:rPr>
          <w:rFonts w:ascii="Times New Roman" w:eastAsia="Times New Roman" w:hAnsi="Times New Roman" w:cs="Times New Roman"/>
          <w:sz w:val="27"/>
          <w:szCs w:val="27"/>
        </w:rPr>
        <w:t xml:space="preserve">мобильными </w:t>
      </w:r>
      <w:r w:rsidRPr="00E06631">
        <w:rPr>
          <w:rFonts w:ascii="Times New Roman" w:eastAsia="Times New Roman" w:hAnsi="Times New Roman" w:cs="Times New Roman"/>
          <w:sz w:val="27"/>
          <w:szCs w:val="27"/>
        </w:rPr>
        <w:t>дорогами общего пол</w:t>
      </w:r>
      <w:r w:rsidR="00692F28" w:rsidRPr="00E06631">
        <w:rPr>
          <w:rFonts w:ascii="Times New Roman" w:eastAsia="Times New Roman" w:hAnsi="Times New Roman" w:cs="Times New Roman"/>
          <w:sz w:val="27"/>
          <w:szCs w:val="27"/>
        </w:rPr>
        <w:t>ьзования различных направлений.</w:t>
      </w:r>
    </w:p>
    <w:p w:rsidR="00D96322" w:rsidRPr="00E06631" w:rsidRDefault="00DC71CF" w:rsidP="00E06631">
      <w:pPr>
        <w:suppressAutoHyphens/>
        <w:spacing w:after="0" w:line="240" w:lineRule="auto"/>
        <w:ind w:firstLine="851"/>
        <w:jc w:val="both"/>
        <w:rPr>
          <w:rFonts w:ascii="Times New Roman" w:eastAsia="Times New Roman" w:hAnsi="Times New Roman" w:cs="Times New Roman"/>
          <w:sz w:val="27"/>
          <w:szCs w:val="27"/>
        </w:rPr>
      </w:pPr>
      <w:r w:rsidRPr="00E06631">
        <w:rPr>
          <w:rFonts w:ascii="Times New Roman" w:eastAsia="Times New Roman" w:hAnsi="Times New Roman" w:cs="Times New Roman"/>
          <w:sz w:val="27"/>
          <w:szCs w:val="27"/>
        </w:rPr>
        <w:t>Основной планировочной осью территории поселения является проходящая с юга на север авт</w:t>
      </w:r>
      <w:r w:rsidR="00230981" w:rsidRPr="00E06631">
        <w:rPr>
          <w:rFonts w:ascii="Times New Roman" w:eastAsia="Times New Roman" w:hAnsi="Times New Roman" w:cs="Times New Roman"/>
          <w:sz w:val="27"/>
          <w:szCs w:val="27"/>
        </w:rPr>
        <w:t>о</w:t>
      </w:r>
      <w:r w:rsidR="00CC27F0" w:rsidRPr="00E06631">
        <w:rPr>
          <w:rFonts w:ascii="Times New Roman" w:eastAsia="Times New Roman" w:hAnsi="Times New Roman" w:cs="Times New Roman"/>
          <w:sz w:val="27"/>
          <w:szCs w:val="27"/>
        </w:rPr>
        <w:t xml:space="preserve">мобильная </w:t>
      </w:r>
      <w:r w:rsidR="00230981" w:rsidRPr="00E06631">
        <w:rPr>
          <w:rFonts w:ascii="Times New Roman" w:eastAsia="Times New Roman" w:hAnsi="Times New Roman" w:cs="Times New Roman"/>
          <w:sz w:val="27"/>
          <w:szCs w:val="27"/>
        </w:rPr>
        <w:t>дорога «</w:t>
      </w:r>
      <w:r w:rsidR="0052610D" w:rsidRPr="00E06631">
        <w:rPr>
          <w:rFonts w:ascii="Times New Roman" w:eastAsia="Times New Roman" w:hAnsi="Times New Roman" w:cs="Times New Roman"/>
          <w:sz w:val="27"/>
          <w:szCs w:val="27"/>
        </w:rPr>
        <w:t>Г</w:t>
      </w:r>
      <w:r w:rsidR="003D3973" w:rsidRPr="00E06631">
        <w:rPr>
          <w:rFonts w:ascii="Times New Roman" w:eastAsia="Times New Roman" w:hAnsi="Times New Roman" w:cs="Times New Roman"/>
          <w:sz w:val="27"/>
          <w:szCs w:val="27"/>
        </w:rPr>
        <w:t xml:space="preserve">ород </w:t>
      </w:r>
      <w:r w:rsidRPr="00E06631">
        <w:rPr>
          <w:rFonts w:ascii="Times New Roman" w:eastAsia="Times New Roman" w:hAnsi="Times New Roman" w:cs="Times New Roman"/>
          <w:sz w:val="27"/>
          <w:szCs w:val="27"/>
        </w:rPr>
        <w:t>Абинск - Варнавинское водохранилище</w:t>
      </w:r>
      <w:r w:rsidR="00230981" w:rsidRPr="00E06631">
        <w:rPr>
          <w:rFonts w:ascii="Times New Roman" w:eastAsia="Times New Roman" w:hAnsi="Times New Roman" w:cs="Times New Roman"/>
          <w:sz w:val="27"/>
          <w:szCs w:val="27"/>
        </w:rPr>
        <w:t>»</w:t>
      </w:r>
      <w:r w:rsidRPr="00E06631">
        <w:rPr>
          <w:rFonts w:ascii="Times New Roman" w:eastAsia="Times New Roman" w:hAnsi="Times New Roman" w:cs="Times New Roman"/>
          <w:sz w:val="27"/>
          <w:szCs w:val="27"/>
        </w:rPr>
        <w:t>, связывающая центр сельского поселения с районным центром. Главной водной артерией является река Сухой Аушед.</w:t>
      </w:r>
    </w:p>
    <w:p w:rsidR="005E1022" w:rsidRPr="00E06631" w:rsidRDefault="005E1022" w:rsidP="00E06631">
      <w:pPr>
        <w:autoSpaceDE w:val="0"/>
        <w:autoSpaceDN w:val="0"/>
        <w:adjustRightInd w:val="0"/>
        <w:spacing w:after="0" w:line="240" w:lineRule="auto"/>
        <w:ind w:firstLine="851"/>
        <w:jc w:val="both"/>
        <w:rPr>
          <w:rFonts w:ascii="Times New Roman" w:eastAsia="Times New Roman" w:hAnsi="Times New Roman" w:cs="Times New Roman"/>
          <w:bCs/>
          <w:sz w:val="27"/>
          <w:szCs w:val="27"/>
        </w:rPr>
      </w:pPr>
      <w:r w:rsidRPr="00E06631">
        <w:rPr>
          <w:rFonts w:ascii="Times New Roman" w:eastAsia="Times New Roman" w:hAnsi="Times New Roman" w:cs="Times New Roman"/>
          <w:bCs/>
          <w:sz w:val="27"/>
          <w:szCs w:val="27"/>
        </w:rPr>
        <w:t>Транспортная связь</w:t>
      </w:r>
      <w:r w:rsidR="00D23E11" w:rsidRPr="00E06631">
        <w:rPr>
          <w:rFonts w:ascii="Times New Roman" w:eastAsia="Times New Roman" w:hAnsi="Times New Roman" w:cs="Times New Roman"/>
          <w:bCs/>
          <w:sz w:val="27"/>
          <w:szCs w:val="27"/>
        </w:rPr>
        <w:t xml:space="preserve"> </w:t>
      </w:r>
      <w:r w:rsidR="004F2DA3" w:rsidRPr="00E06631">
        <w:rPr>
          <w:rFonts w:ascii="Times New Roman" w:eastAsia="Times New Roman" w:hAnsi="Times New Roman" w:cs="Times New Roman"/>
          <w:bCs/>
          <w:sz w:val="27"/>
          <w:szCs w:val="27"/>
        </w:rPr>
        <w:t>Варнавинского</w:t>
      </w:r>
      <w:r w:rsidR="00D23E11" w:rsidRPr="00E06631">
        <w:rPr>
          <w:rFonts w:ascii="Times New Roman" w:eastAsia="Times New Roman" w:hAnsi="Times New Roman" w:cs="Times New Roman"/>
          <w:bCs/>
          <w:sz w:val="27"/>
          <w:szCs w:val="27"/>
        </w:rPr>
        <w:t xml:space="preserve"> </w:t>
      </w:r>
      <w:r w:rsidR="00996D52" w:rsidRPr="00E06631">
        <w:rPr>
          <w:rFonts w:ascii="Times New Roman" w:eastAsia="Times New Roman" w:hAnsi="Times New Roman" w:cs="Times New Roman"/>
          <w:bCs/>
          <w:sz w:val="27"/>
          <w:szCs w:val="27"/>
        </w:rPr>
        <w:t xml:space="preserve">сельского поселения </w:t>
      </w:r>
      <w:r w:rsidR="002246F9" w:rsidRPr="002246F9">
        <w:rPr>
          <w:rFonts w:ascii="Times New Roman" w:eastAsia="Times New Roman" w:hAnsi="Times New Roman" w:cs="Times New Roman"/>
          <w:bCs/>
          <w:sz w:val="27"/>
          <w:szCs w:val="27"/>
        </w:rPr>
        <w:t xml:space="preserve">Абинского района </w:t>
      </w:r>
      <w:r w:rsidRPr="00E06631">
        <w:rPr>
          <w:rFonts w:ascii="Times New Roman" w:eastAsia="Times New Roman" w:hAnsi="Times New Roman" w:cs="Times New Roman"/>
          <w:bCs/>
          <w:sz w:val="27"/>
          <w:szCs w:val="27"/>
        </w:rPr>
        <w:t xml:space="preserve">с центром </w:t>
      </w:r>
      <w:r w:rsidR="00075A52" w:rsidRPr="00E06631">
        <w:rPr>
          <w:rFonts w:ascii="Times New Roman" w:eastAsia="Times New Roman" w:hAnsi="Times New Roman" w:cs="Times New Roman"/>
          <w:bCs/>
          <w:sz w:val="27"/>
          <w:szCs w:val="27"/>
        </w:rPr>
        <w:t>Абинского</w:t>
      </w:r>
      <w:r w:rsidRPr="00E06631">
        <w:rPr>
          <w:rFonts w:ascii="Times New Roman" w:eastAsia="Times New Roman" w:hAnsi="Times New Roman" w:cs="Times New Roman"/>
          <w:bCs/>
          <w:sz w:val="27"/>
          <w:szCs w:val="27"/>
        </w:rPr>
        <w:t xml:space="preserve"> муниципального района осуществляется по </w:t>
      </w:r>
      <w:r w:rsidR="00934F78">
        <w:rPr>
          <w:rFonts w:ascii="Times New Roman" w:eastAsia="Times New Roman" w:hAnsi="Times New Roman" w:cs="Times New Roman"/>
          <w:bCs/>
          <w:sz w:val="27"/>
          <w:szCs w:val="27"/>
        </w:rPr>
        <w:t>основным</w:t>
      </w:r>
      <w:r w:rsidR="009A1391" w:rsidRPr="00E06631">
        <w:rPr>
          <w:rFonts w:ascii="Times New Roman" w:eastAsia="Times New Roman" w:hAnsi="Times New Roman" w:cs="Times New Roman"/>
          <w:bCs/>
          <w:sz w:val="27"/>
          <w:szCs w:val="27"/>
        </w:rPr>
        <w:t xml:space="preserve"> транспортным магистралям села (</w:t>
      </w:r>
      <w:r w:rsidR="00854850" w:rsidRPr="00E06631">
        <w:rPr>
          <w:rFonts w:ascii="Times New Roman" w:eastAsia="Times New Roman" w:hAnsi="Times New Roman" w:cs="Times New Roman"/>
          <w:bCs/>
          <w:sz w:val="27"/>
          <w:szCs w:val="27"/>
        </w:rPr>
        <w:t>переулк</w:t>
      </w:r>
      <w:r w:rsidR="009A1391" w:rsidRPr="00E06631">
        <w:rPr>
          <w:rFonts w:ascii="Times New Roman" w:eastAsia="Times New Roman" w:hAnsi="Times New Roman" w:cs="Times New Roman"/>
          <w:bCs/>
          <w:sz w:val="27"/>
          <w:szCs w:val="27"/>
        </w:rPr>
        <w:t>ам</w:t>
      </w:r>
      <w:r w:rsidR="002246F9">
        <w:rPr>
          <w:rFonts w:ascii="Times New Roman" w:eastAsia="Times New Roman" w:hAnsi="Times New Roman" w:cs="Times New Roman"/>
          <w:bCs/>
          <w:sz w:val="27"/>
          <w:szCs w:val="27"/>
        </w:rPr>
        <w:t xml:space="preserve"> Центральному</w:t>
      </w:r>
      <w:r w:rsidR="00854850" w:rsidRPr="00E06631">
        <w:rPr>
          <w:rFonts w:ascii="Times New Roman" w:eastAsia="Times New Roman" w:hAnsi="Times New Roman" w:cs="Times New Roman"/>
          <w:bCs/>
          <w:sz w:val="27"/>
          <w:szCs w:val="27"/>
        </w:rPr>
        <w:t>,</w:t>
      </w:r>
      <w:r w:rsidRPr="00E06631">
        <w:rPr>
          <w:rFonts w:ascii="Times New Roman" w:eastAsia="Times New Roman" w:hAnsi="Times New Roman" w:cs="Times New Roman"/>
          <w:bCs/>
          <w:sz w:val="27"/>
          <w:szCs w:val="27"/>
        </w:rPr>
        <w:t xml:space="preserve"> </w:t>
      </w:r>
      <w:r w:rsidR="002246F9">
        <w:rPr>
          <w:rFonts w:ascii="Times New Roman" w:eastAsia="Times New Roman" w:hAnsi="Times New Roman" w:cs="Times New Roman"/>
          <w:bCs/>
          <w:sz w:val="27"/>
          <w:szCs w:val="27"/>
        </w:rPr>
        <w:t>Садовому</w:t>
      </w:r>
      <w:r w:rsidR="009A1391" w:rsidRPr="00E06631">
        <w:rPr>
          <w:rFonts w:ascii="Times New Roman" w:eastAsia="Times New Roman" w:hAnsi="Times New Roman" w:cs="Times New Roman"/>
          <w:bCs/>
          <w:sz w:val="27"/>
          <w:szCs w:val="27"/>
        </w:rPr>
        <w:t xml:space="preserve"> и </w:t>
      </w:r>
      <w:r w:rsidRPr="00E06631">
        <w:rPr>
          <w:rFonts w:ascii="Times New Roman" w:eastAsia="Times New Roman" w:hAnsi="Times New Roman" w:cs="Times New Roman"/>
          <w:bCs/>
          <w:sz w:val="27"/>
          <w:szCs w:val="27"/>
        </w:rPr>
        <w:t xml:space="preserve">улице </w:t>
      </w:r>
      <w:r w:rsidR="002246F9">
        <w:rPr>
          <w:rFonts w:ascii="Times New Roman" w:eastAsia="Times New Roman" w:hAnsi="Times New Roman" w:cs="Times New Roman"/>
          <w:bCs/>
          <w:sz w:val="27"/>
          <w:szCs w:val="27"/>
        </w:rPr>
        <w:t>Красной</w:t>
      </w:r>
      <w:r w:rsidR="009A1391" w:rsidRPr="00E06631">
        <w:rPr>
          <w:rFonts w:ascii="Times New Roman" w:eastAsia="Times New Roman" w:hAnsi="Times New Roman" w:cs="Times New Roman"/>
          <w:bCs/>
          <w:sz w:val="27"/>
          <w:szCs w:val="27"/>
        </w:rPr>
        <w:t>) с последующим выходом на</w:t>
      </w:r>
      <w:r w:rsidRPr="00E06631">
        <w:rPr>
          <w:rFonts w:ascii="Times New Roman" w:eastAsia="Times New Roman" w:hAnsi="Times New Roman" w:cs="Times New Roman"/>
          <w:bCs/>
          <w:sz w:val="27"/>
          <w:szCs w:val="27"/>
        </w:rPr>
        <w:t xml:space="preserve"> автомобильн</w:t>
      </w:r>
      <w:r w:rsidR="009A1391" w:rsidRPr="00E06631">
        <w:rPr>
          <w:rFonts w:ascii="Times New Roman" w:eastAsia="Times New Roman" w:hAnsi="Times New Roman" w:cs="Times New Roman"/>
          <w:bCs/>
          <w:sz w:val="27"/>
          <w:szCs w:val="27"/>
        </w:rPr>
        <w:t>ую</w:t>
      </w:r>
      <w:r w:rsidRPr="00E06631">
        <w:rPr>
          <w:rFonts w:ascii="Times New Roman" w:eastAsia="Times New Roman" w:hAnsi="Times New Roman" w:cs="Times New Roman"/>
          <w:bCs/>
          <w:sz w:val="27"/>
          <w:szCs w:val="27"/>
        </w:rPr>
        <w:t xml:space="preserve"> дорог</w:t>
      </w:r>
      <w:r w:rsidR="009A1391" w:rsidRPr="00E06631">
        <w:rPr>
          <w:rFonts w:ascii="Times New Roman" w:eastAsia="Times New Roman" w:hAnsi="Times New Roman" w:cs="Times New Roman"/>
          <w:bCs/>
          <w:sz w:val="27"/>
          <w:szCs w:val="27"/>
        </w:rPr>
        <w:t>у</w:t>
      </w:r>
      <w:r w:rsidRPr="00E06631">
        <w:rPr>
          <w:rFonts w:ascii="Times New Roman" w:eastAsia="Times New Roman" w:hAnsi="Times New Roman" w:cs="Times New Roman"/>
          <w:bCs/>
          <w:sz w:val="27"/>
          <w:szCs w:val="27"/>
        </w:rPr>
        <w:t xml:space="preserve"> </w:t>
      </w:r>
      <w:r w:rsidR="00230981" w:rsidRPr="00E06631">
        <w:rPr>
          <w:rFonts w:ascii="Times New Roman" w:eastAsia="Times New Roman" w:hAnsi="Times New Roman" w:cs="Times New Roman"/>
          <w:bCs/>
          <w:sz w:val="27"/>
          <w:szCs w:val="27"/>
        </w:rPr>
        <w:t>«</w:t>
      </w:r>
      <w:r w:rsidR="0052610D" w:rsidRPr="00E06631">
        <w:rPr>
          <w:rFonts w:ascii="Times New Roman" w:eastAsia="Times New Roman" w:hAnsi="Times New Roman" w:cs="Times New Roman"/>
          <w:bCs/>
          <w:sz w:val="27"/>
          <w:szCs w:val="27"/>
        </w:rPr>
        <w:t>Г</w:t>
      </w:r>
      <w:r w:rsidR="009A1391" w:rsidRPr="00E06631">
        <w:rPr>
          <w:rFonts w:ascii="Times New Roman" w:eastAsia="Times New Roman" w:hAnsi="Times New Roman" w:cs="Times New Roman"/>
          <w:bCs/>
          <w:sz w:val="27"/>
          <w:szCs w:val="27"/>
        </w:rPr>
        <w:t xml:space="preserve">ород </w:t>
      </w:r>
      <w:r w:rsidR="003D372D" w:rsidRPr="00E06631">
        <w:rPr>
          <w:rFonts w:ascii="Times New Roman" w:eastAsia="Times New Roman" w:hAnsi="Times New Roman" w:cs="Times New Roman"/>
          <w:bCs/>
          <w:sz w:val="27"/>
          <w:szCs w:val="27"/>
        </w:rPr>
        <w:t>Абинск - Варнавинское водохранилище</w:t>
      </w:r>
      <w:r w:rsidR="00230981" w:rsidRPr="00E06631">
        <w:rPr>
          <w:rFonts w:ascii="Times New Roman" w:eastAsia="Times New Roman" w:hAnsi="Times New Roman" w:cs="Times New Roman"/>
          <w:bCs/>
          <w:sz w:val="27"/>
          <w:szCs w:val="27"/>
        </w:rPr>
        <w:t>»</w:t>
      </w:r>
      <w:r w:rsidR="00576692" w:rsidRPr="00E06631">
        <w:rPr>
          <w:rFonts w:ascii="Times New Roman" w:eastAsia="Times New Roman" w:hAnsi="Times New Roman" w:cs="Times New Roman"/>
          <w:bCs/>
          <w:sz w:val="27"/>
          <w:szCs w:val="27"/>
        </w:rPr>
        <w:t>.</w:t>
      </w:r>
      <w:r w:rsidR="00230981" w:rsidRPr="00E06631">
        <w:rPr>
          <w:rFonts w:ascii="Times New Roman" w:eastAsia="Times New Roman" w:hAnsi="Times New Roman" w:cs="Times New Roman"/>
          <w:bCs/>
          <w:sz w:val="27"/>
          <w:szCs w:val="27"/>
        </w:rPr>
        <w:t xml:space="preserve"> </w:t>
      </w:r>
      <w:r w:rsidR="0047692C" w:rsidRPr="00E06631">
        <w:rPr>
          <w:rFonts w:ascii="Times New Roman" w:eastAsia="Times New Roman" w:hAnsi="Times New Roman" w:cs="Times New Roman"/>
          <w:bCs/>
          <w:sz w:val="27"/>
          <w:szCs w:val="27"/>
        </w:rPr>
        <w:t xml:space="preserve">Таким образом, центр </w:t>
      </w:r>
      <w:r w:rsidR="003D372D" w:rsidRPr="00E06631">
        <w:rPr>
          <w:rFonts w:ascii="Times New Roman" w:eastAsia="Times New Roman" w:hAnsi="Times New Roman" w:cs="Times New Roman"/>
          <w:bCs/>
          <w:sz w:val="27"/>
          <w:szCs w:val="27"/>
        </w:rPr>
        <w:t>сельского поселения</w:t>
      </w:r>
      <w:r w:rsidR="0047692C" w:rsidRPr="00E06631">
        <w:rPr>
          <w:rFonts w:ascii="Times New Roman" w:eastAsia="Times New Roman" w:hAnsi="Times New Roman" w:cs="Times New Roman"/>
          <w:bCs/>
          <w:sz w:val="27"/>
          <w:szCs w:val="27"/>
        </w:rPr>
        <w:t xml:space="preserve"> </w:t>
      </w:r>
      <w:r w:rsidR="00923AED" w:rsidRPr="00E06631">
        <w:rPr>
          <w:rFonts w:ascii="Times New Roman" w:eastAsia="Times New Roman" w:hAnsi="Times New Roman" w:cs="Times New Roman"/>
          <w:bCs/>
          <w:sz w:val="27"/>
          <w:szCs w:val="27"/>
        </w:rPr>
        <w:t xml:space="preserve">имеет </w:t>
      </w:r>
      <w:r w:rsidR="00692F28" w:rsidRPr="00E06631">
        <w:rPr>
          <w:rFonts w:ascii="Times New Roman" w:eastAsia="Times New Roman" w:hAnsi="Times New Roman" w:cs="Times New Roman"/>
          <w:bCs/>
          <w:sz w:val="27"/>
          <w:szCs w:val="27"/>
        </w:rPr>
        <w:t>четкий выход к внешним дорогам.</w:t>
      </w:r>
    </w:p>
    <w:p w:rsidR="005E1022" w:rsidRPr="00E06631" w:rsidRDefault="009A1391" w:rsidP="00E06631">
      <w:pPr>
        <w:widowControl w:val="0"/>
        <w:suppressAutoHyphens/>
        <w:spacing w:after="0" w:line="240" w:lineRule="auto"/>
        <w:ind w:firstLine="851"/>
        <w:jc w:val="both"/>
        <w:rPr>
          <w:rFonts w:ascii="Times New Roman" w:eastAsia="Lucida Sans Unicode" w:hAnsi="Times New Roman" w:cs="Calibri"/>
          <w:sz w:val="27"/>
          <w:szCs w:val="27"/>
          <w:lang w:eastAsia="ar-SA"/>
        </w:rPr>
      </w:pPr>
      <w:r w:rsidRPr="00E06631">
        <w:rPr>
          <w:rFonts w:ascii="Times New Roman" w:eastAsia="Lucida Sans Unicode" w:hAnsi="Times New Roman" w:cs="Calibri"/>
          <w:sz w:val="27"/>
          <w:szCs w:val="27"/>
          <w:lang w:eastAsia="ar-SA"/>
        </w:rPr>
        <w:t xml:space="preserve">Автомобильные дороги </w:t>
      </w:r>
      <w:r w:rsidR="005E1022" w:rsidRPr="00E06631">
        <w:rPr>
          <w:rFonts w:ascii="Times New Roman" w:eastAsia="Lucida Sans Unicode" w:hAnsi="Times New Roman" w:cs="Calibri"/>
          <w:sz w:val="27"/>
          <w:szCs w:val="27"/>
          <w:lang w:eastAsia="ar-SA"/>
        </w:rPr>
        <w:t xml:space="preserve">имеют стратегическое значение для </w:t>
      </w:r>
      <w:r w:rsidR="00EC0642" w:rsidRPr="00E06631">
        <w:rPr>
          <w:rFonts w:ascii="Times New Roman" w:eastAsia="Lucida Sans Unicode" w:hAnsi="Times New Roman" w:cs="Calibri"/>
          <w:sz w:val="27"/>
          <w:szCs w:val="27"/>
          <w:lang w:eastAsia="ar-SA"/>
        </w:rPr>
        <w:t>сельского поселения</w:t>
      </w:r>
      <w:r w:rsidR="005E1022" w:rsidRPr="00E06631">
        <w:rPr>
          <w:rFonts w:ascii="Times New Roman" w:eastAsia="Times New Roman" w:hAnsi="Times New Roman" w:cs="Times New Roman"/>
          <w:bCs/>
          <w:sz w:val="27"/>
          <w:szCs w:val="27"/>
        </w:rPr>
        <w:t xml:space="preserve">. </w:t>
      </w:r>
      <w:r w:rsidR="00B927CA" w:rsidRPr="00E06631">
        <w:rPr>
          <w:rFonts w:ascii="Times New Roman" w:eastAsia="Lucida Sans Unicode" w:hAnsi="Times New Roman" w:cs="Calibri"/>
          <w:sz w:val="27"/>
          <w:szCs w:val="27"/>
          <w:lang w:eastAsia="ar-SA"/>
        </w:rPr>
        <w:t xml:space="preserve">Они связывают территорию </w:t>
      </w:r>
      <w:r w:rsidR="00411F7F" w:rsidRPr="00E06631">
        <w:rPr>
          <w:rFonts w:ascii="Times New Roman" w:eastAsia="Lucida Sans Unicode" w:hAnsi="Times New Roman" w:cs="Calibri"/>
          <w:sz w:val="27"/>
          <w:szCs w:val="27"/>
          <w:lang w:eastAsia="ar-SA"/>
        </w:rPr>
        <w:t>сельского поселения</w:t>
      </w:r>
      <w:r w:rsidR="00B927CA" w:rsidRPr="00E06631">
        <w:rPr>
          <w:rFonts w:ascii="Times New Roman" w:eastAsia="Lucida Sans Unicode" w:hAnsi="Times New Roman" w:cs="Calibri"/>
          <w:sz w:val="27"/>
          <w:szCs w:val="27"/>
          <w:lang w:eastAsia="ar-SA"/>
        </w:rPr>
        <w:t xml:space="preserve"> </w:t>
      </w:r>
      <w:r w:rsidR="005E1022" w:rsidRPr="00E06631">
        <w:rPr>
          <w:rFonts w:ascii="Times New Roman" w:eastAsia="Lucida Sans Unicode" w:hAnsi="Times New Roman" w:cs="Calibri"/>
          <w:sz w:val="27"/>
          <w:szCs w:val="27"/>
          <w:lang w:eastAsia="ar-SA"/>
        </w:rPr>
        <w:t xml:space="preserve">с поселениями </w:t>
      </w:r>
      <w:r w:rsidR="00075A52" w:rsidRPr="00E06631">
        <w:rPr>
          <w:rFonts w:ascii="Times New Roman" w:eastAsia="Lucida Sans Unicode" w:hAnsi="Times New Roman" w:cs="Calibri"/>
          <w:sz w:val="27"/>
          <w:szCs w:val="27"/>
          <w:lang w:eastAsia="ar-SA"/>
        </w:rPr>
        <w:t>Абинского</w:t>
      </w:r>
      <w:r w:rsidRPr="00E06631">
        <w:rPr>
          <w:rFonts w:ascii="Times New Roman" w:eastAsia="Lucida Sans Unicode" w:hAnsi="Times New Roman" w:cs="Calibri"/>
          <w:sz w:val="27"/>
          <w:szCs w:val="27"/>
          <w:lang w:eastAsia="ar-SA"/>
        </w:rPr>
        <w:t xml:space="preserve"> района </w:t>
      </w:r>
      <w:r w:rsidR="005E1022" w:rsidRPr="00E06631">
        <w:rPr>
          <w:rFonts w:ascii="Times New Roman" w:eastAsia="Lucida Sans Unicode" w:hAnsi="Times New Roman" w:cs="Calibri"/>
          <w:sz w:val="27"/>
          <w:szCs w:val="27"/>
          <w:lang w:eastAsia="ar-SA"/>
        </w:rPr>
        <w:t xml:space="preserve">и во многом определяют возможность развития экономики </w:t>
      </w:r>
      <w:r w:rsidR="00EC0642" w:rsidRPr="00E06631">
        <w:rPr>
          <w:rFonts w:ascii="Times New Roman" w:eastAsia="Lucida Sans Unicode" w:hAnsi="Times New Roman" w:cs="Calibri"/>
          <w:sz w:val="27"/>
          <w:szCs w:val="27"/>
          <w:lang w:eastAsia="ar-SA"/>
        </w:rPr>
        <w:t>сельского поселения</w:t>
      </w:r>
      <w:r w:rsidR="005E1022" w:rsidRPr="00E06631">
        <w:rPr>
          <w:rFonts w:ascii="Times New Roman" w:eastAsia="Lucida Sans Unicode" w:hAnsi="Times New Roman" w:cs="Calibri"/>
          <w:sz w:val="27"/>
          <w:szCs w:val="27"/>
          <w:lang w:eastAsia="ar-SA"/>
        </w:rPr>
        <w:t>. Сеть автомобильных дорог обеспечивает мо</w:t>
      </w:r>
      <w:r w:rsidRPr="00E06631">
        <w:rPr>
          <w:rFonts w:ascii="Times New Roman" w:eastAsia="Lucida Sans Unicode" w:hAnsi="Times New Roman" w:cs="Calibri"/>
          <w:sz w:val="27"/>
          <w:szCs w:val="27"/>
          <w:lang w:eastAsia="ar-SA"/>
        </w:rPr>
        <w:t xml:space="preserve">бильность населения и доступ к </w:t>
      </w:r>
      <w:r w:rsidR="005E1022" w:rsidRPr="00E06631">
        <w:rPr>
          <w:rFonts w:ascii="Times New Roman" w:eastAsia="Lucida Sans Unicode" w:hAnsi="Times New Roman" w:cs="Calibri"/>
          <w:sz w:val="27"/>
          <w:szCs w:val="27"/>
          <w:lang w:eastAsia="ar-SA"/>
        </w:rPr>
        <w:t>материальным ресурса</w:t>
      </w:r>
      <w:r w:rsidRPr="00E06631">
        <w:rPr>
          <w:rFonts w:ascii="Times New Roman" w:eastAsia="Lucida Sans Unicode" w:hAnsi="Times New Roman" w:cs="Calibri"/>
          <w:sz w:val="27"/>
          <w:szCs w:val="27"/>
          <w:lang w:eastAsia="ar-SA"/>
        </w:rPr>
        <w:t>м, а также позволяют расширить производственные возможности за счет снижения и затрат времени на перевозки.</w:t>
      </w:r>
    </w:p>
    <w:p w:rsidR="005E1022" w:rsidRPr="00E06631" w:rsidRDefault="009A1391" w:rsidP="00E06631">
      <w:pPr>
        <w:widowControl w:val="0"/>
        <w:suppressAutoHyphens/>
        <w:spacing w:after="0" w:line="240" w:lineRule="auto"/>
        <w:ind w:firstLine="851"/>
        <w:jc w:val="both"/>
        <w:rPr>
          <w:rFonts w:ascii="Times New Roman" w:eastAsia="Lucida Sans Unicode" w:hAnsi="Times New Roman" w:cs="Calibri"/>
          <w:sz w:val="27"/>
          <w:szCs w:val="27"/>
          <w:lang w:eastAsia="ar-SA"/>
        </w:rPr>
      </w:pPr>
      <w:r w:rsidRPr="00E06631">
        <w:rPr>
          <w:rFonts w:ascii="Times New Roman" w:eastAsia="Lucida Sans Unicode" w:hAnsi="Times New Roman" w:cs="Calibri"/>
          <w:sz w:val="27"/>
          <w:szCs w:val="27"/>
          <w:lang w:eastAsia="ar-SA"/>
        </w:rPr>
        <w:t xml:space="preserve">Значение автомобильных дорог постоянно растет в связи с изменением образа </w:t>
      </w:r>
      <w:r w:rsidR="005E1022" w:rsidRPr="00E06631">
        <w:rPr>
          <w:rFonts w:ascii="Times New Roman" w:eastAsia="Lucida Sans Unicode" w:hAnsi="Times New Roman" w:cs="Calibri"/>
          <w:sz w:val="27"/>
          <w:szCs w:val="27"/>
          <w:lang w:eastAsia="ar-SA"/>
        </w:rPr>
        <w:t xml:space="preserve">жизни </w:t>
      </w:r>
      <w:r w:rsidRPr="00E06631">
        <w:rPr>
          <w:rFonts w:ascii="Times New Roman" w:eastAsia="Lucida Sans Unicode" w:hAnsi="Times New Roman" w:cs="Calibri"/>
          <w:sz w:val="27"/>
          <w:szCs w:val="27"/>
          <w:lang w:eastAsia="ar-SA"/>
        </w:rPr>
        <w:t xml:space="preserve">людей, превращением автомобиля </w:t>
      </w:r>
      <w:r w:rsidR="005E1022" w:rsidRPr="00E06631">
        <w:rPr>
          <w:rFonts w:ascii="Times New Roman" w:eastAsia="Lucida Sans Unicode" w:hAnsi="Times New Roman" w:cs="Calibri"/>
          <w:sz w:val="27"/>
          <w:szCs w:val="27"/>
          <w:lang w:eastAsia="ar-SA"/>
        </w:rPr>
        <w:t>в нео</w:t>
      </w:r>
      <w:r w:rsidR="00DC349B" w:rsidRPr="00E06631">
        <w:rPr>
          <w:rFonts w:ascii="Times New Roman" w:eastAsia="Lucida Sans Unicode" w:hAnsi="Times New Roman" w:cs="Calibri"/>
          <w:sz w:val="27"/>
          <w:szCs w:val="27"/>
          <w:lang w:eastAsia="ar-SA"/>
        </w:rPr>
        <w:t>бходимое средство передвижения.</w:t>
      </w:r>
    </w:p>
    <w:p w:rsidR="005E1022" w:rsidRDefault="009A1391" w:rsidP="00E06631">
      <w:pPr>
        <w:widowControl w:val="0"/>
        <w:suppressAutoHyphens/>
        <w:spacing w:after="0" w:line="240" w:lineRule="auto"/>
        <w:ind w:firstLine="851"/>
        <w:jc w:val="both"/>
        <w:rPr>
          <w:rFonts w:ascii="Times New Roman" w:eastAsia="Lucida Sans Unicode" w:hAnsi="Times New Roman" w:cs="Calibri"/>
          <w:sz w:val="27"/>
          <w:szCs w:val="27"/>
          <w:lang w:eastAsia="ar-SA"/>
        </w:rPr>
      </w:pPr>
      <w:r w:rsidRPr="00E06631">
        <w:rPr>
          <w:rFonts w:ascii="Times New Roman" w:eastAsia="Lucida Sans Unicode" w:hAnsi="Times New Roman" w:cs="Calibri"/>
          <w:sz w:val="27"/>
          <w:szCs w:val="27"/>
          <w:lang w:eastAsia="ar-SA"/>
        </w:rPr>
        <w:t xml:space="preserve">Краткая характеристика </w:t>
      </w:r>
      <w:r w:rsidR="005E1022" w:rsidRPr="00E06631">
        <w:rPr>
          <w:rFonts w:ascii="Times New Roman" w:eastAsia="Lucida Sans Unicode" w:hAnsi="Times New Roman" w:cs="Calibri"/>
          <w:sz w:val="27"/>
          <w:szCs w:val="27"/>
          <w:lang w:eastAsia="ar-SA"/>
        </w:rPr>
        <w:t>авто</w:t>
      </w:r>
      <w:r w:rsidRPr="00E06631">
        <w:rPr>
          <w:rFonts w:ascii="Times New Roman" w:eastAsia="Lucida Sans Unicode" w:hAnsi="Times New Roman" w:cs="Calibri"/>
          <w:sz w:val="27"/>
          <w:szCs w:val="27"/>
          <w:lang w:eastAsia="ar-SA"/>
        </w:rPr>
        <w:t xml:space="preserve">мобильных </w:t>
      </w:r>
      <w:r w:rsidR="005E1022" w:rsidRPr="00E06631">
        <w:rPr>
          <w:rFonts w:ascii="Times New Roman" w:eastAsia="Lucida Sans Unicode" w:hAnsi="Times New Roman" w:cs="Calibri"/>
          <w:sz w:val="27"/>
          <w:szCs w:val="27"/>
          <w:lang w:eastAsia="ar-SA"/>
        </w:rPr>
        <w:t xml:space="preserve">дорог общего </w:t>
      </w:r>
      <w:r w:rsidRPr="00E06631">
        <w:rPr>
          <w:rFonts w:ascii="Times New Roman" w:eastAsia="Lucida Sans Unicode" w:hAnsi="Times New Roman" w:cs="Calibri"/>
          <w:sz w:val="27"/>
          <w:szCs w:val="27"/>
          <w:lang w:eastAsia="ar-SA"/>
        </w:rPr>
        <w:t xml:space="preserve">пользования  местного значения </w:t>
      </w:r>
      <w:r w:rsidR="005E1022" w:rsidRPr="00E06631">
        <w:rPr>
          <w:rFonts w:ascii="Times New Roman" w:eastAsia="Lucida Sans Unicode" w:hAnsi="Times New Roman" w:cs="Calibri"/>
          <w:sz w:val="27"/>
          <w:szCs w:val="27"/>
          <w:lang w:eastAsia="ar-SA"/>
        </w:rPr>
        <w:t xml:space="preserve">в </w:t>
      </w:r>
      <w:r w:rsidR="008362B4" w:rsidRPr="00E06631">
        <w:rPr>
          <w:rFonts w:ascii="Times New Roman" w:eastAsia="Lucida Sans Unicode" w:hAnsi="Times New Roman" w:cs="Calibri"/>
          <w:sz w:val="27"/>
          <w:szCs w:val="27"/>
          <w:lang w:eastAsia="ar-SA"/>
        </w:rPr>
        <w:t>сельском поселении</w:t>
      </w:r>
      <w:r w:rsidR="00237F45" w:rsidRPr="00E06631">
        <w:rPr>
          <w:rFonts w:ascii="Times New Roman" w:eastAsia="Lucida Sans Unicode" w:hAnsi="Times New Roman" w:cs="Calibri"/>
          <w:sz w:val="27"/>
          <w:szCs w:val="27"/>
          <w:lang w:eastAsia="ar-SA"/>
        </w:rPr>
        <w:t xml:space="preserve"> </w:t>
      </w:r>
      <w:r w:rsidR="00F045EB" w:rsidRPr="00E06631">
        <w:rPr>
          <w:rFonts w:ascii="Times New Roman" w:eastAsia="Lucida Sans Unicode" w:hAnsi="Times New Roman" w:cs="Calibri"/>
          <w:sz w:val="27"/>
          <w:szCs w:val="27"/>
          <w:lang w:eastAsia="ar-SA"/>
        </w:rPr>
        <w:t>приведена в таблице</w:t>
      </w:r>
      <w:r w:rsidR="008A5644" w:rsidRPr="00E06631">
        <w:rPr>
          <w:rFonts w:ascii="Times New Roman" w:eastAsia="Lucida Sans Unicode" w:hAnsi="Times New Roman" w:cs="Calibri"/>
          <w:sz w:val="27"/>
          <w:szCs w:val="27"/>
          <w:lang w:eastAsia="ar-SA"/>
        </w:rPr>
        <w:t xml:space="preserve"> 1</w:t>
      </w:r>
      <w:r w:rsidRPr="00E06631">
        <w:rPr>
          <w:rFonts w:ascii="Times New Roman" w:eastAsia="Lucida Sans Unicode" w:hAnsi="Times New Roman" w:cs="Calibri"/>
          <w:sz w:val="27"/>
          <w:szCs w:val="27"/>
          <w:lang w:eastAsia="ar-SA"/>
        </w:rPr>
        <w:t>3</w:t>
      </w:r>
      <w:r w:rsidR="008A5644" w:rsidRPr="00E06631">
        <w:rPr>
          <w:rFonts w:ascii="Times New Roman" w:eastAsia="Lucida Sans Unicode" w:hAnsi="Times New Roman" w:cs="Calibri"/>
          <w:sz w:val="27"/>
          <w:szCs w:val="27"/>
          <w:lang w:eastAsia="ar-SA"/>
        </w:rPr>
        <w:t>.</w:t>
      </w:r>
    </w:p>
    <w:p w:rsidR="00E06631" w:rsidRPr="00E06631" w:rsidRDefault="00E06631" w:rsidP="00E06631">
      <w:pPr>
        <w:widowControl w:val="0"/>
        <w:suppressAutoHyphens/>
        <w:spacing w:after="0" w:line="240" w:lineRule="auto"/>
        <w:ind w:firstLine="851"/>
        <w:jc w:val="both"/>
        <w:rPr>
          <w:rFonts w:ascii="Times New Roman" w:eastAsia="Lucida Sans Unicode" w:hAnsi="Times New Roman" w:cs="Calibri"/>
          <w:sz w:val="27"/>
          <w:szCs w:val="27"/>
          <w:lang w:eastAsia="ar-SA"/>
        </w:rPr>
      </w:pPr>
    </w:p>
    <w:p w:rsidR="005E1022" w:rsidRPr="00E06631" w:rsidRDefault="002260B0" w:rsidP="00B901AD">
      <w:pPr>
        <w:tabs>
          <w:tab w:val="left" w:pos="284"/>
        </w:tabs>
        <w:suppressAutoHyphens/>
        <w:spacing w:after="0" w:line="240" w:lineRule="auto"/>
        <w:ind w:right="-1" w:firstLine="567"/>
        <w:jc w:val="right"/>
        <w:rPr>
          <w:rFonts w:ascii="Times New Roman" w:eastAsia="Times New Roman" w:hAnsi="Times New Roman" w:cs="Times New Roman"/>
          <w:sz w:val="27"/>
          <w:szCs w:val="27"/>
        </w:rPr>
      </w:pPr>
      <w:r w:rsidRPr="00E06631">
        <w:rPr>
          <w:rFonts w:ascii="Times New Roman" w:eastAsia="Times New Roman" w:hAnsi="Times New Roman" w:cs="Times New Roman"/>
          <w:sz w:val="27"/>
          <w:szCs w:val="27"/>
        </w:rPr>
        <w:t>Таблица 1</w:t>
      </w:r>
      <w:r w:rsidR="009A1391" w:rsidRPr="00E06631">
        <w:rPr>
          <w:rFonts w:ascii="Times New Roman" w:eastAsia="Times New Roman" w:hAnsi="Times New Roman" w:cs="Times New Roman"/>
          <w:sz w:val="27"/>
          <w:szCs w:val="27"/>
        </w:rPr>
        <w:t>3</w:t>
      </w:r>
    </w:p>
    <w:tbl>
      <w:tblPr>
        <w:tblW w:w="9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91"/>
        <w:gridCol w:w="851"/>
        <w:gridCol w:w="1991"/>
        <w:gridCol w:w="1877"/>
      </w:tblGrid>
      <w:tr w:rsidR="00740250" w:rsidRPr="009A1391" w:rsidTr="00E06631">
        <w:trPr>
          <w:cantSplit/>
          <w:jc w:val="center"/>
        </w:trPr>
        <w:tc>
          <w:tcPr>
            <w:tcW w:w="4891" w:type="dxa"/>
            <w:vAlign w:val="center"/>
          </w:tcPr>
          <w:p w:rsidR="00740250" w:rsidRPr="009A1391" w:rsidRDefault="00740250" w:rsidP="009A1391">
            <w:pPr>
              <w:widowControl w:val="0"/>
              <w:suppressAutoHyphens/>
              <w:spacing w:after="0" w:line="240" w:lineRule="auto"/>
              <w:ind w:right="-1"/>
              <w:jc w:val="center"/>
              <w:rPr>
                <w:rFonts w:ascii="Times New Roman" w:eastAsia="Lucida Sans Unicode" w:hAnsi="Times New Roman"/>
                <w:sz w:val="24"/>
                <w:szCs w:val="24"/>
                <w:lang w:val="en-US" w:eastAsia="ar-SA" w:bidi="en-US"/>
              </w:rPr>
            </w:pPr>
            <w:r w:rsidRPr="009A1391">
              <w:rPr>
                <w:rFonts w:ascii="Times New Roman" w:eastAsia="Lucida Sans Unicode" w:hAnsi="Times New Roman"/>
                <w:sz w:val="24"/>
                <w:szCs w:val="24"/>
                <w:lang w:val="en-US" w:eastAsia="ar-SA" w:bidi="en-US"/>
              </w:rPr>
              <w:t>Наименование показателей</w:t>
            </w:r>
          </w:p>
        </w:tc>
        <w:tc>
          <w:tcPr>
            <w:tcW w:w="851" w:type="dxa"/>
            <w:vAlign w:val="center"/>
          </w:tcPr>
          <w:p w:rsidR="00740250" w:rsidRPr="009A1391" w:rsidRDefault="009A1391" w:rsidP="009A1391">
            <w:pPr>
              <w:widowControl w:val="0"/>
              <w:suppressAutoHyphens/>
              <w:spacing w:after="0" w:line="240" w:lineRule="auto"/>
              <w:ind w:right="-1"/>
              <w:jc w:val="center"/>
              <w:rPr>
                <w:rFonts w:ascii="Times New Roman" w:eastAsia="Lucida Sans Unicode" w:hAnsi="Times New Roman"/>
                <w:sz w:val="24"/>
                <w:szCs w:val="24"/>
                <w:lang w:val="en-US" w:eastAsia="ar-SA" w:bidi="en-US"/>
              </w:rPr>
            </w:pPr>
            <w:r>
              <w:rPr>
                <w:rFonts w:ascii="Times New Roman" w:eastAsia="Lucida Sans Unicode" w:hAnsi="Times New Roman"/>
                <w:sz w:val="24"/>
                <w:szCs w:val="24"/>
                <w:lang w:eastAsia="ar-SA" w:bidi="en-US"/>
              </w:rPr>
              <w:t>Е</w:t>
            </w:r>
            <w:r w:rsidR="00740250" w:rsidRPr="009A1391">
              <w:rPr>
                <w:rFonts w:ascii="Times New Roman" w:eastAsia="Lucida Sans Unicode" w:hAnsi="Times New Roman"/>
                <w:sz w:val="24"/>
                <w:szCs w:val="24"/>
                <w:lang w:val="en-US" w:eastAsia="ar-SA" w:bidi="en-US"/>
              </w:rPr>
              <w:t>д</w:t>
            </w:r>
            <w:r>
              <w:rPr>
                <w:rFonts w:ascii="Times New Roman" w:eastAsia="Lucida Sans Unicode" w:hAnsi="Times New Roman"/>
                <w:sz w:val="24"/>
                <w:szCs w:val="24"/>
                <w:lang w:eastAsia="ar-SA" w:bidi="en-US"/>
              </w:rPr>
              <w:t>н</w:t>
            </w:r>
            <w:r w:rsidR="00740250" w:rsidRPr="009A1391">
              <w:rPr>
                <w:rFonts w:ascii="Times New Roman" w:eastAsia="Lucida Sans Unicode" w:hAnsi="Times New Roman"/>
                <w:sz w:val="24"/>
                <w:szCs w:val="24"/>
                <w:lang w:val="en-US" w:eastAsia="ar-SA" w:bidi="en-US"/>
              </w:rPr>
              <w:t>. изм.</w:t>
            </w:r>
          </w:p>
        </w:tc>
        <w:tc>
          <w:tcPr>
            <w:tcW w:w="1991" w:type="dxa"/>
            <w:vAlign w:val="center"/>
          </w:tcPr>
          <w:p w:rsidR="009A1391" w:rsidRDefault="00740250" w:rsidP="009A1391">
            <w:pPr>
              <w:widowControl w:val="0"/>
              <w:suppressAutoHyphens/>
              <w:spacing w:after="0" w:line="240" w:lineRule="auto"/>
              <w:ind w:right="-1"/>
              <w:jc w:val="center"/>
              <w:rPr>
                <w:rFonts w:ascii="Times New Roman" w:eastAsia="Lucida Sans Unicode" w:hAnsi="Times New Roman"/>
                <w:sz w:val="24"/>
                <w:szCs w:val="24"/>
                <w:lang w:eastAsia="ar-SA" w:bidi="en-US"/>
              </w:rPr>
            </w:pPr>
            <w:r w:rsidRPr="009A1391">
              <w:rPr>
                <w:rFonts w:ascii="Times New Roman" w:eastAsia="Lucida Sans Unicode" w:hAnsi="Times New Roman"/>
                <w:sz w:val="24"/>
                <w:szCs w:val="24"/>
                <w:lang w:val="en-US" w:eastAsia="ar-SA" w:bidi="en-US"/>
              </w:rPr>
              <w:t xml:space="preserve">Протяженность </w:t>
            </w:r>
          </w:p>
          <w:p w:rsidR="00740250" w:rsidRPr="009A1391" w:rsidRDefault="00740250" w:rsidP="009A1391">
            <w:pPr>
              <w:widowControl w:val="0"/>
              <w:suppressAutoHyphens/>
              <w:spacing w:after="0" w:line="240" w:lineRule="auto"/>
              <w:ind w:right="-1"/>
              <w:jc w:val="center"/>
              <w:rPr>
                <w:rFonts w:ascii="Times New Roman" w:eastAsia="Lucida Sans Unicode" w:hAnsi="Times New Roman"/>
                <w:sz w:val="24"/>
                <w:szCs w:val="24"/>
                <w:lang w:val="en-US" w:eastAsia="ar-SA" w:bidi="en-US"/>
              </w:rPr>
            </w:pPr>
            <w:r w:rsidRPr="009A1391">
              <w:rPr>
                <w:rFonts w:ascii="Times New Roman" w:eastAsia="Lucida Sans Unicode" w:hAnsi="Times New Roman"/>
                <w:sz w:val="24"/>
                <w:szCs w:val="24"/>
                <w:lang w:val="en-US" w:eastAsia="ar-SA" w:bidi="en-US"/>
              </w:rPr>
              <w:t xml:space="preserve">(на </w:t>
            </w:r>
            <w:r w:rsidRPr="009A1391">
              <w:rPr>
                <w:rFonts w:ascii="Times New Roman" w:eastAsia="Lucida Sans Unicode" w:hAnsi="Times New Roman"/>
                <w:sz w:val="24"/>
                <w:szCs w:val="24"/>
                <w:lang w:eastAsia="ar-SA" w:bidi="en-US"/>
              </w:rPr>
              <w:t>10.03.2016</w:t>
            </w:r>
            <w:r w:rsidRPr="009A1391">
              <w:rPr>
                <w:rFonts w:ascii="Times New Roman" w:eastAsia="Lucida Sans Unicode" w:hAnsi="Times New Roman"/>
                <w:sz w:val="24"/>
                <w:szCs w:val="24"/>
                <w:lang w:val="en-US" w:eastAsia="ar-SA" w:bidi="en-US"/>
              </w:rPr>
              <w:t>г.)</w:t>
            </w:r>
          </w:p>
        </w:tc>
        <w:tc>
          <w:tcPr>
            <w:tcW w:w="1877" w:type="dxa"/>
            <w:vAlign w:val="center"/>
          </w:tcPr>
          <w:p w:rsidR="00740250" w:rsidRPr="009A1391" w:rsidRDefault="00740250" w:rsidP="00230981">
            <w:pPr>
              <w:widowControl w:val="0"/>
              <w:suppressAutoHyphens/>
              <w:spacing w:after="0" w:line="240" w:lineRule="auto"/>
              <w:ind w:right="-1"/>
              <w:jc w:val="center"/>
              <w:rPr>
                <w:rFonts w:ascii="Times New Roman" w:eastAsia="Lucida Sans Unicode" w:hAnsi="Times New Roman"/>
                <w:sz w:val="24"/>
                <w:szCs w:val="24"/>
                <w:lang w:val="en-US" w:eastAsia="ar-SA" w:bidi="en-US"/>
              </w:rPr>
            </w:pPr>
            <w:r w:rsidRPr="009A1391">
              <w:rPr>
                <w:rFonts w:ascii="Times New Roman" w:eastAsia="Lucida Sans Unicode" w:hAnsi="Times New Roman"/>
                <w:sz w:val="24"/>
                <w:szCs w:val="24"/>
                <w:lang w:val="en-US" w:eastAsia="ar-SA" w:bidi="en-US"/>
              </w:rPr>
              <w:t xml:space="preserve">в </w:t>
            </w:r>
            <w:r w:rsidR="00230981">
              <w:rPr>
                <w:rFonts w:ascii="Times New Roman" w:eastAsia="Lucida Sans Unicode" w:hAnsi="Times New Roman"/>
                <w:sz w:val="24"/>
                <w:szCs w:val="24"/>
                <w:lang w:eastAsia="ar-SA" w:bidi="en-US"/>
              </w:rPr>
              <w:t xml:space="preserve">процентном </w:t>
            </w:r>
            <w:r w:rsidRPr="009A1391">
              <w:rPr>
                <w:rFonts w:ascii="Times New Roman" w:eastAsia="Lucida Sans Unicode" w:hAnsi="Times New Roman"/>
                <w:sz w:val="24"/>
                <w:szCs w:val="24"/>
                <w:lang w:val="en-US" w:eastAsia="ar-SA" w:bidi="en-US"/>
              </w:rPr>
              <w:t>соотношении</w:t>
            </w:r>
          </w:p>
        </w:tc>
      </w:tr>
      <w:tr w:rsidR="00D86156" w:rsidRPr="009A1391" w:rsidTr="00E06631">
        <w:trPr>
          <w:cantSplit/>
          <w:jc w:val="center"/>
        </w:trPr>
        <w:tc>
          <w:tcPr>
            <w:tcW w:w="4891" w:type="dxa"/>
            <w:vAlign w:val="center"/>
          </w:tcPr>
          <w:p w:rsidR="00D86156" w:rsidRPr="00D86156" w:rsidRDefault="00D86156" w:rsidP="009A1391">
            <w:pPr>
              <w:widowControl w:val="0"/>
              <w:suppressAutoHyphens/>
              <w:spacing w:after="0" w:line="240" w:lineRule="auto"/>
              <w:ind w:right="-1"/>
              <w:jc w:val="center"/>
              <w:rPr>
                <w:rFonts w:ascii="Times New Roman" w:eastAsia="Lucida Sans Unicode" w:hAnsi="Times New Roman"/>
                <w:sz w:val="24"/>
                <w:szCs w:val="24"/>
                <w:lang w:eastAsia="ar-SA" w:bidi="en-US"/>
              </w:rPr>
            </w:pPr>
            <w:r>
              <w:rPr>
                <w:rFonts w:ascii="Times New Roman" w:eastAsia="Lucida Sans Unicode" w:hAnsi="Times New Roman"/>
                <w:sz w:val="24"/>
                <w:szCs w:val="24"/>
                <w:lang w:eastAsia="ar-SA" w:bidi="en-US"/>
              </w:rPr>
              <w:t>1</w:t>
            </w:r>
          </w:p>
        </w:tc>
        <w:tc>
          <w:tcPr>
            <w:tcW w:w="851" w:type="dxa"/>
            <w:vAlign w:val="center"/>
          </w:tcPr>
          <w:p w:rsidR="00D86156" w:rsidRDefault="00D86156" w:rsidP="009A1391">
            <w:pPr>
              <w:widowControl w:val="0"/>
              <w:suppressAutoHyphens/>
              <w:spacing w:after="0" w:line="240" w:lineRule="auto"/>
              <w:ind w:right="-1"/>
              <w:jc w:val="center"/>
              <w:rPr>
                <w:rFonts w:ascii="Times New Roman" w:eastAsia="Lucida Sans Unicode" w:hAnsi="Times New Roman"/>
                <w:sz w:val="24"/>
                <w:szCs w:val="24"/>
                <w:lang w:eastAsia="ar-SA" w:bidi="en-US"/>
              </w:rPr>
            </w:pPr>
            <w:r>
              <w:rPr>
                <w:rFonts w:ascii="Times New Roman" w:eastAsia="Lucida Sans Unicode" w:hAnsi="Times New Roman"/>
                <w:sz w:val="24"/>
                <w:szCs w:val="24"/>
                <w:lang w:eastAsia="ar-SA" w:bidi="en-US"/>
              </w:rPr>
              <w:t>2</w:t>
            </w:r>
          </w:p>
        </w:tc>
        <w:tc>
          <w:tcPr>
            <w:tcW w:w="1991" w:type="dxa"/>
            <w:vAlign w:val="center"/>
          </w:tcPr>
          <w:p w:rsidR="00D86156" w:rsidRPr="00D86156" w:rsidRDefault="00D86156" w:rsidP="009A1391">
            <w:pPr>
              <w:widowControl w:val="0"/>
              <w:suppressAutoHyphens/>
              <w:spacing w:after="0" w:line="240" w:lineRule="auto"/>
              <w:ind w:right="-1"/>
              <w:jc w:val="center"/>
              <w:rPr>
                <w:rFonts w:ascii="Times New Roman" w:eastAsia="Lucida Sans Unicode" w:hAnsi="Times New Roman"/>
                <w:sz w:val="24"/>
                <w:szCs w:val="24"/>
                <w:lang w:eastAsia="ar-SA" w:bidi="en-US"/>
              </w:rPr>
            </w:pPr>
            <w:r>
              <w:rPr>
                <w:rFonts w:ascii="Times New Roman" w:eastAsia="Lucida Sans Unicode" w:hAnsi="Times New Roman"/>
                <w:sz w:val="24"/>
                <w:szCs w:val="24"/>
                <w:lang w:eastAsia="ar-SA" w:bidi="en-US"/>
              </w:rPr>
              <w:t>3</w:t>
            </w:r>
          </w:p>
        </w:tc>
        <w:tc>
          <w:tcPr>
            <w:tcW w:w="1877" w:type="dxa"/>
            <w:vAlign w:val="center"/>
          </w:tcPr>
          <w:p w:rsidR="00D86156" w:rsidRPr="00D86156" w:rsidRDefault="00D86156" w:rsidP="00230981">
            <w:pPr>
              <w:widowControl w:val="0"/>
              <w:suppressAutoHyphens/>
              <w:spacing w:after="0" w:line="240" w:lineRule="auto"/>
              <w:ind w:right="-1"/>
              <w:jc w:val="center"/>
              <w:rPr>
                <w:rFonts w:ascii="Times New Roman" w:eastAsia="Lucida Sans Unicode" w:hAnsi="Times New Roman"/>
                <w:sz w:val="24"/>
                <w:szCs w:val="24"/>
                <w:lang w:eastAsia="ar-SA" w:bidi="en-US"/>
              </w:rPr>
            </w:pPr>
            <w:r>
              <w:rPr>
                <w:rFonts w:ascii="Times New Roman" w:eastAsia="Lucida Sans Unicode" w:hAnsi="Times New Roman"/>
                <w:sz w:val="24"/>
                <w:szCs w:val="24"/>
                <w:lang w:eastAsia="ar-SA" w:bidi="en-US"/>
              </w:rPr>
              <w:t>4</w:t>
            </w:r>
          </w:p>
        </w:tc>
      </w:tr>
      <w:tr w:rsidR="00740250" w:rsidRPr="009A1391" w:rsidTr="00E06631">
        <w:trPr>
          <w:cantSplit/>
          <w:trHeight w:val="519"/>
          <w:jc w:val="center"/>
        </w:trPr>
        <w:tc>
          <w:tcPr>
            <w:tcW w:w="4891" w:type="dxa"/>
          </w:tcPr>
          <w:p w:rsidR="00740250" w:rsidRPr="009A1391" w:rsidRDefault="00740250" w:rsidP="00D86156">
            <w:pPr>
              <w:autoSpaceDE w:val="0"/>
              <w:autoSpaceDN w:val="0"/>
              <w:adjustRightInd w:val="0"/>
              <w:spacing w:after="0" w:line="240" w:lineRule="auto"/>
              <w:ind w:right="-1"/>
              <w:jc w:val="both"/>
              <w:rPr>
                <w:rFonts w:ascii="Times New Roman" w:hAnsi="Times New Roman"/>
                <w:sz w:val="24"/>
                <w:szCs w:val="24"/>
                <w:lang w:eastAsia="en-US" w:bidi="en-US"/>
              </w:rPr>
            </w:pPr>
            <w:r w:rsidRPr="009A1391">
              <w:rPr>
                <w:rFonts w:ascii="Times New Roman" w:hAnsi="Times New Roman"/>
                <w:sz w:val="24"/>
                <w:szCs w:val="24"/>
                <w:lang w:eastAsia="en-US" w:bidi="en-US"/>
              </w:rPr>
              <w:t>Протяженность авто</w:t>
            </w:r>
            <w:r w:rsidR="00CC27F0">
              <w:rPr>
                <w:rFonts w:ascii="Times New Roman" w:hAnsi="Times New Roman"/>
                <w:sz w:val="24"/>
                <w:szCs w:val="24"/>
                <w:lang w:eastAsia="en-US" w:bidi="en-US"/>
              </w:rPr>
              <w:t xml:space="preserve">мобильных </w:t>
            </w:r>
            <w:r w:rsidRPr="009A1391">
              <w:rPr>
                <w:rFonts w:ascii="Times New Roman" w:hAnsi="Times New Roman"/>
                <w:sz w:val="24"/>
                <w:szCs w:val="24"/>
                <w:lang w:eastAsia="en-US" w:bidi="en-US"/>
              </w:rPr>
              <w:t>дорог общего пользования всего</w:t>
            </w:r>
          </w:p>
        </w:tc>
        <w:tc>
          <w:tcPr>
            <w:tcW w:w="851" w:type="dxa"/>
            <w:vAlign w:val="center"/>
          </w:tcPr>
          <w:p w:rsidR="00740250" w:rsidRPr="009A1391" w:rsidRDefault="00740250" w:rsidP="009A1391">
            <w:pPr>
              <w:widowControl w:val="0"/>
              <w:suppressAutoHyphens/>
              <w:spacing w:after="0" w:line="240" w:lineRule="auto"/>
              <w:ind w:right="-1"/>
              <w:jc w:val="center"/>
              <w:rPr>
                <w:rFonts w:ascii="Times New Roman" w:eastAsia="Lucida Sans Unicode" w:hAnsi="Times New Roman"/>
                <w:sz w:val="24"/>
                <w:szCs w:val="24"/>
                <w:lang w:val="en-US" w:eastAsia="ar-SA" w:bidi="en-US"/>
              </w:rPr>
            </w:pPr>
            <w:r w:rsidRPr="009A1391">
              <w:rPr>
                <w:rFonts w:ascii="Times New Roman" w:eastAsia="Lucida Sans Unicode" w:hAnsi="Times New Roman"/>
                <w:sz w:val="24"/>
                <w:szCs w:val="24"/>
                <w:lang w:val="en-US" w:eastAsia="ar-SA" w:bidi="en-US"/>
              </w:rPr>
              <w:t>м</w:t>
            </w:r>
          </w:p>
        </w:tc>
        <w:tc>
          <w:tcPr>
            <w:tcW w:w="1991" w:type="dxa"/>
            <w:vAlign w:val="center"/>
          </w:tcPr>
          <w:p w:rsidR="00740250" w:rsidRPr="009A1391" w:rsidRDefault="00A34F9F" w:rsidP="009A1391">
            <w:pPr>
              <w:widowControl w:val="0"/>
              <w:suppressAutoHyphens/>
              <w:spacing w:after="0" w:line="240" w:lineRule="auto"/>
              <w:ind w:right="-1"/>
              <w:jc w:val="center"/>
              <w:rPr>
                <w:rFonts w:ascii="Times New Roman" w:eastAsia="Lucida Sans Unicode" w:hAnsi="Times New Roman"/>
                <w:sz w:val="24"/>
                <w:szCs w:val="24"/>
                <w:lang w:eastAsia="ar-SA" w:bidi="en-US"/>
              </w:rPr>
            </w:pPr>
            <w:r>
              <w:rPr>
                <w:rFonts w:ascii="Times New Roman" w:eastAsia="Lucida Sans Unicode" w:hAnsi="Times New Roman"/>
                <w:sz w:val="24"/>
                <w:szCs w:val="24"/>
                <w:lang w:eastAsia="ar-SA" w:bidi="en-US"/>
              </w:rPr>
              <w:t>16 316</w:t>
            </w:r>
          </w:p>
        </w:tc>
        <w:tc>
          <w:tcPr>
            <w:tcW w:w="1877" w:type="dxa"/>
            <w:vAlign w:val="center"/>
          </w:tcPr>
          <w:p w:rsidR="00740250" w:rsidRPr="009A1391" w:rsidRDefault="00740250" w:rsidP="009A1391">
            <w:pPr>
              <w:widowControl w:val="0"/>
              <w:suppressAutoHyphens/>
              <w:spacing w:after="0" w:line="240" w:lineRule="auto"/>
              <w:ind w:right="-1"/>
              <w:jc w:val="center"/>
              <w:rPr>
                <w:rFonts w:ascii="Times New Roman" w:eastAsia="Lucida Sans Unicode" w:hAnsi="Times New Roman"/>
                <w:sz w:val="24"/>
                <w:szCs w:val="24"/>
                <w:lang w:val="en-US" w:eastAsia="ar-SA" w:bidi="en-US"/>
              </w:rPr>
            </w:pPr>
            <w:r w:rsidRPr="009A1391">
              <w:rPr>
                <w:rFonts w:ascii="Times New Roman" w:eastAsia="Lucida Sans Unicode" w:hAnsi="Times New Roman"/>
                <w:sz w:val="24"/>
                <w:szCs w:val="24"/>
                <w:lang w:val="en-US" w:eastAsia="ar-SA" w:bidi="en-US"/>
              </w:rPr>
              <w:t>100</w:t>
            </w:r>
          </w:p>
        </w:tc>
      </w:tr>
    </w:tbl>
    <w:p w:rsidR="00E4713F" w:rsidRDefault="00E4713F">
      <w:r>
        <w:br w:type="page"/>
      </w:r>
    </w:p>
    <w:tbl>
      <w:tblPr>
        <w:tblW w:w="95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91"/>
        <w:gridCol w:w="851"/>
        <w:gridCol w:w="1991"/>
        <w:gridCol w:w="1846"/>
      </w:tblGrid>
      <w:tr w:rsidR="00E4713F" w:rsidRPr="009A1391" w:rsidTr="00934F78">
        <w:trPr>
          <w:cantSplit/>
          <w:jc w:val="center"/>
        </w:trPr>
        <w:tc>
          <w:tcPr>
            <w:tcW w:w="4891" w:type="dxa"/>
          </w:tcPr>
          <w:p w:rsidR="00E4713F" w:rsidRPr="009A1391" w:rsidRDefault="00E4713F" w:rsidP="00E4713F">
            <w:pPr>
              <w:autoSpaceDE w:val="0"/>
              <w:autoSpaceDN w:val="0"/>
              <w:adjustRightInd w:val="0"/>
              <w:spacing w:after="0" w:line="240" w:lineRule="auto"/>
              <w:ind w:right="-1"/>
              <w:jc w:val="center"/>
              <w:rPr>
                <w:rFonts w:ascii="Times New Roman" w:hAnsi="Times New Roman"/>
                <w:sz w:val="24"/>
                <w:szCs w:val="24"/>
                <w:lang w:eastAsia="en-US" w:bidi="en-US"/>
              </w:rPr>
            </w:pPr>
            <w:r>
              <w:rPr>
                <w:rFonts w:ascii="Times New Roman" w:hAnsi="Times New Roman"/>
                <w:sz w:val="24"/>
                <w:szCs w:val="24"/>
                <w:lang w:eastAsia="en-US" w:bidi="en-US"/>
              </w:rPr>
              <w:lastRenderedPageBreak/>
              <w:t>1</w:t>
            </w:r>
          </w:p>
        </w:tc>
        <w:tc>
          <w:tcPr>
            <w:tcW w:w="851" w:type="dxa"/>
            <w:vAlign w:val="center"/>
          </w:tcPr>
          <w:p w:rsidR="00E4713F" w:rsidRPr="00E4713F" w:rsidRDefault="00E4713F" w:rsidP="00E4713F">
            <w:pPr>
              <w:widowControl w:val="0"/>
              <w:suppressAutoHyphens/>
              <w:spacing w:after="0" w:line="240" w:lineRule="auto"/>
              <w:ind w:right="-1"/>
              <w:jc w:val="center"/>
              <w:rPr>
                <w:rFonts w:ascii="Times New Roman" w:eastAsia="Lucida Sans Unicode" w:hAnsi="Times New Roman"/>
                <w:sz w:val="24"/>
                <w:szCs w:val="24"/>
                <w:lang w:eastAsia="ar-SA" w:bidi="en-US"/>
              </w:rPr>
            </w:pPr>
            <w:r>
              <w:rPr>
                <w:rFonts w:ascii="Times New Roman" w:eastAsia="Lucida Sans Unicode" w:hAnsi="Times New Roman"/>
                <w:sz w:val="24"/>
                <w:szCs w:val="24"/>
                <w:lang w:eastAsia="ar-SA" w:bidi="en-US"/>
              </w:rPr>
              <w:t>2</w:t>
            </w:r>
          </w:p>
        </w:tc>
        <w:tc>
          <w:tcPr>
            <w:tcW w:w="1991" w:type="dxa"/>
            <w:vAlign w:val="center"/>
          </w:tcPr>
          <w:p w:rsidR="00E4713F" w:rsidRPr="009A1391" w:rsidRDefault="00E4713F" w:rsidP="00E4713F">
            <w:pPr>
              <w:widowControl w:val="0"/>
              <w:suppressAutoHyphens/>
              <w:spacing w:after="0" w:line="240" w:lineRule="auto"/>
              <w:ind w:right="-1"/>
              <w:jc w:val="center"/>
              <w:rPr>
                <w:rFonts w:ascii="Times New Roman" w:eastAsia="Lucida Sans Unicode" w:hAnsi="Times New Roman"/>
                <w:sz w:val="24"/>
                <w:szCs w:val="24"/>
                <w:lang w:eastAsia="ar-SA" w:bidi="en-US"/>
              </w:rPr>
            </w:pPr>
            <w:r>
              <w:rPr>
                <w:rFonts w:ascii="Times New Roman" w:eastAsia="Lucida Sans Unicode" w:hAnsi="Times New Roman"/>
                <w:sz w:val="24"/>
                <w:szCs w:val="24"/>
                <w:lang w:eastAsia="ar-SA" w:bidi="en-US"/>
              </w:rPr>
              <w:t>3</w:t>
            </w:r>
          </w:p>
        </w:tc>
        <w:tc>
          <w:tcPr>
            <w:tcW w:w="1846" w:type="dxa"/>
            <w:vAlign w:val="center"/>
          </w:tcPr>
          <w:p w:rsidR="00E4713F" w:rsidRPr="009A1391" w:rsidRDefault="00E4713F" w:rsidP="00E4713F">
            <w:pPr>
              <w:widowControl w:val="0"/>
              <w:suppressAutoHyphens/>
              <w:spacing w:after="0" w:line="240" w:lineRule="auto"/>
              <w:ind w:right="-1"/>
              <w:jc w:val="center"/>
              <w:rPr>
                <w:rFonts w:ascii="Times New Roman" w:eastAsia="Lucida Sans Unicode" w:hAnsi="Times New Roman"/>
                <w:sz w:val="24"/>
                <w:szCs w:val="24"/>
                <w:lang w:eastAsia="ar-SA" w:bidi="en-US"/>
              </w:rPr>
            </w:pPr>
            <w:r>
              <w:rPr>
                <w:rFonts w:ascii="Times New Roman" w:eastAsia="Lucida Sans Unicode" w:hAnsi="Times New Roman"/>
                <w:sz w:val="24"/>
                <w:szCs w:val="24"/>
                <w:lang w:eastAsia="ar-SA" w:bidi="en-US"/>
              </w:rPr>
              <w:t>4</w:t>
            </w:r>
          </w:p>
        </w:tc>
      </w:tr>
      <w:tr w:rsidR="00740250" w:rsidRPr="009A1391" w:rsidTr="00934F78">
        <w:trPr>
          <w:cantSplit/>
          <w:jc w:val="center"/>
        </w:trPr>
        <w:tc>
          <w:tcPr>
            <w:tcW w:w="4891" w:type="dxa"/>
          </w:tcPr>
          <w:p w:rsidR="00740250" w:rsidRPr="009A1391" w:rsidRDefault="00740250" w:rsidP="00D86156">
            <w:pPr>
              <w:autoSpaceDE w:val="0"/>
              <w:autoSpaceDN w:val="0"/>
              <w:adjustRightInd w:val="0"/>
              <w:spacing w:after="0" w:line="240" w:lineRule="auto"/>
              <w:ind w:right="-1"/>
              <w:jc w:val="both"/>
              <w:rPr>
                <w:rFonts w:ascii="Times New Roman" w:eastAsia="Lucida Sans Unicode" w:hAnsi="Times New Roman"/>
                <w:sz w:val="24"/>
                <w:szCs w:val="24"/>
                <w:lang w:eastAsia="ar-SA" w:bidi="en-US"/>
              </w:rPr>
            </w:pPr>
            <w:r w:rsidRPr="009A1391">
              <w:rPr>
                <w:rFonts w:ascii="Times New Roman" w:hAnsi="Times New Roman"/>
                <w:sz w:val="24"/>
                <w:szCs w:val="24"/>
                <w:lang w:eastAsia="en-US" w:bidi="en-US"/>
              </w:rPr>
              <w:t>Протяженность авто</w:t>
            </w:r>
            <w:r w:rsidR="00CC27F0">
              <w:rPr>
                <w:rFonts w:ascii="Times New Roman" w:hAnsi="Times New Roman"/>
                <w:sz w:val="24"/>
                <w:szCs w:val="24"/>
                <w:lang w:eastAsia="en-US" w:bidi="en-US"/>
              </w:rPr>
              <w:t xml:space="preserve">мобильных </w:t>
            </w:r>
            <w:r w:rsidRPr="009A1391">
              <w:rPr>
                <w:rFonts w:ascii="Times New Roman" w:hAnsi="Times New Roman"/>
                <w:sz w:val="24"/>
                <w:szCs w:val="24"/>
                <w:lang w:eastAsia="en-US" w:bidi="en-US"/>
              </w:rPr>
              <w:t xml:space="preserve">дорог общего пользования с асфальтобетонным покрытием </w:t>
            </w:r>
          </w:p>
        </w:tc>
        <w:tc>
          <w:tcPr>
            <w:tcW w:w="851" w:type="dxa"/>
            <w:vAlign w:val="center"/>
          </w:tcPr>
          <w:p w:rsidR="00740250" w:rsidRPr="009A1391" w:rsidRDefault="00740250" w:rsidP="009A1391">
            <w:pPr>
              <w:widowControl w:val="0"/>
              <w:suppressAutoHyphens/>
              <w:spacing w:after="0" w:line="240" w:lineRule="auto"/>
              <w:ind w:right="-1"/>
              <w:jc w:val="center"/>
              <w:rPr>
                <w:rFonts w:ascii="Times New Roman" w:eastAsia="Lucida Sans Unicode" w:hAnsi="Times New Roman"/>
                <w:sz w:val="24"/>
                <w:szCs w:val="24"/>
                <w:lang w:val="en-US" w:eastAsia="ar-SA" w:bidi="en-US"/>
              </w:rPr>
            </w:pPr>
            <w:r w:rsidRPr="009A1391">
              <w:rPr>
                <w:rFonts w:ascii="Times New Roman" w:eastAsia="Lucida Sans Unicode" w:hAnsi="Times New Roman"/>
                <w:sz w:val="24"/>
                <w:szCs w:val="24"/>
                <w:lang w:val="en-US" w:eastAsia="ar-SA" w:bidi="en-US"/>
              </w:rPr>
              <w:t>м</w:t>
            </w:r>
          </w:p>
        </w:tc>
        <w:tc>
          <w:tcPr>
            <w:tcW w:w="1991" w:type="dxa"/>
            <w:vAlign w:val="center"/>
          </w:tcPr>
          <w:p w:rsidR="00740250" w:rsidRPr="009A1391" w:rsidRDefault="00A34F9F" w:rsidP="009A1391">
            <w:pPr>
              <w:widowControl w:val="0"/>
              <w:suppressAutoHyphens/>
              <w:spacing w:after="0" w:line="240" w:lineRule="auto"/>
              <w:ind w:right="-1"/>
              <w:jc w:val="center"/>
              <w:rPr>
                <w:rFonts w:ascii="Times New Roman" w:eastAsia="Lucida Sans Unicode" w:hAnsi="Times New Roman"/>
                <w:sz w:val="24"/>
                <w:szCs w:val="24"/>
                <w:lang w:eastAsia="ar-SA" w:bidi="en-US"/>
              </w:rPr>
            </w:pPr>
            <w:r>
              <w:rPr>
                <w:rFonts w:ascii="Times New Roman" w:eastAsia="Lucida Sans Unicode" w:hAnsi="Times New Roman"/>
                <w:sz w:val="24"/>
                <w:szCs w:val="24"/>
                <w:lang w:eastAsia="ar-SA" w:bidi="en-US"/>
              </w:rPr>
              <w:t>7 532</w:t>
            </w:r>
          </w:p>
        </w:tc>
        <w:tc>
          <w:tcPr>
            <w:tcW w:w="1846" w:type="dxa"/>
            <w:vAlign w:val="center"/>
          </w:tcPr>
          <w:p w:rsidR="00740250" w:rsidRPr="009A1391" w:rsidRDefault="00A34F9F" w:rsidP="009A1391">
            <w:pPr>
              <w:widowControl w:val="0"/>
              <w:suppressAutoHyphens/>
              <w:spacing w:after="0" w:line="240" w:lineRule="auto"/>
              <w:ind w:right="-1"/>
              <w:jc w:val="center"/>
              <w:rPr>
                <w:rFonts w:ascii="Times New Roman" w:eastAsia="Lucida Sans Unicode" w:hAnsi="Times New Roman"/>
                <w:sz w:val="24"/>
                <w:szCs w:val="24"/>
                <w:lang w:eastAsia="ar-SA" w:bidi="en-US"/>
              </w:rPr>
            </w:pPr>
            <w:r>
              <w:rPr>
                <w:rFonts w:ascii="Times New Roman" w:eastAsia="Lucida Sans Unicode" w:hAnsi="Times New Roman"/>
                <w:sz w:val="24"/>
                <w:szCs w:val="24"/>
                <w:lang w:eastAsia="ar-SA" w:bidi="en-US"/>
              </w:rPr>
              <w:t>46</w:t>
            </w:r>
          </w:p>
        </w:tc>
      </w:tr>
      <w:tr w:rsidR="00740250" w:rsidRPr="009A1391" w:rsidTr="00934F78">
        <w:trPr>
          <w:cantSplit/>
          <w:jc w:val="center"/>
        </w:trPr>
        <w:tc>
          <w:tcPr>
            <w:tcW w:w="4891" w:type="dxa"/>
          </w:tcPr>
          <w:p w:rsidR="00740250" w:rsidRPr="009A1391" w:rsidRDefault="00740250" w:rsidP="00D86156">
            <w:pPr>
              <w:autoSpaceDE w:val="0"/>
              <w:autoSpaceDN w:val="0"/>
              <w:adjustRightInd w:val="0"/>
              <w:spacing w:after="0" w:line="240" w:lineRule="auto"/>
              <w:ind w:right="-1"/>
              <w:jc w:val="both"/>
              <w:rPr>
                <w:rFonts w:ascii="Times New Roman" w:eastAsia="Lucida Sans Unicode" w:hAnsi="Times New Roman"/>
                <w:sz w:val="24"/>
                <w:szCs w:val="24"/>
                <w:lang w:eastAsia="ar-SA" w:bidi="en-US"/>
              </w:rPr>
            </w:pPr>
            <w:r w:rsidRPr="009A1391">
              <w:rPr>
                <w:rFonts w:ascii="Times New Roman" w:hAnsi="Times New Roman"/>
                <w:sz w:val="24"/>
                <w:szCs w:val="24"/>
                <w:lang w:eastAsia="en-US" w:bidi="en-US"/>
              </w:rPr>
              <w:t>Протяженность авто</w:t>
            </w:r>
            <w:r w:rsidR="00CC27F0">
              <w:rPr>
                <w:rFonts w:ascii="Times New Roman" w:hAnsi="Times New Roman"/>
                <w:sz w:val="24"/>
                <w:szCs w:val="24"/>
                <w:lang w:eastAsia="en-US" w:bidi="en-US"/>
              </w:rPr>
              <w:t xml:space="preserve">мобильных </w:t>
            </w:r>
            <w:r w:rsidRPr="009A1391">
              <w:rPr>
                <w:rFonts w:ascii="Times New Roman" w:hAnsi="Times New Roman"/>
                <w:sz w:val="24"/>
                <w:szCs w:val="24"/>
                <w:lang w:eastAsia="en-US" w:bidi="en-US"/>
              </w:rPr>
              <w:t>дорог общего пользования с щебеночным покрытием</w:t>
            </w:r>
          </w:p>
        </w:tc>
        <w:tc>
          <w:tcPr>
            <w:tcW w:w="851" w:type="dxa"/>
            <w:vAlign w:val="center"/>
          </w:tcPr>
          <w:p w:rsidR="00740250" w:rsidRPr="009A1391" w:rsidRDefault="00740250" w:rsidP="009A1391">
            <w:pPr>
              <w:widowControl w:val="0"/>
              <w:suppressAutoHyphens/>
              <w:spacing w:after="0" w:line="240" w:lineRule="auto"/>
              <w:ind w:right="-1"/>
              <w:jc w:val="center"/>
              <w:rPr>
                <w:rFonts w:ascii="Times New Roman" w:eastAsia="Lucida Sans Unicode" w:hAnsi="Times New Roman"/>
                <w:sz w:val="24"/>
                <w:szCs w:val="24"/>
                <w:lang w:val="en-US" w:eastAsia="ar-SA" w:bidi="en-US"/>
              </w:rPr>
            </w:pPr>
            <w:r w:rsidRPr="009A1391">
              <w:rPr>
                <w:rFonts w:ascii="Times New Roman" w:eastAsia="Lucida Sans Unicode" w:hAnsi="Times New Roman"/>
                <w:sz w:val="24"/>
                <w:szCs w:val="24"/>
                <w:lang w:val="en-US" w:eastAsia="ar-SA" w:bidi="en-US"/>
              </w:rPr>
              <w:t>м</w:t>
            </w:r>
          </w:p>
        </w:tc>
        <w:tc>
          <w:tcPr>
            <w:tcW w:w="1991" w:type="dxa"/>
            <w:vAlign w:val="center"/>
          </w:tcPr>
          <w:p w:rsidR="00740250" w:rsidRPr="009A1391" w:rsidRDefault="00A34F9F" w:rsidP="009A1391">
            <w:pPr>
              <w:widowControl w:val="0"/>
              <w:suppressAutoHyphens/>
              <w:spacing w:after="0" w:line="240" w:lineRule="auto"/>
              <w:ind w:right="-1"/>
              <w:jc w:val="center"/>
              <w:rPr>
                <w:rFonts w:ascii="Times New Roman" w:eastAsia="Lucida Sans Unicode" w:hAnsi="Times New Roman"/>
                <w:sz w:val="24"/>
                <w:szCs w:val="24"/>
                <w:lang w:eastAsia="ar-SA" w:bidi="en-US"/>
              </w:rPr>
            </w:pPr>
            <w:r>
              <w:rPr>
                <w:rFonts w:ascii="Times New Roman" w:eastAsia="Lucida Sans Unicode" w:hAnsi="Times New Roman"/>
                <w:sz w:val="24"/>
                <w:szCs w:val="24"/>
                <w:lang w:eastAsia="ar-SA" w:bidi="en-US"/>
              </w:rPr>
              <w:t>8 189</w:t>
            </w:r>
          </w:p>
        </w:tc>
        <w:tc>
          <w:tcPr>
            <w:tcW w:w="1846" w:type="dxa"/>
            <w:vAlign w:val="center"/>
          </w:tcPr>
          <w:p w:rsidR="00740250" w:rsidRPr="009A1391" w:rsidRDefault="00A34F9F" w:rsidP="009A1391">
            <w:pPr>
              <w:widowControl w:val="0"/>
              <w:suppressAutoHyphens/>
              <w:spacing w:after="0" w:line="240" w:lineRule="auto"/>
              <w:ind w:right="-1"/>
              <w:jc w:val="center"/>
              <w:rPr>
                <w:rFonts w:ascii="Times New Roman" w:eastAsia="Lucida Sans Unicode" w:hAnsi="Times New Roman"/>
                <w:sz w:val="24"/>
                <w:szCs w:val="24"/>
                <w:lang w:eastAsia="ar-SA" w:bidi="en-US"/>
              </w:rPr>
            </w:pPr>
            <w:r>
              <w:rPr>
                <w:rFonts w:ascii="Times New Roman" w:eastAsia="Lucida Sans Unicode" w:hAnsi="Times New Roman"/>
                <w:sz w:val="24"/>
                <w:szCs w:val="24"/>
                <w:lang w:eastAsia="ar-SA" w:bidi="en-US"/>
              </w:rPr>
              <w:t>50</w:t>
            </w:r>
          </w:p>
        </w:tc>
      </w:tr>
      <w:tr w:rsidR="00740250" w:rsidRPr="009A1391" w:rsidTr="00934F78">
        <w:trPr>
          <w:cantSplit/>
          <w:jc w:val="center"/>
        </w:trPr>
        <w:tc>
          <w:tcPr>
            <w:tcW w:w="4891" w:type="dxa"/>
          </w:tcPr>
          <w:p w:rsidR="00740250" w:rsidRPr="009A1391" w:rsidRDefault="00740250" w:rsidP="00D86156">
            <w:pPr>
              <w:autoSpaceDE w:val="0"/>
              <w:autoSpaceDN w:val="0"/>
              <w:adjustRightInd w:val="0"/>
              <w:spacing w:after="0" w:line="240" w:lineRule="auto"/>
              <w:ind w:right="-1"/>
              <w:jc w:val="both"/>
              <w:rPr>
                <w:rFonts w:ascii="Times New Roman" w:eastAsia="Lucida Sans Unicode" w:hAnsi="Times New Roman"/>
                <w:sz w:val="24"/>
                <w:szCs w:val="24"/>
                <w:lang w:eastAsia="ar-SA" w:bidi="en-US"/>
              </w:rPr>
            </w:pPr>
            <w:r w:rsidRPr="009A1391">
              <w:rPr>
                <w:rFonts w:ascii="Times New Roman" w:hAnsi="Times New Roman"/>
                <w:sz w:val="24"/>
                <w:szCs w:val="24"/>
                <w:lang w:eastAsia="en-US" w:bidi="en-US"/>
              </w:rPr>
              <w:t>Протяженность авто</w:t>
            </w:r>
            <w:r w:rsidR="00CC27F0">
              <w:rPr>
                <w:rFonts w:ascii="Times New Roman" w:hAnsi="Times New Roman"/>
                <w:sz w:val="24"/>
                <w:szCs w:val="24"/>
                <w:lang w:eastAsia="en-US" w:bidi="en-US"/>
              </w:rPr>
              <w:t xml:space="preserve">мобильных </w:t>
            </w:r>
            <w:r w:rsidRPr="009A1391">
              <w:rPr>
                <w:rFonts w:ascii="Times New Roman" w:hAnsi="Times New Roman"/>
                <w:sz w:val="24"/>
                <w:szCs w:val="24"/>
                <w:lang w:eastAsia="en-US" w:bidi="en-US"/>
              </w:rPr>
              <w:t>дорог общего пользования с</w:t>
            </w:r>
            <w:r w:rsidR="00E06631">
              <w:rPr>
                <w:rFonts w:ascii="Times New Roman" w:hAnsi="Times New Roman"/>
                <w:sz w:val="24"/>
                <w:szCs w:val="24"/>
                <w:lang w:eastAsia="en-US" w:bidi="en-US"/>
              </w:rPr>
              <w:t xml:space="preserve"> </w:t>
            </w:r>
            <w:r w:rsidRPr="009A1391">
              <w:rPr>
                <w:rFonts w:ascii="Times New Roman" w:hAnsi="Times New Roman"/>
                <w:sz w:val="24"/>
                <w:szCs w:val="24"/>
                <w:lang w:eastAsia="en-US" w:bidi="en-US"/>
              </w:rPr>
              <w:t>гравийным  покрытием</w:t>
            </w:r>
          </w:p>
        </w:tc>
        <w:tc>
          <w:tcPr>
            <w:tcW w:w="851" w:type="dxa"/>
            <w:vAlign w:val="center"/>
          </w:tcPr>
          <w:p w:rsidR="00740250" w:rsidRPr="009A1391" w:rsidRDefault="00740250" w:rsidP="009A1391">
            <w:pPr>
              <w:widowControl w:val="0"/>
              <w:suppressAutoHyphens/>
              <w:spacing w:after="0" w:line="240" w:lineRule="auto"/>
              <w:ind w:right="-1"/>
              <w:jc w:val="center"/>
              <w:rPr>
                <w:rFonts w:ascii="Times New Roman" w:eastAsia="Lucida Sans Unicode" w:hAnsi="Times New Roman"/>
                <w:sz w:val="24"/>
                <w:szCs w:val="24"/>
                <w:lang w:val="en-US" w:eastAsia="ar-SA" w:bidi="en-US"/>
              </w:rPr>
            </w:pPr>
            <w:r w:rsidRPr="009A1391">
              <w:rPr>
                <w:rFonts w:ascii="Times New Roman" w:eastAsia="Lucida Sans Unicode" w:hAnsi="Times New Roman"/>
                <w:sz w:val="24"/>
                <w:szCs w:val="24"/>
                <w:lang w:val="en-US" w:eastAsia="ar-SA" w:bidi="en-US"/>
              </w:rPr>
              <w:t>м</w:t>
            </w:r>
          </w:p>
        </w:tc>
        <w:tc>
          <w:tcPr>
            <w:tcW w:w="1991" w:type="dxa"/>
            <w:vAlign w:val="center"/>
          </w:tcPr>
          <w:p w:rsidR="00740250" w:rsidRPr="009A1391" w:rsidRDefault="00A34F9F" w:rsidP="009A1391">
            <w:pPr>
              <w:widowControl w:val="0"/>
              <w:suppressAutoHyphens/>
              <w:spacing w:after="0" w:line="240" w:lineRule="auto"/>
              <w:ind w:right="-1"/>
              <w:jc w:val="center"/>
              <w:rPr>
                <w:rFonts w:ascii="Times New Roman" w:eastAsia="Lucida Sans Unicode" w:hAnsi="Times New Roman"/>
                <w:sz w:val="24"/>
                <w:szCs w:val="24"/>
                <w:lang w:eastAsia="ar-SA" w:bidi="en-US"/>
              </w:rPr>
            </w:pPr>
            <w:r>
              <w:rPr>
                <w:rFonts w:ascii="Times New Roman" w:eastAsia="Lucida Sans Unicode" w:hAnsi="Times New Roman"/>
                <w:sz w:val="24"/>
                <w:szCs w:val="24"/>
                <w:lang w:eastAsia="ar-SA" w:bidi="en-US"/>
              </w:rPr>
              <w:t>0</w:t>
            </w:r>
          </w:p>
        </w:tc>
        <w:tc>
          <w:tcPr>
            <w:tcW w:w="1846" w:type="dxa"/>
            <w:vAlign w:val="center"/>
          </w:tcPr>
          <w:p w:rsidR="00740250" w:rsidRPr="009A1391" w:rsidRDefault="00A34F9F" w:rsidP="009A1391">
            <w:pPr>
              <w:widowControl w:val="0"/>
              <w:suppressAutoHyphens/>
              <w:spacing w:after="0" w:line="240" w:lineRule="auto"/>
              <w:ind w:right="-1"/>
              <w:jc w:val="center"/>
              <w:rPr>
                <w:rFonts w:ascii="Times New Roman" w:eastAsia="Lucida Sans Unicode" w:hAnsi="Times New Roman"/>
                <w:sz w:val="24"/>
                <w:szCs w:val="24"/>
                <w:lang w:eastAsia="ar-SA" w:bidi="en-US"/>
              </w:rPr>
            </w:pPr>
            <w:r>
              <w:rPr>
                <w:rFonts w:ascii="Times New Roman" w:eastAsia="Lucida Sans Unicode" w:hAnsi="Times New Roman"/>
                <w:sz w:val="24"/>
                <w:szCs w:val="24"/>
                <w:lang w:eastAsia="ar-SA" w:bidi="en-US"/>
              </w:rPr>
              <w:t>0</w:t>
            </w:r>
          </w:p>
        </w:tc>
      </w:tr>
      <w:tr w:rsidR="00740250" w:rsidRPr="009A1391" w:rsidTr="00934F78">
        <w:trPr>
          <w:cantSplit/>
          <w:jc w:val="center"/>
        </w:trPr>
        <w:tc>
          <w:tcPr>
            <w:tcW w:w="4891" w:type="dxa"/>
          </w:tcPr>
          <w:p w:rsidR="00740250" w:rsidRPr="009A1391" w:rsidRDefault="00740250" w:rsidP="00D86156">
            <w:pPr>
              <w:autoSpaceDE w:val="0"/>
              <w:autoSpaceDN w:val="0"/>
              <w:adjustRightInd w:val="0"/>
              <w:spacing w:after="0" w:line="240" w:lineRule="auto"/>
              <w:ind w:right="-1"/>
              <w:jc w:val="both"/>
              <w:rPr>
                <w:rFonts w:ascii="Times New Roman" w:hAnsi="Times New Roman"/>
                <w:sz w:val="24"/>
                <w:szCs w:val="24"/>
                <w:lang w:eastAsia="en-US" w:bidi="en-US"/>
              </w:rPr>
            </w:pPr>
            <w:r w:rsidRPr="009A1391">
              <w:rPr>
                <w:rFonts w:ascii="Times New Roman" w:hAnsi="Times New Roman"/>
                <w:sz w:val="24"/>
                <w:szCs w:val="24"/>
                <w:lang w:eastAsia="en-US" w:bidi="en-US"/>
              </w:rPr>
              <w:t>Протяженность авто</w:t>
            </w:r>
            <w:r w:rsidR="00CC27F0">
              <w:rPr>
                <w:rFonts w:ascii="Times New Roman" w:hAnsi="Times New Roman"/>
                <w:sz w:val="24"/>
                <w:szCs w:val="24"/>
                <w:lang w:eastAsia="en-US" w:bidi="en-US"/>
              </w:rPr>
              <w:t xml:space="preserve">мобильных </w:t>
            </w:r>
            <w:r w:rsidRPr="009A1391">
              <w:rPr>
                <w:rFonts w:ascii="Times New Roman" w:hAnsi="Times New Roman"/>
                <w:sz w:val="24"/>
                <w:szCs w:val="24"/>
                <w:lang w:eastAsia="en-US" w:bidi="en-US"/>
              </w:rPr>
              <w:t>дорог общего пользования с грунтовым  покрытием</w:t>
            </w:r>
          </w:p>
        </w:tc>
        <w:tc>
          <w:tcPr>
            <w:tcW w:w="851" w:type="dxa"/>
            <w:vAlign w:val="center"/>
          </w:tcPr>
          <w:p w:rsidR="00740250" w:rsidRPr="009A1391" w:rsidRDefault="00740250" w:rsidP="009A1391">
            <w:pPr>
              <w:widowControl w:val="0"/>
              <w:suppressAutoHyphens/>
              <w:spacing w:after="0" w:line="240" w:lineRule="auto"/>
              <w:ind w:right="-1"/>
              <w:jc w:val="center"/>
              <w:rPr>
                <w:rFonts w:ascii="Times New Roman" w:eastAsia="Lucida Sans Unicode" w:hAnsi="Times New Roman"/>
                <w:sz w:val="24"/>
                <w:szCs w:val="24"/>
                <w:lang w:eastAsia="ar-SA" w:bidi="en-US"/>
              </w:rPr>
            </w:pPr>
            <w:r w:rsidRPr="009A1391">
              <w:rPr>
                <w:rFonts w:ascii="Times New Roman" w:eastAsia="Lucida Sans Unicode" w:hAnsi="Times New Roman"/>
                <w:sz w:val="24"/>
                <w:szCs w:val="24"/>
                <w:lang w:eastAsia="ar-SA" w:bidi="en-US"/>
              </w:rPr>
              <w:t>м</w:t>
            </w:r>
          </w:p>
        </w:tc>
        <w:tc>
          <w:tcPr>
            <w:tcW w:w="1991" w:type="dxa"/>
            <w:vAlign w:val="center"/>
          </w:tcPr>
          <w:p w:rsidR="00740250" w:rsidRPr="009A1391" w:rsidRDefault="00740250" w:rsidP="009A1391">
            <w:pPr>
              <w:widowControl w:val="0"/>
              <w:suppressAutoHyphens/>
              <w:spacing w:after="0" w:line="240" w:lineRule="auto"/>
              <w:ind w:right="-1"/>
              <w:jc w:val="center"/>
              <w:rPr>
                <w:rFonts w:ascii="Times New Roman" w:eastAsia="Lucida Sans Unicode" w:hAnsi="Times New Roman"/>
                <w:sz w:val="24"/>
                <w:szCs w:val="24"/>
                <w:lang w:eastAsia="ar-SA" w:bidi="en-US"/>
              </w:rPr>
            </w:pPr>
            <w:r w:rsidRPr="009A1391">
              <w:rPr>
                <w:rFonts w:ascii="Times New Roman" w:eastAsia="Lucida Sans Unicode" w:hAnsi="Times New Roman"/>
                <w:sz w:val="24"/>
                <w:szCs w:val="24"/>
                <w:lang w:eastAsia="ar-SA" w:bidi="en-US"/>
              </w:rPr>
              <w:t>595</w:t>
            </w:r>
          </w:p>
        </w:tc>
        <w:tc>
          <w:tcPr>
            <w:tcW w:w="1846" w:type="dxa"/>
            <w:vAlign w:val="center"/>
          </w:tcPr>
          <w:p w:rsidR="00740250" w:rsidRPr="009A1391" w:rsidRDefault="00A34F9F" w:rsidP="009A1391">
            <w:pPr>
              <w:widowControl w:val="0"/>
              <w:suppressAutoHyphens/>
              <w:spacing w:after="0" w:line="240" w:lineRule="auto"/>
              <w:ind w:right="-1"/>
              <w:jc w:val="center"/>
              <w:rPr>
                <w:rFonts w:ascii="Times New Roman" w:eastAsia="Lucida Sans Unicode" w:hAnsi="Times New Roman"/>
                <w:sz w:val="24"/>
                <w:szCs w:val="24"/>
                <w:lang w:eastAsia="ar-SA" w:bidi="en-US"/>
              </w:rPr>
            </w:pPr>
            <w:r>
              <w:rPr>
                <w:rFonts w:ascii="Times New Roman" w:eastAsia="Lucida Sans Unicode" w:hAnsi="Times New Roman"/>
                <w:sz w:val="24"/>
                <w:szCs w:val="24"/>
                <w:lang w:eastAsia="ar-SA" w:bidi="en-US"/>
              </w:rPr>
              <w:t>4</w:t>
            </w:r>
          </w:p>
        </w:tc>
      </w:tr>
    </w:tbl>
    <w:p w:rsidR="004861A7" w:rsidRPr="00E4713F" w:rsidRDefault="004861A7" w:rsidP="00E4713F">
      <w:pPr>
        <w:widowControl w:val="0"/>
        <w:suppressAutoHyphens/>
        <w:spacing w:after="0" w:line="240" w:lineRule="auto"/>
        <w:ind w:right="-1" w:firstLine="567"/>
        <w:jc w:val="both"/>
        <w:rPr>
          <w:rFonts w:ascii="Times New Roman" w:eastAsia="Lucida Sans Unicode" w:hAnsi="Times New Roman" w:cs="Calibri"/>
          <w:sz w:val="24"/>
          <w:szCs w:val="24"/>
          <w:lang w:eastAsia="ar-SA"/>
        </w:rPr>
      </w:pPr>
    </w:p>
    <w:p w:rsidR="005E1022" w:rsidRPr="00E06631" w:rsidRDefault="005E1022" w:rsidP="00E06631">
      <w:pPr>
        <w:widowControl w:val="0"/>
        <w:suppressAutoHyphens/>
        <w:spacing w:after="0" w:line="240" w:lineRule="auto"/>
        <w:ind w:firstLine="851"/>
        <w:jc w:val="both"/>
        <w:rPr>
          <w:rFonts w:ascii="Times New Roman" w:eastAsia="Lucida Sans Unicode" w:hAnsi="Times New Roman" w:cs="Calibri"/>
          <w:sz w:val="27"/>
          <w:szCs w:val="27"/>
          <w:lang w:eastAsia="ar-SA"/>
        </w:rPr>
      </w:pPr>
      <w:r w:rsidRPr="00E06631">
        <w:rPr>
          <w:rFonts w:ascii="Times New Roman" w:eastAsia="Lucida Sans Unicode" w:hAnsi="Times New Roman" w:cs="Calibri"/>
          <w:sz w:val="27"/>
          <w:szCs w:val="27"/>
          <w:lang w:eastAsia="ar-SA"/>
        </w:rPr>
        <w:t>Разработчиком Программы развития дорожной сети установлено</w:t>
      </w:r>
      <w:r w:rsidR="00771F0F" w:rsidRPr="00E06631">
        <w:rPr>
          <w:rFonts w:ascii="Times New Roman" w:eastAsia="Lucida Sans Unicode" w:hAnsi="Times New Roman" w:cs="Calibri"/>
          <w:sz w:val="27"/>
          <w:szCs w:val="27"/>
          <w:lang w:eastAsia="ar-SA"/>
        </w:rPr>
        <w:t>:</w:t>
      </w:r>
    </w:p>
    <w:p w:rsidR="005E1022" w:rsidRPr="00E06631" w:rsidRDefault="00771F0F" w:rsidP="00E06631">
      <w:pPr>
        <w:widowControl w:val="0"/>
        <w:suppressAutoHyphens/>
        <w:spacing w:after="0" w:line="240" w:lineRule="auto"/>
        <w:ind w:firstLine="851"/>
        <w:contextualSpacing/>
        <w:jc w:val="both"/>
        <w:rPr>
          <w:rFonts w:ascii="Times New Roman" w:eastAsia="Lucida Sans Unicode" w:hAnsi="Times New Roman" w:cs="Calibri"/>
          <w:sz w:val="27"/>
          <w:szCs w:val="27"/>
          <w:lang w:eastAsia="ar-SA"/>
        </w:rPr>
      </w:pPr>
      <w:r w:rsidRPr="00E06631">
        <w:rPr>
          <w:rFonts w:ascii="Times New Roman" w:eastAsia="Lucida Sans Unicode" w:hAnsi="Times New Roman" w:cs="Calibri"/>
          <w:sz w:val="27"/>
          <w:szCs w:val="27"/>
          <w:lang w:eastAsia="ar-SA"/>
        </w:rPr>
        <w:t xml:space="preserve">- что </w:t>
      </w:r>
      <w:r w:rsidR="005E1022" w:rsidRPr="00E06631">
        <w:rPr>
          <w:rFonts w:ascii="Times New Roman" w:eastAsia="Lucida Sans Unicode" w:hAnsi="Times New Roman" w:cs="Calibri"/>
          <w:sz w:val="27"/>
          <w:szCs w:val="27"/>
          <w:lang w:eastAsia="ar-SA"/>
        </w:rPr>
        <w:t>подавляющая часть авто</w:t>
      </w:r>
      <w:r w:rsidR="00CC27F0" w:rsidRPr="00E06631">
        <w:rPr>
          <w:rFonts w:ascii="Times New Roman" w:eastAsia="Lucida Sans Unicode" w:hAnsi="Times New Roman" w:cs="Calibri"/>
          <w:sz w:val="27"/>
          <w:szCs w:val="27"/>
          <w:lang w:eastAsia="ar-SA"/>
        </w:rPr>
        <w:t xml:space="preserve">мобильных </w:t>
      </w:r>
      <w:r w:rsidR="005E1022" w:rsidRPr="00E06631">
        <w:rPr>
          <w:rFonts w:ascii="Times New Roman" w:eastAsia="Lucida Sans Unicode" w:hAnsi="Times New Roman" w:cs="Calibri"/>
          <w:sz w:val="27"/>
          <w:szCs w:val="27"/>
          <w:lang w:eastAsia="ar-SA"/>
        </w:rPr>
        <w:t>дорог проектировала</w:t>
      </w:r>
      <w:r w:rsidRPr="00E06631">
        <w:rPr>
          <w:rFonts w:ascii="Times New Roman" w:eastAsia="Lucida Sans Unicode" w:hAnsi="Times New Roman" w:cs="Calibri"/>
          <w:sz w:val="27"/>
          <w:szCs w:val="27"/>
          <w:lang w:eastAsia="ar-SA"/>
        </w:rPr>
        <w:t>сь и строилась в 80-90-х годах прошлого века, то есть</w:t>
      </w:r>
      <w:r w:rsidR="005E1022" w:rsidRPr="00E06631">
        <w:rPr>
          <w:rFonts w:ascii="Times New Roman" w:eastAsia="Lucida Sans Unicode" w:hAnsi="Times New Roman" w:cs="Calibri"/>
          <w:sz w:val="27"/>
          <w:szCs w:val="27"/>
          <w:lang w:eastAsia="ar-SA"/>
        </w:rPr>
        <w:t xml:space="preserve"> 30 лет назад. В настоящее время они не соответствуют современным транспортным и скоростным нагрузкам, имеют в основном по одной полосе движения в одном направлении, не имеют бордюрных ограждений, ливневых водостоков;</w:t>
      </w:r>
    </w:p>
    <w:p w:rsidR="00592BD8" w:rsidRPr="00E06631" w:rsidRDefault="00771F0F" w:rsidP="00E06631">
      <w:pPr>
        <w:widowControl w:val="0"/>
        <w:suppressAutoHyphens/>
        <w:spacing w:after="0" w:line="240" w:lineRule="auto"/>
        <w:ind w:firstLine="851"/>
        <w:jc w:val="both"/>
        <w:rPr>
          <w:rFonts w:ascii="Times New Roman" w:eastAsia="Lucida Sans Unicode" w:hAnsi="Times New Roman" w:cs="Calibri"/>
          <w:sz w:val="27"/>
          <w:szCs w:val="27"/>
          <w:highlight w:val="yellow"/>
          <w:lang w:eastAsia="ar-SA"/>
        </w:rPr>
      </w:pPr>
      <w:r w:rsidRPr="00E06631">
        <w:rPr>
          <w:rFonts w:ascii="Times New Roman" w:eastAsia="Lucida Sans Unicode" w:hAnsi="Times New Roman" w:cs="Calibri"/>
          <w:sz w:val="27"/>
          <w:szCs w:val="27"/>
          <w:lang w:eastAsia="ar-SA"/>
        </w:rPr>
        <w:t xml:space="preserve">- что </w:t>
      </w:r>
      <w:r w:rsidR="00592BD8" w:rsidRPr="00E06631">
        <w:rPr>
          <w:rFonts w:ascii="Times New Roman" w:eastAsia="Lucida Sans Unicode" w:hAnsi="Times New Roman" w:cs="Calibri"/>
          <w:sz w:val="27"/>
          <w:szCs w:val="27"/>
          <w:lang w:eastAsia="ar-SA"/>
        </w:rPr>
        <w:t>недостаточное финансирование мероприятий по содержанию дорог привело к нарушению ремонтных сроков, их физическому старению, частичному или полному разрушению асфальтового покрытия. Большое количеств</w:t>
      </w:r>
      <w:r w:rsidRPr="00E06631">
        <w:rPr>
          <w:rFonts w:ascii="Times New Roman" w:eastAsia="Lucida Sans Unicode" w:hAnsi="Times New Roman" w:cs="Calibri"/>
          <w:sz w:val="27"/>
          <w:szCs w:val="27"/>
          <w:lang w:eastAsia="ar-SA"/>
        </w:rPr>
        <w:t>о дорог в гравийном исполнении</w:t>
      </w:r>
      <w:r w:rsidR="00DC349B" w:rsidRPr="00E06631">
        <w:rPr>
          <w:rFonts w:ascii="Times New Roman" w:eastAsia="Lucida Sans Unicode" w:hAnsi="Times New Roman" w:cs="Calibri"/>
          <w:sz w:val="27"/>
          <w:szCs w:val="27"/>
          <w:lang w:eastAsia="ar-SA"/>
        </w:rPr>
        <w:t>,</w:t>
      </w:r>
      <w:r w:rsidRPr="00E06631">
        <w:rPr>
          <w:rFonts w:ascii="Times New Roman" w:eastAsia="Lucida Sans Unicode" w:hAnsi="Times New Roman" w:cs="Calibri"/>
          <w:sz w:val="27"/>
          <w:szCs w:val="27"/>
          <w:lang w:eastAsia="ar-SA"/>
        </w:rPr>
        <w:t xml:space="preserve"> износ </w:t>
      </w:r>
      <w:r w:rsidR="00DC349B" w:rsidRPr="00E06631">
        <w:rPr>
          <w:rFonts w:ascii="Times New Roman" w:eastAsia="Lucida Sans Unicode" w:hAnsi="Times New Roman" w:cs="Calibri"/>
          <w:sz w:val="27"/>
          <w:szCs w:val="27"/>
          <w:lang w:eastAsia="ar-SA"/>
        </w:rPr>
        <w:t xml:space="preserve">которых </w:t>
      </w:r>
      <w:r w:rsidRPr="00E06631">
        <w:rPr>
          <w:rFonts w:ascii="Times New Roman" w:eastAsia="Lucida Sans Unicode" w:hAnsi="Times New Roman" w:cs="Calibri"/>
          <w:sz w:val="27"/>
          <w:szCs w:val="27"/>
          <w:lang w:eastAsia="ar-SA"/>
        </w:rPr>
        <w:t xml:space="preserve">составляет порядка </w:t>
      </w:r>
      <w:r w:rsidR="00A460B3" w:rsidRPr="00E06631">
        <w:rPr>
          <w:rFonts w:ascii="Times New Roman" w:eastAsia="Lucida Sans Unicode" w:hAnsi="Times New Roman" w:cs="Calibri"/>
          <w:sz w:val="27"/>
          <w:szCs w:val="27"/>
          <w:lang w:eastAsia="ar-SA"/>
        </w:rPr>
        <w:t>3</w:t>
      </w:r>
      <w:r w:rsidRPr="00E06631">
        <w:rPr>
          <w:rFonts w:ascii="Times New Roman" w:eastAsia="Lucida Sans Unicode" w:hAnsi="Times New Roman" w:cs="Calibri"/>
          <w:sz w:val="27"/>
          <w:szCs w:val="27"/>
          <w:lang w:eastAsia="ar-SA"/>
        </w:rPr>
        <w:t>0%, в асфальтовом исполнении</w:t>
      </w:r>
      <w:r w:rsidR="00DC349B" w:rsidRPr="00E06631">
        <w:rPr>
          <w:rFonts w:ascii="Times New Roman" w:eastAsia="Lucida Sans Unicode" w:hAnsi="Times New Roman" w:cs="Calibri"/>
          <w:sz w:val="27"/>
          <w:szCs w:val="27"/>
          <w:lang w:eastAsia="ar-SA"/>
        </w:rPr>
        <w:t>,</w:t>
      </w:r>
      <w:r w:rsidRPr="00E06631">
        <w:rPr>
          <w:rFonts w:ascii="Times New Roman" w:eastAsia="Lucida Sans Unicode" w:hAnsi="Times New Roman" w:cs="Calibri"/>
          <w:sz w:val="27"/>
          <w:szCs w:val="27"/>
          <w:lang w:eastAsia="ar-SA"/>
        </w:rPr>
        <w:t xml:space="preserve"> </w:t>
      </w:r>
      <w:r w:rsidR="00DC349B" w:rsidRPr="00E06631">
        <w:rPr>
          <w:rFonts w:ascii="Times New Roman" w:eastAsia="Lucida Sans Unicode" w:hAnsi="Times New Roman" w:cs="Calibri"/>
          <w:sz w:val="27"/>
          <w:szCs w:val="27"/>
          <w:lang w:eastAsia="ar-SA"/>
        </w:rPr>
        <w:t xml:space="preserve">также порядка </w:t>
      </w:r>
      <w:r w:rsidR="00D560FF" w:rsidRPr="00E06631">
        <w:rPr>
          <w:rFonts w:ascii="Times New Roman" w:eastAsia="Lucida Sans Unicode" w:hAnsi="Times New Roman" w:cs="Calibri"/>
          <w:sz w:val="27"/>
          <w:szCs w:val="27"/>
          <w:lang w:eastAsia="ar-SA"/>
        </w:rPr>
        <w:t>3</w:t>
      </w:r>
      <w:r w:rsidR="00592BD8" w:rsidRPr="00E06631">
        <w:rPr>
          <w:rFonts w:ascii="Times New Roman" w:eastAsia="Lucida Sans Unicode" w:hAnsi="Times New Roman" w:cs="Calibri"/>
          <w:sz w:val="27"/>
          <w:szCs w:val="27"/>
          <w:lang w:eastAsia="ar-SA"/>
        </w:rPr>
        <w:t xml:space="preserve">0%. Строительство дорог осуществлялось без учета реальных потребностей населения в транспортных услугах, что привело к серьезному увеличению транспортной нагрузки на такие </w:t>
      </w:r>
      <w:r w:rsidRPr="00E06631">
        <w:rPr>
          <w:rFonts w:ascii="Times New Roman" w:eastAsia="Lucida Sans Unicode" w:hAnsi="Times New Roman" w:cs="Calibri"/>
          <w:sz w:val="27"/>
          <w:szCs w:val="27"/>
          <w:lang w:eastAsia="ar-SA"/>
        </w:rPr>
        <w:t>проезжие участки</w:t>
      </w:r>
      <w:r w:rsidR="00592BD8" w:rsidRPr="00E06631">
        <w:rPr>
          <w:rFonts w:ascii="Times New Roman" w:eastAsia="Lucida Sans Unicode" w:hAnsi="Times New Roman" w:cs="Calibri"/>
          <w:sz w:val="27"/>
          <w:szCs w:val="27"/>
          <w:lang w:eastAsia="ar-SA"/>
        </w:rPr>
        <w:t xml:space="preserve">, как </w:t>
      </w:r>
      <w:r w:rsidR="00481BF8" w:rsidRPr="00E06631">
        <w:rPr>
          <w:rFonts w:ascii="Times New Roman" w:eastAsia="Lucida Sans Unicode" w:hAnsi="Times New Roman" w:cs="Calibri"/>
          <w:sz w:val="27"/>
          <w:szCs w:val="27"/>
          <w:lang w:eastAsia="ar-SA"/>
        </w:rPr>
        <w:t>улиц</w:t>
      </w:r>
      <w:r w:rsidRPr="00E06631">
        <w:rPr>
          <w:rFonts w:ascii="Times New Roman" w:eastAsia="Lucida Sans Unicode" w:hAnsi="Times New Roman" w:cs="Calibri"/>
          <w:sz w:val="27"/>
          <w:szCs w:val="27"/>
          <w:lang w:eastAsia="ar-SA"/>
        </w:rPr>
        <w:t>ы</w:t>
      </w:r>
      <w:r w:rsidR="00481BF8" w:rsidRPr="00E06631">
        <w:rPr>
          <w:rFonts w:ascii="Times New Roman" w:eastAsia="Lucida Sans Unicode" w:hAnsi="Times New Roman" w:cs="Calibri"/>
          <w:sz w:val="27"/>
          <w:szCs w:val="27"/>
          <w:lang w:eastAsia="ar-SA"/>
        </w:rPr>
        <w:t xml:space="preserve"> Красная, Партизанская</w:t>
      </w:r>
      <w:r w:rsidR="008E4049" w:rsidRPr="00E06631">
        <w:rPr>
          <w:rFonts w:ascii="Times New Roman" w:eastAsia="Lucida Sans Unicode" w:hAnsi="Times New Roman" w:cs="Calibri"/>
          <w:sz w:val="27"/>
          <w:szCs w:val="27"/>
          <w:lang w:eastAsia="ar-SA"/>
        </w:rPr>
        <w:t>, Пролетарская</w:t>
      </w:r>
      <w:r w:rsidR="00592BD8" w:rsidRPr="00E06631">
        <w:rPr>
          <w:rFonts w:ascii="Times New Roman" w:eastAsia="Lucida Sans Unicode" w:hAnsi="Times New Roman" w:cs="Calibri"/>
          <w:sz w:val="27"/>
          <w:szCs w:val="27"/>
          <w:lang w:eastAsia="ar-SA"/>
        </w:rPr>
        <w:t xml:space="preserve">, </w:t>
      </w:r>
      <w:r w:rsidRPr="00E06631">
        <w:rPr>
          <w:rFonts w:ascii="Times New Roman" w:eastAsia="Lucida Sans Unicode" w:hAnsi="Times New Roman" w:cs="Calibri"/>
          <w:sz w:val="27"/>
          <w:szCs w:val="27"/>
          <w:lang w:eastAsia="ar-SA"/>
        </w:rPr>
        <w:t xml:space="preserve">переулки </w:t>
      </w:r>
      <w:r w:rsidR="008E4049" w:rsidRPr="00E06631">
        <w:rPr>
          <w:rFonts w:ascii="Times New Roman" w:eastAsia="Lucida Sans Unicode" w:hAnsi="Times New Roman" w:cs="Calibri"/>
          <w:sz w:val="27"/>
          <w:szCs w:val="27"/>
          <w:lang w:eastAsia="ar-SA"/>
        </w:rPr>
        <w:t>Школьный, Центральный, Колхозный.</w:t>
      </w:r>
    </w:p>
    <w:p w:rsidR="00771F0F" w:rsidRPr="00E06631" w:rsidRDefault="00771F0F" w:rsidP="00E06631">
      <w:pPr>
        <w:widowControl w:val="0"/>
        <w:suppressAutoHyphens/>
        <w:spacing w:after="0" w:line="240" w:lineRule="auto"/>
        <w:ind w:firstLine="851"/>
        <w:contextualSpacing/>
        <w:jc w:val="both"/>
        <w:rPr>
          <w:rFonts w:ascii="Times New Roman" w:eastAsia="Lucida Sans Unicode" w:hAnsi="Times New Roman" w:cs="Calibri"/>
          <w:sz w:val="27"/>
          <w:szCs w:val="27"/>
          <w:lang w:eastAsia="ar-SA"/>
        </w:rPr>
      </w:pPr>
      <w:r w:rsidRPr="00E06631">
        <w:rPr>
          <w:rFonts w:ascii="Times New Roman" w:eastAsia="Lucida Sans Unicode" w:hAnsi="Times New Roman" w:cs="Calibri"/>
          <w:sz w:val="27"/>
          <w:szCs w:val="27"/>
          <w:lang w:eastAsia="ar-SA"/>
        </w:rPr>
        <w:t>С</w:t>
      </w:r>
      <w:r w:rsidR="005E1022" w:rsidRPr="00E06631">
        <w:rPr>
          <w:rFonts w:ascii="Times New Roman" w:eastAsia="Lucida Sans Unicode" w:hAnsi="Times New Roman" w:cs="Calibri"/>
          <w:sz w:val="27"/>
          <w:szCs w:val="27"/>
          <w:lang w:eastAsia="ar-SA"/>
        </w:rPr>
        <w:t xml:space="preserve">ложилась ситуация, при которой уже существующая сеть местных дорог далеко не в полной мере способна обеспечить бесперебойный, безопасный и эффективный пропуск возрастающих </w:t>
      </w:r>
      <w:r w:rsidR="00CC1794" w:rsidRPr="00E06631">
        <w:rPr>
          <w:rFonts w:ascii="Times New Roman" w:eastAsia="Lucida Sans Unicode" w:hAnsi="Times New Roman" w:cs="Calibri"/>
          <w:sz w:val="27"/>
          <w:szCs w:val="27"/>
          <w:lang w:eastAsia="ar-SA"/>
        </w:rPr>
        <w:t>транспортных потоков.</w:t>
      </w:r>
    </w:p>
    <w:p w:rsidR="00B108DC" w:rsidRPr="00E06631" w:rsidRDefault="00771F0F" w:rsidP="00E06631">
      <w:pPr>
        <w:widowControl w:val="0"/>
        <w:suppressAutoHyphens/>
        <w:spacing w:after="0" w:line="240" w:lineRule="auto"/>
        <w:ind w:firstLine="851"/>
        <w:contextualSpacing/>
        <w:jc w:val="both"/>
        <w:rPr>
          <w:rFonts w:ascii="Times New Roman" w:eastAsia="Lucida Sans Unicode" w:hAnsi="Times New Roman" w:cs="Calibri"/>
          <w:sz w:val="27"/>
          <w:szCs w:val="27"/>
          <w:lang w:eastAsia="ar-SA"/>
        </w:rPr>
      </w:pPr>
      <w:r w:rsidRPr="00E06631">
        <w:rPr>
          <w:rFonts w:ascii="Times New Roman" w:eastAsia="Lucida Sans Unicode" w:hAnsi="Times New Roman" w:cs="Calibri"/>
          <w:sz w:val="27"/>
          <w:szCs w:val="27"/>
          <w:lang w:eastAsia="ar-SA"/>
        </w:rPr>
        <w:t xml:space="preserve">Основные транспортные </w:t>
      </w:r>
      <w:r w:rsidR="000C4914" w:rsidRPr="00E06631">
        <w:rPr>
          <w:rFonts w:ascii="Times New Roman" w:eastAsia="Lucida Sans Unicode" w:hAnsi="Times New Roman" w:cs="Calibri"/>
          <w:sz w:val="27"/>
          <w:szCs w:val="27"/>
          <w:lang w:eastAsia="ar-SA"/>
        </w:rPr>
        <w:t>магистрали</w:t>
      </w:r>
      <w:r w:rsidRPr="00E06631">
        <w:rPr>
          <w:rFonts w:ascii="Times New Roman" w:eastAsia="Lucida Sans Unicode" w:hAnsi="Times New Roman" w:cs="Calibri"/>
          <w:sz w:val="27"/>
          <w:szCs w:val="27"/>
          <w:lang w:eastAsia="ar-SA"/>
        </w:rPr>
        <w:t xml:space="preserve"> села - </w:t>
      </w:r>
      <w:r w:rsidR="000C4914" w:rsidRPr="00E06631">
        <w:rPr>
          <w:rFonts w:ascii="Times New Roman" w:eastAsia="Lucida Sans Unicode" w:hAnsi="Times New Roman" w:cs="Calibri"/>
          <w:sz w:val="27"/>
          <w:szCs w:val="27"/>
          <w:lang w:eastAsia="ar-SA"/>
        </w:rPr>
        <w:t>переулк</w:t>
      </w:r>
      <w:r w:rsidRPr="00E06631">
        <w:rPr>
          <w:rFonts w:ascii="Times New Roman" w:eastAsia="Lucida Sans Unicode" w:hAnsi="Times New Roman" w:cs="Calibri"/>
          <w:sz w:val="27"/>
          <w:szCs w:val="27"/>
          <w:lang w:eastAsia="ar-SA"/>
        </w:rPr>
        <w:t>и</w:t>
      </w:r>
      <w:r w:rsidR="000C4914" w:rsidRPr="00E06631">
        <w:rPr>
          <w:rFonts w:ascii="Times New Roman" w:eastAsia="Lucida Sans Unicode" w:hAnsi="Times New Roman" w:cs="Calibri"/>
          <w:sz w:val="27"/>
          <w:szCs w:val="27"/>
          <w:lang w:eastAsia="ar-SA"/>
        </w:rPr>
        <w:t xml:space="preserve"> Центральный, </w:t>
      </w:r>
      <w:r w:rsidRPr="00E06631">
        <w:rPr>
          <w:rFonts w:ascii="Times New Roman" w:eastAsia="Lucida Sans Unicode" w:hAnsi="Times New Roman" w:cs="Calibri"/>
          <w:sz w:val="27"/>
          <w:szCs w:val="27"/>
          <w:lang w:eastAsia="ar-SA"/>
        </w:rPr>
        <w:t xml:space="preserve">Садовый, </w:t>
      </w:r>
      <w:r w:rsidR="000C4914" w:rsidRPr="00E06631">
        <w:rPr>
          <w:rFonts w:ascii="Times New Roman" w:eastAsia="Lucida Sans Unicode" w:hAnsi="Times New Roman" w:cs="Calibri"/>
          <w:sz w:val="27"/>
          <w:szCs w:val="27"/>
          <w:lang w:eastAsia="ar-SA"/>
        </w:rPr>
        <w:t>улица Красная, выполняющие</w:t>
      </w:r>
      <w:r w:rsidR="008E4049" w:rsidRPr="00E06631">
        <w:rPr>
          <w:rFonts w:ascii="Times New Roman" w:eastAsia="Lucida Sans Unicode" w:hAnsi="Times New Roman" w:cs="Calibri"/>
          <w:sz w:val="27"/>
          <w:szCs w:val="27"/>
          <w:lang w:eastAsia="ar-SA"/>
        </w:rPr>
        <w:t xml:space="preserve"> </w:t>
      </w:r>
      <w:r w:rsidR="000C4914" w:rsidRPr="00E06631">
        <w:rPr>
          <w:rFonts w:ascii="Times New Roman" w:eastAsia="Lucida Sans Unicode" w:hAnsi="Times New Roman" w:cs="Calibri"/>
          <w:sz w:val="27"/>
          <w:szCs w:val="27"/>
          <w:lang w:eastAsia="ar-SA"/>
        </w:rPr>
        <w:t>функцию пропуска внешних автомобильных</w:t>
      </w:r>
      <w:r w:rsidR="00C510B6" w:rsidRPr="00E06631">
        <w:rPr>
          <w:rFonts w:ascii="Times New Roman" w:eastAsia="Lucida Sans Unicode" w:hAnsi="Times New Roman" w:cs="Calibri"/>
          <w:sz w:val="27"/>
          <w:szCs w:val="27"/>
          <w:lang w:eastAsia="ar-SA"/>
        </w:rPr>
        <w:t xml:space="preserve"> дорог</w:t>
      </w:r>
      <w:r w:rsidR="000A7661" w:rsidRPr="00E06631">
        <w:rPr>
          <w:rFonts w:ascii="Times New Roman" w:eastAsia="Lucida Sans Unicode" w:hAnsi="Times New Roman" w:cs="Calibri"/>
          <w:sz w:val="27"/>
          <w:szCs w:val="27"/>
          <w:lang w:eastAsia="ar-SA"/>
        </w:rPr>
        <w:t xml:space="preserve"> </w:t>
      </w:r>
      <w:r w:rsidR="005E1022" w:rsidRPr="00E06631">
        <w:rPr>
          <w:rFonts w:ascii="Times New Roman" w:eastAsia="Lucida Sans Unicode" w:hAnsi="Times New Roman" w:cs="Calibri"/>
          <w:sz w:val="27"/>
          <w:szCs w:val="27"/>
          <w:lang w:eastAsia="ar-SA"/>
        </w:rPr>
        <w:t xml:space="preserve">краевого значения </w:t>
      </w:r>
      <w:r w:rsidR="00230981" w:rsidRPr="00E06631">
        <w:rPr>
          <w:rFonts w:ascii="Times New Roman" w:eastAsia="Lucida Sans Unicode" w:hAnsi="Times New Roman" w:cs="Calibri"/>
          <w:sz w:val="27"/>
          <w:szCs w:val="27"/>
          <w:lang w:eastAsia="ar-SA"/>
        </w:rPr>
        <w:t>«</w:t>
      </w:r>
      <w:r w:rsidR="0052610D" w:rsidRPr="00E06631">
        <w:rPr>
          <w:rFonts w:ascii="Times New Roman" w:eastAsia="Lucida Sans Unicode" w:hAnsi="Times New Roman" w:cs="Calibri"/>
          <w:sz w:val="27"/>
          <w:szCs w:val="27"/>
          <w:lang w:eastAsia="ar-SA"/>
        </w:rPr>
        <w:t>Г</w:t>
      </w:r>
      <w:r w:rsidR="002E08CE" w:rsidRPr="00E06631">
        <w:rPr>
          <w:rFonts w:ascii="Times New Roman" w:eastAsia="Lucida Sans Unicode" w:hAnsi="Times New Roman" w:cs="Calibri"/>
          <w:sz w:val="27"/>
          <w:szCs w:val="27"/>
          <w:lang w:eastAsia="ar-SA"/>
        </w:rPr>
        <w:t xml:space="preserve">ород </w:t>
      </w:r>
      <w:r w:rsidR="000A7661" w:rsidRPr="00E06631">
        <w:rPr>
          <w:rFonts w:ascii="Times New Roman" w:eastAsia="Lucida Sans Unicode" w:hAnsi="Times New Roman" w:cs="Calibri"/>
          <w:sz w:val="27"/>
          <w:szCs w:val="27"/>
          <w:lang w:eastAsia="ar-SA"/>
        </w:rPr>
        <w:t>Абинск - Варнавинское водохранилище</w:t>
      </w:r>
      <w:r w:rsidR="00230981" w:rsidRPr="00E06631">
        <w:rPr>
          <w:rFonts w:ascii="Times New Roman" w:eastAsia="Lucida Sans Unicode" w:hAnsi="Times New Roman" w:cs="Calibri"/>
          <w:sz w:val="27"/>
          <w:szCs w:val="27"/>
          <w:lang w:eastAsia="ar-SA"/>
        </w:rPr>
        <w:t>»</w:t>
      </w:r>
      <w:r w:rsidR="000C4914" w:rsidRPr="00E06631">
        <w:rPr>
          <w:rFonts w:ascii="Times New Roman" w:eastAsia="Lucida Sans Unicode" w:hAnsi="Times New Roman" w:cs="Calibri"/>
          <w:sz w:val="27"/>
          <w:szCs w:val="27"/>
          <w:lang w:eastAsia="ar-SA"/>
        </w:rPr>
        <w:t xml:space="preserve"> находятся</w:t>
      </w:r>
      <w:r w:rsidR="00B108DC" w:rsidRPr="00E06631">
        <w:rPr>
          <w:rFonts w:ascii="Times New Roman" w:eastAsia="Lucida Sans Unicode" w:hAnsi="Times New Roman" w:cs="Calibri"/>
          <w:sz w:val="27"/>
          <w:szCs w:val="27"/>
          <w:lang w:eastAsia="ar-SA"/>
        </w:rPr>
        <w:t xml:space="preserve"> в удовлетворительном состоянии.</w:t>
      </w:r>
    </w:p>
    <w:p w:rsidR="005E1022" w:rsidRPr="00E06631" w:rsidRDefault="00771F0F" w:rsidP="00E06631">
      <w:pPr>
        <w:widowControl w:val="0"/>
        <w:suppressAutoHyphens/>
        <w:spacing w:after="0" w:line="240" w:lineRule="auto"/>
        <w:ind w:firstLine="851"/>
        <w:contextualSpacing/>
        <w:jc w:val="both"/>
        <w:rPr>
          <w:rFonts w:ascii="Times New Roman" w:eastAsia="Lucida Sans Unicode" w:hAnsi="Times New Roman" w:cs="Calibri"/>
          <w:sz w:val="27"/>
          <w:szCs w:val="27"/>
          <w:lang w:eastAsia="ar-SA"/>
        </w:rPr>
      </w:pPr>
      <w:r w:rsidRPr="00E06631">
        <w:rPr>
          <w:rFonts w:ascii="Times New Roman" w:eastAsia="Lucida Sans Unicode" w:hAnsi="Times New Roman" w:cs="Calibri"/>
          <w:sz w:val="27"/>
          <w:szCs w:val="27"/>
          <w:lang w:eastAsia="ar-SA"/>
        </w:rPr>
        <w:t>Основные улицы в жилой застройке ф</w:t>
      </w:r>
      <w:r w:rsidR="005E1022" w:rsidRPr="00E06631">
        <w:rPr>
          <w:rFonts w:ascii="Times New Roman" w:eastAsia="Lucida Sans Unicode" w:hAnsi="Times New Roman" w:cs="Calibri"/>
          <w:sz w:val="27"/>
          <w:szCs w:val="27"/>
          <w:lang w:eastAsia="ar-SA"/>
        </w:rPr>
        <w:t>орми</w:t>
      </w:r>
      <w:r w:rsidR="007D2F32" w:rsidRPr="00E06631">
        <w:rPr>
          <w:rFonts w:ascii="Times New Roman" w:eastAsia="Lucida Sans Unicode" w:hAnsi="Times New Roman" w:cs="Calibri"/>
          <w:sz w:val="27"/>
          <w:szCs w:val="27"/>
          <w:lang w:eastAsia="ar-SA"/>
        </w:rPr>
        <w:t xml:space="preserve">рующие улично-дорожную сеть </w:t>
      </w:r>
      <w:r w:rsidR="00B108DC" w:rsidRPr="00E06631">
        <w:rPr>
          <w:rFonts w:ascii="Times New Roman" w:eastAsia="Lucida Sans Unicode" w:hAnsi="Times New Roman" w:cs="Calibri"/>
          <w:sz w:val="27"/>
          <w:szCs w:val="27"/>
          <w:lang w:eastAsia="ar-SA"/>
        </w:rPr>
        <w:t>сельского поселения</w:t>
      </w:r>
      <w:r w:rsidR="005E1022" w:rsidRPr="00E06631">
        <w:rPr>
          <w:rFonts w:ascii="Times New Roman" w:eastAsia="Lucida Sans Unicode" w:hAnsi="Times New Roman" w:cs="Calibri"/>
          <w:sz w:val="27"/>
          <w:szCs w:val="27"/>
          <w:lang w:eastAsia="ar-SA"/>
        </w:rPr>
        <w:t xml:space="preserve">, должны </w:t>
      </w:r>
      <w:r w:rsidRPr="00E06631">
        <w:rPr>
          <w:rFonts w:ascii="Times New Roman" w:eastAsia="Lucida Sans Unicode" w:hAnsi="Times New Roman" w:cs="Calibri"/>
          <w:sz w:val="27"/>
          <w:szCs w:val="27"/>
          <w:lang w:eastAsia="ar-SA"/>
        </w:rPr>
        <w:t xml:space="preserve">иметь асфальтовое покрытие и </w:t>
      </w:r>
      <w:r w:rsidR="005E1022" w:rsidRPr="00E06631">
        <w:rPr>
          <w:rFonts w:ascii="Times New Roman" w:eastAsia="Lucida Sans Unicode" w:hAnsi="Times New Roman" w:cs="Calibri"/>
          <w:sz w:val="27"/>
          <w:szCs w:val="27"/>
          <w:lang w:eastAsia="ar-SA"/>
        </w:rPr>
        <w:t>быть благоустроены</w:t>
      </w:r>
      <w:r w:rsidRPr="00E06631">
        <w:rPr>
          <w:rFonts w:ascii="Times New Roman" w:eastAsia="Lucida Sans Unicode" w:hAnsi="Times New Roman" w:cs="Calibri"/>
          <w:sz w:val="27"/>
          <w:szCs w:val="27"/>
          <w:lang w:eastAsia="ar-SA"/>
        </w:rPr>
        <w:t xml:space="preserve"> - </w:t>
      </w:r>
      <w:r w:rsidR="005E1022" w:rsidRPr="00E06631">
        <w:rPr>
          <w:rFonts w:ascii="Times New Roman" w:eastAsia="Lucida Sans Unicode" w:hAnsi="Times New Roman" w:cs="Calibri"/>
          <w:sz w:val="27"/>
          <w:szCs w:val="27"/>
          <w:lang w:eastAsia="ar-SA"/>
        </w:rPr>
        <w:t>тротуары.</w:t>
      </w:r>
    </w:p>
    <w:p w:rsidR="00382805" w:rsidRPr="00E06631" w:rsidRDefault="000A7661" w:rsidP="00E06631">
      <w:pPr>
        <w:widowControl w:val="0"/>
        <w:suppressAutoHyphens/>
        <w:spacing w:after="0" w:line="240" w:lineRule="auto"/>
        <w:ind w:firstLine="851"/>
        <w:jc w:val="both"/>
        <w:rPr>
          <w:rFonts w:ascii="Times New Roman" w:eastAsia="Lucida Sans Unicode" w:hAnsi="Times New Roman" w:cs="Calibri"/>
          <w:sz w:val="27"/>
          <w:szCs w:val="27"/>
          <w:lang w:eastAsia="ar-SA"/>
        </w:rPr>
      </w:pPr>
      <w:r w:rsidRPr="00E06631">
        <w:rPr>
          <w:rFonts w:ascii="Times New Roman" w:eastAsia="Lucida Sans Unicode" w:hAnsi="Times New Roman" w:cs="Calibri"/>
          <w:sz w:val="27"/>
          <w:szCs w:val="27"/>
          <w:lang w:eastAsia="ar-SA"/>
        </w:rPr>
        <w:t>Более 51</w:t>
      </w:r>
      <w:r w:rsidR="007D2F32" w:rsidRPr="00E06631">
        <w:rPr>
          <w:rFonts w:ascii="Times New Roman" w:eastAsia="Lucida Sans Unicode" w:hAnsi="Times New Roman" w:cs="Calibri"/>
          <w:sz w:val="27"/>
          <w:szCs w:val="27"/>
          <w:lang w:eastAsia="ar-SA"/>
        </w:rPr>
        <w:t xml:space="preserve">% улиц </w:t>
      </w:r>
      <w:r w:rsidR="00382805" w:rsidRPr="00E06631">
        <w:rPr>
          <w:rFonts w:ascii="Times New Roman" w:eastAsia="Lucida Sans Unicode" w:hAnsi="Times New Roman" w:cs="Calibri"/>
          <w:sz w:val="27"/>
          <w:szCs w:val="27"/>
          <w:lang w:eastAsia="ar-SA"/>
        </w:rPr>
        <w:t>сельского поселения</w:t>
      </w:r>
      <w:r w:rsidR="005E1022" w:rsidRPr="00E06631">
        <w:rPr>
          <w:rFonts w:ascii="Times New Roman" w:eastAsia="Lucida Sans Unicode" w:hAnsi="Times New Roman" w:cs="Calibri"/>
          <w:sz w:val="27"/>
          <w:szCs w:val="27"/>
          <w:lang w:eastAsia="ar-SA"/>
        </w:rPr>
        <w:t xml:space="preserve"> нуждаются в обустройстве дороги</w:t>
      </w:r>
      <w:r w:rsidR="00DC349B" w:rsidRPr="00E06631">
        <w:rPr>
          <w:rFonts w:ascii="Times New Roman" w:eastAsia="Lucida Sans Unicode" w:hAnsi="Times New Roman" w:cs="Calibri"/>
          <w:sz w:val="27"/>
          <w:szCs w:val="27"/>
          <w:lang w:eastAsia="ar-SA"/>
        </w:rPr>
        <w:t xml:space="preserve"> в асфальтобетонном исполнении.</w:t>
      </w:r>
    </w:p>
    <w:p w:rsidR="005E1022" w:rsidRPr="00E06631" w:rsidRDefault="005E1022" w:rsidP="00E06631">
      <w:pPr>
        <w:widowControl w:val="0"/>
        <w:suppressAutoHyphens/>
        <w:spacing w:after="0" w:line="240" w:lineRule="auto"/>
        <w:ind w:firstLine="851"/>
        <w:jc w:val="both"/>
        <w:rPr>
          <w:rFonts w:ascii="Times New Roman" w:eastAsia="Lucida Sans Unicode" w:hAnsi="Times New Roman" w:cs="Calibri"/>
          <w:sz w:val="27"/>
          <w:szCs w:val="27"/>
          <w:lang w:eastAsia="ar-SA"/>
        </w:rPr>
      </w:pPr>
      <w:r w:rsidRPr="00E06631">
        <w:rPr>
          <w:rFonts w:ascii="Times New Roman" w:eastAsia="Lucida Sans Unicode" w:hAnsi="Times New Roman" w:cs="Calibri"/>
          <w:sz w:val="27"/>
          <w:szCs w:val="27"/>
          <w:lang w:eastAsia="ar-SA"/>
        </w:rPr>
        <w:t>Существует острая нехватка средств на строительство, реконструкцию, ремонт и содержание дорог общего пользования местного значения.</w:t>
      </w:r>
    </w:p>
    <w:p w:rsidR="005E1022" w:rsidRPr="00E06631" w:rsidRDefault="005E1022" w:rsidP="00E06631">
      <w:pPr>
        <w:widowControl w:val="0"/>
        <w:suppressAutoHyphens/>
        <w:spacing w:after="0" w:line="240" w:lineRule="auto"/>
        <w:ind w:firstLine="851"/>
        <w:jc w:val="both"/>
        <w:rPr>
          <w:rFonts w:ascii="Times New Roman" w:eastAsia="Lucida Sans Unicode" w:hAnsi="Times New Roman" w:cs="Calibri"/>
          <w:sz w:val="27"/>
          <w:szCs w:val="27"/>
          <w:lang w:eastAsia="ar-SA"/>
        </w:rPr>
      </w:pPr>
      <w:r w:rsidRPr="00E06631">
        <w:rPr>
          <w:rFonts w:ascii="Times New Roman" w:eastAsia="Lucida Sans Unicode" w:hAnsi="Times New Roman" w:cs="Calibri"/>
          <w:sz w:val="27"/>
          <w:szCs w:val="27"/>
          <w:lang w:eastAsia="ar-SA"/>
        </w:rPr>
        <w:t>Сложившаяся ситуац</w:t>
      </w:r>
      <w:r w:rsidR="008A4BC2" w:rsidRPr="00E06631">
        <w:rPr>
          <w:rFonts w:ascii="Times New Roman" w:eastAsia="Lucida Sans Unicode" w:hAnsi="Times New Roman" w:cs="Calibri"/>
          <w:sz w:val="27"/>
          <w:szCs w:val="27"/>
          <w:lang w:eastAsia="ar-SA"/>
        </w:rPr>
        <w:t xml:space="preserve">ия требует концентрации усилий </w:t>
      </w:r>
      <w:r w:rsidR="00934F78">
        <w:rPr>
          <w:rFonts w:ascii="Times New Roman" w:eastAsia="Lucida Sans Unicode" w:hAnsi="Times New Roman" w:cs="Calibri"/>
          <w:sz w:val="27"/>
          <w:szCs w:val="27"/>
          <w:lang w:eastAsia="ar-SA"/>
        </w:rPr>
        <w:t>а</w:t>
      </w:r>
      <w:r w:rsidRPr="00E06631">
        <w:rPr>
          <w:rFonts w:ascii="Times New Roman" w:eastAsia="Lucida Sans Unicode" w:hAnsi="Times New Roman" w:cs="Calibri"/>
          <w:sz w:val="27"/>
          <w:szCs w:val="27"/>
          <w:lang w:eastAsia="ar-SA"/>
        </w:rPr>
        <w:t xml:space="preserve">дминистрации </w:t>
      </w:r>
      <w:r w:rsidR="00934F78">
        <w:rPr>
          <w:rFonts w:ascii="Times New Roman" w:eastAsia="Lucida Sans Unicode" w:hAnsi="Times New Roman" w:cs="Calibri"/>
          <w:sz w:val="27"/>
          <w:szCs w:val="27"/>
          <w:lang w:eastAsia="ar-SA"/>
        </w:rPr>
        <w:t xml:space="preserve">Варнавинского </w:t>
      </w:r>
      <w:r w:rsidR="00EC0642" w:rsidRPr="00E06631">
        <w:rPr>
          <w:rFonts w:ascii="Times New Roman" w:eastAsia="Lucida Sans Unicode" w:hAnsi="Times New Roman" w:cs="Calibri"/>
          <w:sz w:val="27"/>
          <w:szCs w:val="27"/>
          <w:lang w:eastAsia="ar-SA"/>
        </w:rPr>
        <w:t>сельского поселения</w:t>
      </w:r>
      <w:r w:rsidRPr="00E06631">
        <w:rPr>
          <w:rFonts w:ascii="Times New Roman" w:eastAsia="Lucida Sans Unicode" w:hAnsi="Times New Roman" w:cs="Calibri"/>
          <w:sz w:val="27"/>
          <w:szCs w:val="27"/>
          <w:lang w:eastAsia="ar-SA"/>
        </w:rPr>
        <w:t xml:space="preserve"> </w:t>
      </w:r>
      <w:r w:rsidR="00934F78">
        <w:rPr>
          <w:rFonts w:ascii="Times New Roman" w:eastAsia="Lucida Sans Unicode" w:hAnsi="Times New Roman" w:cs="Calibri"/>
          <w:sz w:val="27"/>
          <w:szCs w:val="27"/>
          <w:lang w:eastAsia="ar-SA"/>
        </w:rPr>
        <w:t xml:space="preserve">Абинского района </w:t>
      </w:r>
      <w:r w:rsidRPr="00E06631">
        <w:rPr>
          <w:rFonts w:ascii="Times New Roman" w:eastAsia="Lucida Sans Unicode" w:hAnsi="Times New Roman" w:cs="Calibri"/>
          <w:sz w:val="27"/>
          <w:szCs w:val="27"/>
          <w:lang w:eastAsia="ar-SA"/>
        </w:rPr>
        <w:t xml:space="preserve">и </w:t>
      </w:r>
      <w:r w:rsidR="008A4BC2" w:rsidRPr="00E06631">
        <w:rPr>
          <w:rFonts w:ascii="Times New Roman" w:eastAsia="Lucida Sans Unicode" w:hAnsi="Times New Roman" w:cs="Calibri"/>
          <w:sz w:val="27"/>
          <w:szCs w:val="27"/>
          <w:lang w:eastAsia="ar-SA"/>
        </w:rPr>
        <w:t>С</w:t>
      </w:r>
      <w:r w:rsidRPr="00E06631">
        <w:rPr>
          <w:rFonts w:ascii="Times New Roman" w:eastAsia="Lucida Sans Unicode" w:hAnsi="Times New Roman" w:cs="Calibri"/>
          <w:sz w:val="27"/>
          <w:szCs w:val="27"/>
          <w:lang w:eastAsia="ar-SA"/>
        </w:rPr>
        <w:t xml:space="preserve">овета </w:t>
      </w:r>
      <w:r w:rsidR="00934F78">
        <w:rPr>
          <w:rFonts w:ascii="Times New Roman" w:eastAsia="Lucida Sans Unicode" w:hAnsi="Times New Roman" w:cs="Calibri"/>
          <w:sz w:val="27"/>
          <w:szCs w:val="27"/>
          <w:lang w:eastAsia="ar-SA"/>
        </w:rPr>
        <w:t xml:space="preserve">Варнавинского </w:t>
      </w:r>
      <w:r w:rsidR="000A7661" w:rsidRPr="00E06631">
        <w:rPr>
          <w:rFonts w:ascii="Times New Roman" w:eastAsia="Lucida Sans Unicode" w:hAnsi="Times New Roman" w:cs="Calibri"/>
          <w:sz w:val="27"/>
          <w:szCs w:val="27"/>
          <w:lang w:eastAsia="ar-SA"/>
        </w:rPr>
        <w:t>сельского поселения</w:t>
      </w:r>
      <w:r w:rsidR="00934F78">
        <w:rPr>
          <w:rFonts w:ascii="Times New Roman" w:eastAsia="Lucida Sans Unicode" w:hAnsi="Times New Roman" w:cs="Calibri"/>
          <w:sz w:val="27"/>
          <w:szCs w:val="27"/>
          <w:lang w:eastAsia="ar-SA"/>
        </w:rPr>
        <w:t xml:space="preserve"> Абинского района</w:t>
      </w:r>
      <w:r w:rsidRPr="00E06631">
        <w:rPr>
          <w:rFonts w:ascii="Times New Roman" w:eastAsia="Lucida Sans Unicode" w:hAnsi="Times New Roman" w:cs="Calibri"/>
          <w:sz w:val="27"/>
          <w:szCs w:val="27"/>
          <w:lang w:eastAsia="ar-SA"/>
        </w:rPr>
        <w:t xml:space="preserve">, направленных на привлечение средств бюджета </w:t>
      </w:r>
      <w:r w:rsidR="00771F0F" w:rsidRPr="00E06631">
        <w:rPr>
          <w:rFonts w:ascii="Times New Roman" w:eastAsia="Lucida Sans Unicode" w:hAnsi="Times New Roman" w:cs="Calibri"/>
          <w:sz w:val="27"/>
          <w:szCs w:val="27"/>
          <w:lang w:eastAsia="ar-SA"/>
        </w:rPr>
        <w:t>всех уровней</w:t>
      </w:r>
      <w:r w:rsidRPr="00E06631">
        <w:rPr>
          <w:rFonts w:ascii="Times New Roman" w:eastAsia="Lucida Sans Unicode" w:hAnsi="Times New Roman" w:cs="Calibri"/>
          <w:sz w:val="27"/>
          <w:szCs w:val="27"/>
          <w:lang w:eastAsia="ar-SA"/>
        </w:rPr>
        <w:t xml:space="preserve"> для решения проблем, накопившихся в дорожном секторе.</w:t>
      </w:r>
    </w:p>
    <w:p w:rsidR="008339EC" w:rsidRPr="00E06631" w:rsidRDefault="008339EC" w:rsidP="00E06631">
      <w:pPr>
        <w:widowControl w:val="0"/>
        <w:suppressAutoHyphens/>
        <w:spacing w:after="0" w:line="240" w:lineRule="auto"/>
        <w:ind w:firstLine="851"/>
        <w:jc w:val="both"/>
        <w:rPr>
          <w:rFonts w:ascii="Times New Roman" w:eastAsia="Lucida Sans Unicode" w:hAnsi="Times New Roman" w:cs="Calibri"/>
          <w:sz w:val="27"/>
          <w:szCs w:val="27"/>
          <w:lang w:eastAsia="ar-SA"/>
        </w:rPr>
      </w:pPr>
    </w:p>
    <w:p w:rsidR="005E1022" w:rsidRPr="00E06631" w:rsidRDefault="0061239A" w:rsidP="00886D96">
      <w:pPr>
        <w:spacing w:after="0" w:line="240" w:lineRule="auto"/>
        <w:jc w:val="center"/>
        <w:rPr>
          <w:rFonts w:ascii="Times New Roman" w:eastAsia="Times New Roman" w:hAnsi="Times New Roman" w:cs="Times New Roman"/>
          <w:bCs/>
          <w:sz w:val="27"/>
          <w:szCs w:val="27"/>
        </w:rPr>
      </w:pPr>
      <w:r w:rsidRPr="00E06631">
        <w:rPr>
          <w:rFonts w:ascii="Times New Roman" w:eastAsia="Times New Roman" w:hAnsi="Times New Roman" w:cs="Times New Roman"/>
          <w:bCs/>
          <w:sz w:val="27"/>
          <w:szCs w:val="27"/>
        </w:rPr>
        <w:lastRenderedPageBreak/>
        <w:t>1</w:t>
      </w:r>
      <w:r w:rsidR="005E1022" w:rsidRPr="00E06631">
        <w:rPr>
          <w:rFonts w:ascii="Times New Roman" w:eastAsia="Times New Roman" w:hAnsi="Times New Roman" w:cs="Times New Roman"/>
          <w:bCs/>
          <w:sz w:val="27"/>
          <w:szCs w:val="27"/>
        </w:rPr>
        <w:t>.3. Характеристика</w:t>
      </w:r>
      <w:r w:rsidR="007C7716" w:rsidRPr="00E06631">
        <w:rPr>
          <w:rFonts w:ascii="Times New Roman" w:eastAsia="Times New Roman" w:hAnsi="Times New Roman" w:cs="Times New Roman"/>
          <w:bCs/>
          <w:sz w:val="27"/>
          <w:szCs w:val="27"/>
        </w:rPr>
        <w:t xml:space="preserve"> </w:t>
      </w:r>
      <w:r w:rsidR="005E1022" w:rsidRPr="00E06631">
        <w:rPr>
          <w:rFonts w:ascii="Times New Roman" w:eastAsia="Times New Roman" w:hAnsi="Times New Roman" w:cs="Times New Roman"/>
          <w:bCs/>
          <w:sz w:val="27"/>
          <w:szCs w:val="27"/>
        </w:rPr>
        <w:t>функционирования и показатели работы транспортной инфраструктуры</w:t>
      </w:r>
      <w:r w:rsidR="00EC0642" w:rsidRPr="00E06631">
        <w:rPr>
          <w:rFonts w:ascii="Times New Roman" w:eastAsia="Times New Roman" w:hAnsi="Times New Roman" w:cs="Times New Roman"/>
          <w:bCs/>
          <w:sz w:val="27"/>
          <w:szCs w:val="27"/>
        </w:rPr>
        <w:t xml:space="preserve"> </w:t>
      </w:r>
      <w:r w:rsidR="005E1022" w:rsidRPr="00E06631">
        <w:rPr>
          <w:rFonts w:ascii="Times New Roman" w:eastAsia="Times New Roman" w:hAnsi="Times New Roman" w:cs="Times New Roman"/>
          <w:bCs/>
          <w:sz w:val="27"/>
          <w:szCs w:val="27"/>
        </w:rPr>
        <w:t>по видам транспорта</w:t>
      </w:r>
    </w:p>
    <w:p w:rsidR="00EC0642" w:rsidRPr="00E06631" w:rsidRDefault="00EC0642" w:rsidP="00E06631">
      <w:pPr>
        <w:spacing w:after="0" w:line="240" w:lineRule="auto"/>
        <w:ind w:firstLine="851"/>
        <w:rPr>
          <w:rFonts w:ascii="Times New Roman" w:eastAsia="Times New Roman" w:hAnsi="Times New Roman" w:cs="Times New Roman"/>
          <w:bCs/>
          <w:sz w:val="27"/>
          <w:szCs w:val="27"/>
        </w:rPr>
      </w:pPr>
    </w:p>
    <w:p w:rsidR="005E1022" w:rsidRPr="00E06631" w:rsidRDefault="005E1022" w:rsidP="00E06631">
      <w:pPr>
        <w:spacing w:after="0" w:line="240" w:lineRule="auto"/>
        <w:ind w:firstLine="851"/>
        <w:jc w:val="both"/>
        <w:rPr>
          <w:rFonts w:ascii="Times New Roman" w:eastAsia="Times New Roman" w:hAnsi="Times New Roman" w:cs="Times New Roman"/>
          <w:bCs/>
          <w:sz w:val="27"/>
          <w:szCs w:val="27"/>
        </w:rPr>
      </w:pPr>
      <w:r w:rsidRPr="00E06631">
        <w:rPr>
          <w:rFonts w:ascii="Times New Roman" w:eastAsia="Times New Roman" w:hAnsi="Times New Roman" w:cs="Times New Roman"/>
          <w:bCs/>
          <w:sz w:val="27"/>
          <w:szCs w:val="27"/>
        </w:rPr>
        <w:t>Транспортная инфраст</w:t>
      </w:r>
      <w:r w:rsidR="00DC349B" w:rsidRPr="00E06631">
        <w:rPr>
          <w:rFonts w:ascii="Times New Roman" w:eastAsia="Times New Roman" w:hAnsi="Times New Roman" w:cs="Times New Roman"/>
          <w:bCs/>
          <w:sz w:val="27"/>
          <w:szCs w:val="27"/>
        </w:rPr>
        <w:t xml:space="preserve">руктура – система коммуникаций </w:t>
      </w:r>
      <w:r w:rsidRPr="00E06631">
        <w:rPr>
          <w:rFonts w:ascii="Times New Roman" w:eastAsia="Times New Roman" w:hAnsi="Times New Roman" w:cs="Times New Roman"/>
          <w:bCs/>
          <w:sz w:val="27"/>
          <w:szCs w:val="27"/>
        </w:rPr>
        <w:t>и</w:t>
      </w:r>
      <w:r w:rsidR="007C7716" w:rsidRPr="00E06631">
        <w:rPr>
          <w:rFonts w:ascii="Times New Roman" w:eastAsia="Times New Roman" w:hAnsi="Times New Roman" w:cs="Times New Roman"/>
          <w:bCs/>
          <w:sz w:val="27"/>
          <w:szCs w:val="27"/>
        </w:rPr>
        <w:t xml:space="preserve"> объектов сельского, внешнего </w:t>
      </w:r>
      <w:r w:rsidRPr="00E06631">
        <w:rPr>
          <w:rFonts w:ascii="Times New Roman" w:eastAsia="Times New Roman" w:hAnsi="Times New Roman" w:cs="Times New Roman"/>
          <w:bCs/>
          <w:sz w:val="27"/>
          <w:szCs w:val="27"/>
        </w:rPr>
        <w:t>пассажирского и гр</w:t>
      </w:r>
      <w:r w:rsidR="007C7716" w:rsidRPr="00E06631">
        <w:rPr>
          <w:rFonts w:ascii="Times New Roman" w:eastAsia="Times New Roman" w:hAnsi="Times New Roman" w:cs="Times New Roman"/>
          <w:bCs/>
          <w:sz w:val="27"/>
          <w:szCs w:val="27"/>
        </w:rPr>
        <w:t xml:space="preserve">узового транспорта, включающая </w:t>
      </w:r>
      <w:r w:rsidRPr="00E06631">
        <w:rPr>
          <w:rFonts w:ascii="Times New Roman" w:eastAsia="Times New Roman" w:hAnsi="Times New Roman" w:cs="Times New Roman"/>
          <w:bCs/>
          <w:sz w:val="27"/>
          <w:szCs w:val="27"/>
        </w:rPr>
        <w:t>улично-дорожную сеть, линии и сооружения внеу</w:t>
      </w:r>
      <w:r w:rsidR="007C7716" w:rsidRPr="00E06631">
        <w:rPr>
          <w:rFonts w:ascii="Times New Roman" w:eastAsia="Times New Roman" w:hAnsi="Times New Roman" w:cs="Times New Roman"/>
          <w:bCs/>
          <w:sz w:val="27"/>
          <w:szCs w:val="27"/>
        </w:rPr>
        <w:t>личного транспорт</w:t>
      </w:r>
      <w:r w:rsidR="00B36D77" w:rsidRPr="00E06631">
        <w:rPr>
          <w:rFonts w:ascii="Times New Roman" w:eastAsia="Times New Roman" w:hAnsi="Times New Roman" w:cs="Times New Roman"/>
          <w:bCs/>
          <w:sz w:val="27"/>
          <w:szCs w:val="27"/>
        </w:rPr>
        <w:t>а</w:t>
      </w:r>
      <w:r w:rsidR="007C7716" w:rsidRPr="00E06631">
        <w:rPr>
          <w:rFonts w:ascii="Times New Roman" w:eastAsia="Times New Roman" w:hAnsi="Times New Roman" w:cs="Times New Roman"/>
          <w:bCs/>
          <w:sz w:val="27"/>
          <w:szCs w:val="27"/>
        </w:rPr>
        <w:t xml:space="preserve">, объекты </w:t>
      </w:r>
      <w:r w:rsidRPr="00E06631">
        <w:rPr>
          <w:rFonts w:ascii="Times New Roman" w:eastAsia="Times New Roman" w:hAnsi="Times New Roman" w:cs="Times New Roman"/>
          <w:bCs/>
          <w:sz w:val="27"/>
          <w:szCs w:val="27"/>
        </w:rPr>
        <w:t>обслуживания пассажиров, объекты обработ</w:t>
      </w:r>
      <w:r w:rsidR="007C7716" w:rsidRPr="00E06631">
        <w:rPr>
          <w:rFonts w:ascii="Times New Roman" w:eastAsia="Times New Roman" w:hAnsi="Times New Roman" w:cs="Times New Roman"/>
          <w:bCs/>
          <w:sz w:val="27"/>
          <w:szCs w:val="27"/>
        </w:rPr>
        <w:t xml:space="preserve">ки грузов, объекты постоянного </w:t>
      </w:r>
      <w:r w:rsidRPr="00E06631">
        <w:rPr>
          <w:rFonts w:ascii="Times New Roman" w:eastAsia="Times New Roman" w:hAnsi="Times New Roman" w:cs="Times New Roman"/>
          <w:bCs/>
          <w:sz w:val="27"/>
          <w:szCs w:val="27"/>
        </w:rPr>
        <w:t>и временного хранения и технического обслуживания транспортных средств.</w:t>
      </w:r>
    </w:p>
    <w:p w:rsidR="00884C61" w:rsidRPr="00E06631" w:rsidRDefault="00884C61" w:rsidP="00E06631">
      <w:pPr>
        <w:spacing w:after="0" w:line="240" w:lineRule="auto"/>
        <w:ind w:firstLine="851"/>
        <w:jc w:val="both"/>
        <w:rPr>
          <w:rFonts w:ascii="Times New Roman" w:eastAsia="Times New Roman" w:hAnsi="Times New Roman" w:cs="Times New Roman"/>
          <w:bCs/>
          <w:sz w:val="27"/>
          <w:szCs w:val="27"/>
        </w:rPr>
      </w:pPr>
    </w:p>
    <w:p w:rsidR="005E1022" w:rsidRPr="00E06631" w:rsidRDefault="0061239A" w:rsidP="00886D96">
      <w:pPr>
        <w:spacing w:after="0" w:line="240" w:lineRule="auto"/>
        <w:jc w:val="center"/>
        <w:rPr>
          <w:rFonts w:ascii="Times New Roman" w:eastAsia="Times New Roman" w:hAnsi="Times New Roman" w:cs="Times New Roman"/>
          <w:bCs/>
          <w:sz w:val="27"/>
          <w:szCs w:val="27"/>
        </w:rPr>
      </w:pPr>
      <w:r w:rsidRPr="00E06631">
        <w:rPr>
          <w:rFonts w:ascii="Times New Roman" w:eastAsia="Times New Roman" w:hAnsi="Times New Roman" w:cs="Times New Roman"/>
          <w:bCs/>
          <w:sz w:val="27"/>
          <w:szCs w:val="27"/>
        </w:rPr>
        <w:t>1.3</w:t>
      </w:r>
      <w:r w:rsidR="005E1022" w:rsidRPr="00E06631">
        <w:rPr>
          <w:rFonts w:ascii="Times New Roman" w:eastAsia="Times New Roman" w:hAnsi="Times New Roman" w:cs="Times New Roman"/>
          <w:bCs/>
          <w:sz w:val="27"/>
          <w:szCs w:val="27"/>
        </w:rPr>
        <w:t>.</w:t>
      </w:r>
      <w:r w:rsidR="00795168" w:rsidRPr="00E06631">
        <w:rPr>
          <w:rFonts w:ascii="Times New Roman" w:eastAsia="Times New Roman" w:hAnsi="Times New Roman" w:cs="Times New Roman"/>
          <w:bCs/>
          <w:sz w:val="27"/>
          <w:szCs w:val="27"/>
        </w:rPr>
        <w:t>1.</w:t>
      </w:r>
      <w:r w:rsidR="005E1022" w:rsidRPr="00E06631">
        <w:rPr>
          <w:rFonts w:ascii="Times New Roman" w:eastAsia="Times New Roman" w:hAnsi="Times New Roman" w:cs="Times New Roman"/>
          <w:bCs/>
          <w:sz w:val="27"/>
          <w:szCs w:val="27"/>
        </w:rPr>
        <w:t xml:space="preserve"> Пассажирские перевозки автомобильным транспортом</w:t>
      </w:r>
    </w:p>
    <w:p w:rsidR="00884C61" w:rsidRPr="00E06631" w:rsidRDefault="00884C61" w:rsidP="00E06631">
      <w:pPr>
        <w:spacing w:after="0" w:line="240" w:lineRule="auto"/>
        <w:ind w:firstLine="851"/>
        <w:rPr>
          <w:rFonts w:ascii="Times New Roman" w:eastAsia="Times New Roman" w:hAnsi="Times New Roman" w:cs="Times New Roman"/>
          <w:bCs/>
          <w:sz w:val="27"/>
          <w:szCs w:val="27"/>
        </w:rPr>
      </w:pPr>
    </w:p>
    <w:p w:rsidR="005E1022" w:rsidRPr="00E06631" w:rsidRDefault="005E1022" w:rsidP="00E06631">
      <w:pPr>
        <w:autoSpaceDE w:val="0"/>
        <w:autoSpaceDN w:val="0"/>
        <w:adjustRightInd w:val="0"/>
        <w:spacing w:after="0" w:line="240" w:lineRule="auto"/>
        <w:ind w:firstLine="851"/>
        <w:jc w:val="both"/>
        <w:rPr>
          <w:rFonts w:ascii="Times New Roman" w:eastAsia="Times New Roman" w:hAnsi="Times New Roman" w:cs="Times New Roman"/>
          <w:bCs/>
          <w:sz w:val="27"/>
          <w:szCs w:val="27"/>
        </w:rPr>
      </w:pPr>
      <w:r w:rsidRPr="00E06631">
        <w:rPr>
          <w:rFonts w:ascii="Times New Roman" w:eastAsia="Times New Roman" w:hAnsi="Times New Roman" w:cs="Times New Roman"/>
          <w:bCs/>
          <w:sz w:val="27"/>
          <w:szCs w:val="27"/>
        </w:rPr>
        <w:t xml:space="preserve">Обслуживание населения </w:t>
      </w:r>
      <w:r w:rsidR="00FA66B5" w:rsidRPr="00E06631">
        <w:rPr>
          <w:rFonts w:ascii="Times New Roman" w:eastAsia="Times New Roman" w:hAnsi="Times New Roman" w:cs="Times New Roman"/>
          <w:bCs/>
          <w:sz w:val="27"/>
          <w:szCs w:val="27"/>
        </w:rPr>
        <w:t>Варнавинско</w:t>
      </w:r>
      <w:r w:rsidR="00B36D77" w:rsidRPr="00E06631">
        <w:rPr>
          <w:rFonts w:ascii="Times New Roman" w:eastAsia="Times New Roman" w:hAnsi="Times New Roman" w:cs="Times New Roman"/>
          <w:bCs/>
          <w:sz w:val="27"/>
          <w:szCs w:val="27"/>
        </w:rPr>
        <w:t>го</w:t>
      </w:r>
      <w:r w:rsidRPr="00E06631">
        <w:rPr>
          <w:rFonts w:ascii="Times New Roman" w:eastAsia="Times New Roman" w:hAnsi="Times New Roman" w:cs="Times New Roman"/>
          <w:bCs/>
          <w:sz w:val="27"/>
          <w:szCs w:val="27"/>
        </w:rPr>
        <w:t xml:space="preserve"> </w:t>
      </w:r>
      <w:r w:rsidR="00C53442" w:rsidRPr="00E06631">
        <w:rPr>
          <w:rFonts w:ascii="Times New Roman" w:eastAsia="Times New Roman" w:hAnsi="Times New Roman" w:cs="Times New Roman"/>
          <w:bCs/>
          <w:sz w:val="27"/>
          <w:szCs w:val="27"/>
        </w:rPr>
        <w:t>сельско</w:t>
      </w:r>
      <w:r w:rsidR="00B36D77" w:rsidRPr="00E06631">
        <w:rPr>
          <w:rFonts w:ascii="Times New Roman" w:eastAsia="Times New Roman" w:hAnsi="Times New Roman" w:cs="Times New Roman"/>
          <w:bCs/>
          <w:sz w:val="27"/>
          <w:szCs w:val="27"/>
        </w:rPr>
        <w:t>го</w:t>
      </w:r>
      <w:r w:rsidR="00C53442" w:rsidRPr="00E06631">
        <w:rPr>
          <w:rFonts w:ascii="Times New Roman" w:eastAsia="Times New Roman" w:hAnsi="Times New Roman" w:cs="Times New Roman"/>
          <w:bCs/>
          <w:sz w:val="27"/>
          <w:szCs w:val="27"/>
        </w:rPr>
        <w:t xml:space="preserve"> поселени</w:t>
      </w:r>
      <w:r w:rsidR="00B36D77" w:rsidRPr="00E06631">
        <w:rPr>
          <w:rFonts w:ascii="Times New Roman" w:eastAsia="Times New Roman" w:hAnsi="Times New Roman" w:cs="Times New Roman"/>
          <w:bCs/>
          <w:sz w:val="27"/>
          <w:szCs w:val="27"/>
        </w:rPr>
        <w:t>я</w:t>
      </w:r>
      <w:r w:rsidR="00C53442" w:rsidRPr="00E06631">
        <w:rPr>
          <w:rFonts w:ascii="Times New Roman" w:eastAsia="Times New Roman" w:hAnsi="Times New Roman" w:cs="Times New Roman"/>
          <w:bCs/>
          <w:sz w:val="27"/>
          <w:szCs w:val="27"/>
        </w:rPr>
        <w:t xml:space="preserve"> </w:t>
      </w:r>
      <w:r w:rsidR="002246F9" w:rsidRPr="002246F9">
        <w:rPr>
          <w:rFonts w:ascii="Times New Roman" w:eastAsia="Times New Roman" w:hAnsi="Times New Roman" w:cs="Times New Roman"/>
          <w:bCs/>
          <w:sz w:val="27"/>
          <w:szCs w:val="27"/>
        </w:rPr>
        <w:t xml:space="preserve">Абинского района </w:t>
      </w:r>
      <w:r w:rsidRPr="00E06631">
        <w:rPr>
          <w:rFonts w:ascii="Times New Roman" w:eastAsia="Times New Roman" w:hAnsi="Times New Roman" w:cs="Times New Roman"/>
          <w:bCs/>
          <w:sz w:val="27"/>
          <w:szCs w:val="27"/>
        </w:rPr>
        <w:t>пассажирским транспортом осуществляется одним видом - общественным коммерческим транспортом (автобус</w:t>
      </w:r>
      <w:r w:rsidR="00936E44" w:rsidRPr="00E06631">
        <w:rPr>
          <w:rFonts w:ascii="Times New Roman" w:eastAsia="Times New Roman" w:hAnsi="Times New Roman" w:cs="Times New Roman"/>
          <w:bCs/>
          <w:sz w:val="27"/>
          <w:szCs w:val="27"/>
        </w:rPr>
        <w:t>ы</w:t>
      </w:r>
      <w:r w:rsidRPr="00E06631">
        <w:rPr>
          <w:rFonts w:ascii="Times New Roman" w:eastAsia="Times New Roman" w:hAnsi="Times New Roman" w:cs="Times New Roman"/>
          <w:bCs/>
          <w:sz w:val="27"/>
          <w:szCs w:val="27"/>
        </w:rPr>
        <w:t>, маршрутны</w:t>
      </w:r>
      <w:r w:rsidR="00936E44" w:rsidRPr="00E06631">
        <w:rPr>
          <w:rFonts w:ascii="Times New Roman" w:eastAsia="Times New Roman" w:hAnsi="Times New Roman" w:cs="Times New Roman"/>
          <w:bCs/>
          <w:sz w:val="27"/>
          <w:szCs w:val="27"/>
        </w:rPr>
        <w:t>е</w:t>
      </w:r>
      <w:r w:rsidRPr="00E06631">
        <w:rPr>
          <w:rFonts w:ascii="Times New Roman" w:eastAsia="Times New Roman" w:hAnsi="Times New Roman" w:cs="Times New Roman"/>
          <w:bCs/>
          <w:sz w:val="27"/>
          <w:szCs w:val="27"/>
        </w:rPr>
        <w:t xml:space="preserve"> такси). Автомобильный транспорт </w:t>
      </w:r>
      <w:r w:rsidR="00EC0642" w:rsidRPr="00E06631">
        <w:rPr>
          <w:rFonts w:ascii="Times New Roman" w:eastAsia="Times New Roman" w:hAnsi="Times New Roman" w:cs="Times New Roman"/>
          <w:bCs/>
          <w:sz w:val="27"/>
          <w:szCs w:val="27"/>
        </w:rPr>
        <w:t>сельского поселения</w:t>
      </w:r>
      <w:r w:rsidRPr="00E06631">
        <w:rPr>
          <w:rFonts w:ascii="Times New Roman" w:eastAsia="Times New Roman" w:hAnsi="Times New Roman" w:cs="Times New Roman"/>
          <w:bCs/>
          <w:sz w:val="27"/>
          <w:szCs w:val="27"/>
        </w:rPr>
        <w:t xml:space="preserve"> представлен деятельностью частных перевозчиков, имеющих соответствующую лицензию на осуществление данного вида деятельности.</w:t>
      </w:r>
    </w:p>
    <w:p w:rsidR="005E1022" w:rsidRPr="00E06631" w:rsidRDefault="00884C61" w:rsidP="00E06631">
      <w:pPr>
        <w:autoSpaceDE w:val="0"/>
        <w:autoSpaceDN w:val="0"/>
        <w:adjustRightInd w:val="0"/>
        <w:spacing w:after="0" w:line="240" w:lineRule="auto"/>
        <w:ind w:firstLine="851"/>
        <w:jc w:val="both"/>
        <w:rPr>
          <w:rFonts w:ascii="Times New Roman" w:eastAsia="Times New Roman" w:hAnsi="Times New Roman" w:cs="Times New Roman"/>
          <w:b/>
          <w:bCs/>
          <w:i/>
          <w:sz w:val="27"/>
          <w:szCs w:val="27"/>
        </w:rPr>
      </w:pPr>
      <w:r w:rsidRPr="00E06631">
        <w:rPr>
          <w:rFonts w:ascii="Times New Roman" w:eastAsia="Times New Roman" w:hAnsi="Times New Roman" w:cs="Times New Roman"/>
          <w:bCs/>
          <w:sz w:val="27"/>
          <w:szCs w:val="27"/>
        </w:rPr>
        <w:t xml:space="preserve">По территории Варнавинского сельского поселения </w:t>
      </w:r>
      <w:r w:rsidR="00934F78">
        <w:rPr>
          <w:rFonts w:ascii="Times New Roman" w:eastAsia="Times New Roman" w:hAnsi="Times New Roman" w:cs="Times New Roman"/>
          <w:bCs/>
          <w:sz w:val="27"/>
          <w:szCs w:val="27"/>
        </w:rPr>
        <w:t xml:space="preserve">Абинского района </w:t>
      </w:r>
      <w:r w:rsidRPr="00E06631">
        <w:rPr>
          <w:rFonts w:ascii="Times New Roman" w:eastAsia="Times New Roman" w:hAnsi="Times New Roman" w:cs="Times New Roman"/>
          <w:bCs/>
          <w:sz w:val="27"/>
          <w:szCs w:val="27"/>
        </w:rPr>
        <w:t>проходит внутри муниципальный маршрут регулярных перевозок пассажиров, приведенный в таблице 14.</w:t>
      </w:r>
    </w:p>
    <w:p w:rsidR="005E1022" w:rsidRPr="005E1022" w:rsidRDefault="005E1022" w:rsidP="007844B1">
      <w:pPr>
        <w:spacing w:after="0" w:line="360" w:lineRule="auto"/>
        <w:ind w:right="-1" w:firstLine="567"/>
        <w:jc w:val="both"/>
        <w:rPr>
          <w:rFonts w:ascii="Times New Roman" w:eastAsia="Times New Roman" w:hAnsi="Times New Roman" w:cs="Times New Roman"/>
          <w:bCs/>
          <w:sz w:val="28"/>
          <w:szCs w:val="20"/>
        </w:rPr>
        <w:sectPr w:rsidR="005E1022" w:rsidRPr="005E1022" w:rsidSect="00886D96">
          <w:pgSz w:w="11906" w:h="16838"/>
          <w:pgMar w:top="1134" w:right="567" w:bottom="1134" w:left="1701" w:header="284" w:footer="266" w:gutter="0"/>
          <w:cols w:space="708"/>
          <w:docGrid w:linePitch="360"/>
        </w:sectPr>
      </w:pPr>
    </w:p>
    <w:p w:rsidR="005E1022" w:rsidRDefault="0013577D" w:rsidP="007844B1">
      <w:pPr>
        <w:spacing w:after="0" w:line="240" w:lineRule="auto"/>
        <w:ind w:right="-1" w:firstLine="567"/>
        <w:jc w:val="center"/>
        <w:rPr>
          <w:rFonts w:ascii="Times New Roman" w:eastAsia="Times New Roman" w:hAnsi="Times New Roman" w:cs="Times New Roman"/>
          <w:bCs/>
          <w:sz w:val="27"/>
          <w:szCs w:val="27"/>
          <w:vertAlign w:val="superscript"/>
        </w:rPr>
      </w:pPr>
      <w:r>
        <w:rPr>
          <w:rFonts w:ascii="Times New Roman" w:eastAsia="Times New Roman" w:hAnsi="Times New Roman" w:cs="Times New Roman"/>
          <w:bCs/>
          <w:sz w:val="27"/>
          <w:szCs w:val="27"/>
        </w:rPr>
        <w:lastRenderedPageBreak/>
        <w:t>Внутри</w:t>
      </w:r>
      <w:r w:rsidR="00E94E19" w:rsidRPr="00E06631">
        <w:rPr>
          <w:rFonts w:ascii="Times New Roman" w:eastAsia="Times New Roman" w:hAnsi="Times New Roman" w:cs="Times New Roman"/>
          <w:bCs/>
          <w:sz w:val="27"/>
          <w:szCs w:val="27"/>
        </w:rPr>
        <w:t>муниципальный</w:t>
      </w:r>
      <w:r w:rsidR="00936E44" w:rsidRPr="00E06631">
        <w:rPr>
          <w:rFonts w:ascii="Times New Roman" w:eastAsia="Times New Roman" w:hAnsi="Times New Roman" w:cs="Times New Roman"/>
          <w:bCs/>
          <w:sz w:val="27"/>
          <w:szCs w:val="27"/>
        </w:rPr>
        <w:t xml:space="preserve"> </w:t>
      </w:r>
      <w:r w:rsidR="005E1022" w:rsidRPr="00E06631">
        <w:rPr>
          <w:rFonts w:ascii="Times New Roman" w:eastAsia="Times New Roman" w:hAnsi="Times New Roman" w:cs="Times New Roman"/>
          <w:bCs/>
          <w:sz w:val="27"/>
          <w:szCs w:val="27"/>
        </w:rPr>
        <w:t>маршрут</w:t>
      </w:r>
      <w:r w:rsidR="00936E44" w:rsidRPr="00E06631">
        <w:rPr>
          <w:rFonts w:ascii="Times New Roman" w:eastAsia="Times New Roman" w:hAnsi="Times New Roman" w:cs="Times New Roman"/>
          <w:bCs/>
          <w:sz w:val="27"/>
          <w:szCs w:val="27"/>
        </w:rPr>
        <w:t xml:space="preserve"> регулярных перевозок </w:t>
      </w:r>
      <w:r w:rsidR="005E1022" w:rsidRPr="00E06631">
        <w:rPr>
          <w:rFonts w:ascii="Times New Roman" w:eastAsia="Times New Roman" w:hAnsi="Times New Roman" w:cs="Times New Roman"/>
          <w:bCs/>
          <w:sz w:val="27"/>
          <w:szCs w:val="27"/>
        </w:rPr>
        <w:t>пассажиров автомобильным транспортом</w:t>
      </w:r>
      <w:r w:rsidR="00936E44" w:rsidRPr="00E06631">
        <w:rPr>
          <w:rFonts w:ascii="Times New Roman" w:eastAsia="Times New Roman" w:hAnsi="Times New Roman" w:cs="Times New Roman"/>
          <w:bCs/>
          <w:sz w:val="27"/>
          <w:szCs w:val="27"/>
        </w:rPr>
        <w:t xml:space="preserve"> </w:t>
      </w:r>
      <w:r w:rsidR="005E1022" w:rsidRPr="00E06631">
        <w:rPr>
          <w:rFonts w:ascii="Times New Roman" w:eastAsia="Times New Roman" w:hAnsi="Times New Roman" w:cs="Times New Roman"/>
          <w:bCs/>
          <w:sz w:val="27"/>
          <w:szCs w:val="27"/>
        </w:rPr>
        <w:t xml:space="preserve">на территории </w:t>
      </w:r>
      <w:r w:rsidR="000B7170" w:rsidRPr="00E06631">
        <w:rPr>
          <w:rFonts w:ascii="Times New Roman" w:eastAsia="Times New Roman" w:hAnsi="Times New Roman" w:cs="Times New Roman"/>
          <w:bCs/>
          <w:sz w:val="27"/>
          <w:szCs w:val="27"/>
        </w:rPr>
        <w:t>Варнавинского</w:t>
      </w:r>
      <w:r w:rsidR="00F75A2D" w:rsidRPr="00E06631">
        <w:rPr>
          <w:rFonts w:ascii="Times New Roman" w:eastAsia="Times New Roman" w:hAnsi="Times New Roman" w:cs="Times New Roman"/>
          <w:bCs/>
          <w:sz w:val="27"/>
          <w:szCs w:val="27"/>
        </w:rPr>
        <w:t xml:space="preserve"> сельского поселения </w:t>
      </w:r>
      <w:r w:rsidR="00075A52" w:rsidRPr="00E06631">
        <w:rPr>
          <w:rFonts w:ascii="Times New Roman" w:eastAsia="Times New Roman" w:hAnsi="Times New Roman" w:cs="Times New Roman"/>
          <w:bCs/>
          <w:sz w:val="27"/>
          <w:szCs w:val="27"/>
        </w:rPr>
        <w:t>Абинского</w:t>
      </w:r>
      <w:r w:rsidR="00F75A2D" w:rsidRPr="00E06631">
        <w:rPr>
          <w:rFonts w:ascii="Times New Roman" w:eastAsia="Times New Roman" w:hAnsi="Times New Roman" w:cs="Times New Roman"/>
          <w:bCs/>
          <w:sz w:val="27"/>
          <w:szCs w:val="27"/>
        </w:rPr>
        <w:t xml:space="preserve"> района Краснодарского</w:t>
      </w:r>
      <w:r w:rsidR="00936E44" w:rsidRPr="00E06631">
        <w:rPr>
          <w:rFonts w:ascii="Times New Roman" w:eastAsia="Times New Roman" w:hAnsi="Times New Roman" w:cs="Times New Roman"/>
          <w:bCs/>
          <w:sz w:val="27"/>
          <w:szCs w:val="27"/>
        </w:rPr>
        <w:t xml:space="preserve"> края</w:t>
      </w:r>
      <w:r w:rsidR="00936E44" w:rsidRPr="00E06631">
        <w:rPr>
          <w:rStyle w:val="aff3"/>
          <w:rFonts w:ascii="Times New Roman" w:eastAsia="Times New Roman" w:hAnsi="Times New Roman" w:cs="Times New Roman"/>
          <w:bCs/>
          <w:sz w:val="27"/>
          <w:szCs w:val="27"/>
        </w:rPr>
        <w:footnoteReference w:id="6"/>
      </w:r>
      <w:r w:rsidR="00E94E19" w:rsidRPr="00E06631">
        <w:rPr>
          <w:rFonts w:ascii="Times New Roman" w:eastAsia="Times New Roman" w:hAnsi="Times New Roman" w:cs="Times New Roman"/>
          <w:bCs/>
          <w:sz w:val="27"/>
          <w:szCs w:val="27"/>
          <w:vertAlign w:val="superscript"/>
        </w:rPr>
        <w:t>)</w:t>
      </w:r>
    </w:p>
    <w:p w:rsidR="00E06631" w:rsidRPr="00E06631" w:rsidRDefault="00E06631" w:rsidP="007844B1">
      <w:pPr>
        <w:spacing w:after="0" w:line="240" w:lineRule="auto"/>
        <w:ind w:right="-1" w:firstLine="567"/>
        <w:jc w:val="center"/>
        <w:rPr>
          <w:rFonts w:ascii="Times New Roman" w:eastAsia="Times New Roman" w:hAnsi="Times New Roman" w:cs="Times New Roman"/>
          <w:bCs/>
          <w:sz w:val="27"/>
          <w:szCs w:val="27"/>
        </w:rPr>
      </w:pPr>
    </w:p>
    <w:p w:rsidR="00E06631" w:rsidRPr="00E06631" w:rsidRDefault="00E06631" w:rsidP="00E80F85">
      <w:pPr>
        <w:spacing w:after="0" w:line="240" w:lineRule="auto"/>
        <w:ind w:right="-881" w:firstLine="567"/>
        <w:jc w:val="center"/>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 xml:space="preserve">                                                                                                                                                                                            </w:t>
      </w:r>
      <w:r w:rsidR="00E80F85">
        <w:rPr>
          <w:rFonts w:ascii="Times New Roman" w:eastAsia="Times New Roman" w:hAnsi="Times New Roman" w:cs="Times New Roman"/>
          <w:bCs/>
          <w:sz w:val="27"/>
          <w:szCs w:val="27"/>
        </w:rPr>
        <w:t xml:space="preserve">      </w:t>
      </w:r>
      <w:r w:rsidRPr="00E06631">
        <w:rPr>
          <w:rFonts w:ascii="Times New Roman" w:eastAsia="Times New Roman" w:hAnsi="Times New Roman" w:cs="Times New Roman"/>
          <w:bCs/>
          <w:sz w:val="27"/>
          <w:szCs w:val="27"/>
        </w:rPr>
        <w:t>Таблица 14</w:t>
      </w:r>
    </w:p>
    <w:tbl>
      <w:tblPr>
        <w:tblStyle w:val="13"/>
        <w:tblW w:w="5373" w:type="pct"/>
        <w:jc w:val="center"/>
        <w:tblLook w:val="04A0" w:firstRow="1" w:lastRow="0" w:firstColumn="1" w:lastColumn="0" w:noHBand="0" w:noVBand="1"/>
      </w:tblPr>
      <w:tblGrid>
        <w:gridCol w:w="539"/>
        <w:gridCol w:w="1501"/>
        <w:gridCol w:w="991"/>
        <w:gridCol w:w="1657"/>
        <w:gridCol w:w="1883"/>
        <w:gridCol w:w="1814"/>
        <w:gridCol w:w="760"/>
        <w:gridCol w:w="658"/>
        <w:gridCol w:w="311"/>
        <w:gridCol w:w="1134"/>
        <w:gridCol w:w="692"/>
        <w:gridCol w:w="132"/>
        <w:gridCol w:w="1419"/>
        <w:gridCol w:w="222"/>
        <w:gridCol w:w="485"/>
        <w:gridCol w:w="1787"/>
      </w:tblGrid>
      <w:tr w:rsidR="00E06631" w:rsidRPr="00936E44" w:rsidTr="00E06631">
        <w:trPr>
          <w:cantSplit/>
          <w:jc w:val="center"/>
        </w:trPr>
        <w:tc>
          <w:tcPr>
            <w:tcW w:w="170" w:type="pct"/>
            <w:vAlign w:val="center"/>
          </w:tcPr>
          <w:p w:rsidR="00960027" w:rsidRPr="00936E44" w:rsidRDefault="00960027" w:rsidP="00774564">
            <w:pPr>
              <w:ind w:right="-1"/>
              <w:jc w:val="both"/>
              <w:rPr>
                <w:rFonts w:ascii="Times New Roman" w:eastAsia="Times New Roman" w:hAnsi="Times New Roman" w:cs="Times New Roman"/>
                <w:bCs/>
                <w:sz w:val="24"/>
                <w:szCs w:val="24"/>
              </w:rPr>
            </w:pPr>
            <w:r w:rsidRPr="00936E44">
              <w:rPr>
                <w:rFonts w:ascii="Times New Roman" w:eastAsia="Times New Roman" w:hAnsi="Times New Roman" w:cs="Times New Roman"/>
                <w:bCs/>
                <w:sz w:val="24"/>
                <w:szCs w:val="24"/>
              </w:rPr>
              <w:t>п/п</w:t>
            </w:r>
          </w:p>
        </w:tc>
        <w:tc>
          <w:tcPr>
            <w:tcW w:w="472" w:type="pct"/>
            <w:vAlign w:val="center"/>
          </w:tcPr>
          <w:p w:rsidR="00936E44" w:rsidRDefault="00936E44" w:rsidP="00E06631">
            <w:pPr>
              <w:ind w:right="-1"/>
              <w:jc w:val="both"/>
              <w:rPr>
                <w:rFonts w:ascii="Times New Roman" w:hAnsi="Times New Roman" w:cs="Times New Roman"/>
                <w:bCs/>
                <w:sz w:val="24"/>
                <w:szCs w:val="24"/>
                <w:lang w:val="ru-RU"/>
              </w:rPr>
            </w:pPr>
            <w:r>
              <w:rPr>
                <w:rFonts w:ascii="Times New Roman" w:hAnsi="Times New Roman" w:cs="Times New Roman"/>
                <w:bCs/>
                <w:sz w:val="24"/>
                <w:szCs w:val="24"/>
                <w:lang w:val="ru-RU"/>
              </w:rPr>
              <w:t>Порядко</w:t>
            </w:r>
            <w:r w:rsidR="00211C8A" w:rsidRPr="00936E44">
              <w:rPr>
                <w:rFonts w:ascii="Times New Roman" w:hAnsi="Times New Roman" w:cs="Times New Roman"/>
                <w:bCs/>
                <w:sz w:val="24"/>
                <w:szCs w:val="24"/>
                <w:lang w:val="ru-RU"/>
              </w:rPr>
              <w:t>вый но</w:t>
            </w:r>
            <w:r w:rsidR="00960027" w:rsidRPr="00936E44">
              <w:rPr>
                <w:rFonts w:ascii="Times New Roman" w:hAnsi="Times New Roman" w:cs="Times New Roman"/>
                <w:bCs/>
                <w:sz w:val="24"/>
                <w:szCs w:val="24"/>
                <w:lang w:val="ru-RU"/>
              </w:rPr>
              <w:t xml:space="preserve">мер маршрута </w:t>
            </w:r>
          </w:p>
          <w:p w:rsidR="00960027" w:rsidRPr="00936E44" w:rsidRDefault="00960027" w:rsidP="00E06631">
            <w:pPr>
              <w:ind w:right="-1"/>
              <w:jc w:val="both"/>
              <w:rPr>
                <w:rFonts w:ascii="Times New Roman" w:eastAsia="Times New Roman" w:hAnsi="Times New Roman" w:cs="Times New Roman"/>
                <w:bCs/>
                <w:sz w:val="24"/>
                <w:szCs w:val="24"/>
                <w:lang w:val="ru-RU"/>
              </w:rPr>
            </w:pPr>
            <w:r w:rsidRPr="00936E44">
              <w:rPr>
                <w:rFonts w:ascii="Times New Roman" w:hAnsi="Times New Roman" w:cs="Times New Roman"/>
                <w:bCs/>
                <w:sz w:val="24"/>
                <w:szCs w:val="24"/>
                <w:lang w:val="ru-RU"/>
              </w:rPr>
              <w:t>регулярных перевозок</w:t>
            </w:r>
          </w:p>
        </w:tc>
        <w:tc>
          <w:tcPr>
            <w:tcW w:w="833" w:type="pct"/>
            <w:gridSpan w:val="2"/>
            <w:vAlign w:val="center"/>
          </w:tcPr>
          <w:p w:rsidR="00960027" w:rsidRPr="00936E44" w:rsidRDefault="00960027" w:rsidP="00774564">
            <w:pPr>
              <w:ind w:right="-1"/>
              <w:jc w:val="both"/>
              <w:rPr>
                <w:rFonts w:ascii="Times New Roman" w:eastAsia="Times New Roman" w:hAnsi="Times New Roman" w:cs="Times New Roman"/>
                <w:bCs/>
                <w:sz w:val="24"/>
                <w:szCs w:val="24"/>
                <w:lang w:val="ru-RU"/>
              </w:rPr>
            </w:pPr>
            <w:r w:rsidRPr="00936E44">
              <w:rPr>
                <w:rFonts w:ascii="Times New Roman" w:hAnsi="Times New Roman" w:cs="Times New Roman"/>
                <w:bCs/>
                <w:sz w:val="24"/>
                <w:szCs w:val="24"/>
                <w:lang w:val="ru-RU"/>
              </w:rPr>
              <w:t>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и конечный остановочны</w:t>
            </w:r>
            <w:r w:rsidR="00936E44">
              <w:rPr>
                <w:rFonts w:ascii="Times New Roman" w:hAnsi="Times New Roman" w:cs="Times New Roman"/>
                <w:bCs/>
                <w:sz w:val="24"/>
                <w:szCs w:val="24"/>
                <w:lang w:val="ru-RU"/>
              </w:rPr>
              <w:t>е</w:t>
            </w:r>
            <w:r w:rsidRPr="00936E44">
              <w:rPr>
                <w:rFonts w:ascii="Times New Roman" w:hAnsi="Times New Roman" w:cs="Times New Roman"/>
                <w:bCs/>
                <w:sz w:val="24"/>
                <w:szCs w:val="24"/>
                <w:lang w:val="ru-RU"/>
              </w:rPr>
              <w:t xml:space="preserve"> пункт</w:t>
            </w:r>
            <w:r w:rsidR="00936E44">
              <w:rPr>
                <w:rFonts w:ascii="Times New Roman" w:hAnsi="Times New Roman" w:cs="Times New Roman"/>
                <w:bCs/>
                <w:sz w:val="24"/>
                <w:szCs w:val="24"/>
                <w:lang w:val="ru-RU"/>
              </w:rPr>
              <w:t>ы</w:t>
            </w:r>
            <w:r w:rsidRPr="00936E44">
              <w:rPr>
                <w:rFonts w:ascii="Times New Roman" w:hAnsi="Times New Roman" w:cs="Times New Roman"/>
                <w:bCs/>
                <w:sz w:val="24"/>
                <w:szCs w:val="24"/>
                <w:lang w:val="ru-RU"/>
              </w:rPr>
              <w:t xml:space="preserve"> по данному маршруту</w:t>
            </w:r>
          </w:p>
        </w:tc>
        <w:tc>
          <w:tcPr>
            <w:tcW w:w="593" w:type="pct"/>
            <w:vAlign w:val="center"/>
          </w:tcPr>
          <w:p w:rsidR="00960027" w:rsidRPr="00936E44" w:rsidRDefault="00960027" w:rsidP="00774564">
            <w:pPr>
              <w:autoSpaceDE w:val="0"/>
              <w:autoSpaceDN w:val="0"/>
              <w:adjustRightInd w:val="0"/>
              <w:ind w:right="-1"/>
              <w:jc w:val="both"/>
              <w:rPr>
                <w:rFonts w:ascii="Times New Roman" w:hAnsi="Times New Roman" w:cs="Times New Roman"/>
                <w:sz w:val="24"/>
                <w:szCs w:val="24"/>
                <w:lang w:val="ru-RU"/>
              </w:rPr>
            </w:pPr>
            <w:r w:rsidRPr="00936E44">
              <w:rPr>
                <w:rFonts w:ascii="Times New Roman" w:hAnsi="Times New Roman" w:cs="Times New Roman"/>
                <w:bCs/>
                <w:sz w:val="24"/>
                <w:szCs w:val="24"/>
                <w:lang w:val="ru-RU"/>
              </w:rPr>
              <w:t>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p w:rsidR="00960027" w:rsidRPr="00936E44" w:rsidRDefault="00960027" w:rsidP="00774564">
            <w:pPr>
              <w:ind w:right="-1"/>
              <w:jc w:val="both"/>
              <w:rPr>
                <w:rFonts w:ascii="Times New Roman" w:eastAsia="Times New Roman" w:hAnsi="Times New Roman" w:cs="Times New Roman"/>
                <w:bCs/>
                <w:sz w:val="24"/>
                <w:szCs w:val="24"/>
                <w:lang w:val="ru-RU"/>
              </w:rPr>
            </w:pPr>
          </w:p>
        </w:tc>
        <w:tc>
          <w:tcPr>
            <w:tcW w:w="571" w:type="pct"/>
            <w:vAlign w:val="center"/>
          </w:tcPr>
          <w:p w:rsidR="00936E44" w:rsidRDefault="00960027" w:rsidP="00E06631">
            <w:pPr>
              <w:ind w:right="-1"/>
              <w:jc w:val="both"/>
              <w:rPr>
                <w:rFonts w:ascii="Times New Roman" w:hAnsi="Times New Roman" w:cs="Times New Roman"/>
                <w:bCs/>
                <w:sz w:val="24"/>
                <w:szCs w:val="24"/>
                <w:lang w:val="ru-RU"/>
              </w:rPr>
            </w:pPr>
            <w:r w:rsidRPr="00936E44">
              <w:rPr>
                <w:rFonts w:ascii="Times New Roman" w:hAnsi="Times New Roman" w:cs="Times New Roman"/>
                <w:bCs/>
                <w:sz w:val="24"/>
                <w:szCs w:val="24"/>
                <w:lang w:val="ru-RU"/>
              </w:rPr>
              <w:t xml:space="preserve">Протяженность маршрута </w:t>
            </w:r>
          </w:p>
          <w:p w:rsidR="00960027" w:rsidRPr="00936E44" w:rsidRDefault="00960027" w:rsidP="00E06631">
            <w:pPr>
              <w:ind w:right="-1"/>
              <w:jc w:val="both"/>
              <w:rPr>
                <w:rFonts w:ascii="Times New Roman" w:eastAsia="Times New Roman" w:hAnsi="Times New Roman" w:cs="Times New Roman"/>
                <w:bCs/>
                <w:sz w:val="24"/>
                <w:szCs w:val="24"/>
                <w:lang w:val="ru-RU"/>
              </w:rPr>
            </w:pPr>
            <w:r w:rsidRPr="00936E44">
              <w:rPr>
                <w:rFonts w:ascii="Times New Roman" w:hAnsi="Times New Roman" w:cs="Times New Roman"/>
                <w:bCs/>
                <w:sz w:val="24"/>
                <w:szCs w:val="24"/>
                <w:lang w:val="ru-RU"/>
              </w:rPr>
              <w:t>регулярных перевозок,</w:t>
            </w:r>
            <w:r w:rsidR="00936E44">
              <w:rPr>
                <w:rFonts w:ascii="Times New Roman" w:hAnsi="Times New Roman" w:cs="Times New Roman"/>
                <w:bCs/>
                <w:sz w:val="24"/>
                <w:szCs w:val="24"/>
                <w:lang w:val="ru-RU"/>
              </w:rPr>
              <w:t xml:space="preserve"> </w:t>
            </w:r>
            <w:r w:rsidRPr="00936E44">
              <w:rPr>
                <w:rFonts w:ascii="Times New Roman" w:hAnsi="Times New Roman" w:cs="Times New Roman"/>
                <w:bCs/>
                <w:sz w:val="24"/>
                <w:szCs w:val="24"/>
                <w:lang w:val="ru-RU"/>
              </w:rPr>
              <w:t>км</w:t>
            </w:r>
          </w:p>
        </w:tc>
        <w:tc>
          <w:tcPr>
            <w:tcW w:w="446" w:type="pct"/>
            <w:gridSpan w:val="2"/>
            <w:vAlign w:val="center"/>
          </w:tcPr>
          <w:p w:rsidR="00936E44" w:rsidRDefault="00960027" w:rsidP="00E06631">
            <w:pPr>
              <w:ind w:right="-1"/>
              <w:jc w:val="both"/>
              <w:rPr>
                <w:rFonts w:ascii="Times New Roman" w:hAnsi="Times New Roman" w:cs="Times New Roman"/>
                <w:bCs/>
                <w:sz w:val="24"/>
                <w:szCs w:val="24"/>
                <w:lang w:val="ru-RU"/>
              </w:rPr>
            </w:pPr>
            <w:r w:rsidRPr="00936E44">
              <w:rPr>
                <w:rFonts w:ascii="Times New Roman" w:hAnsi="Times New Roman" w:cs="Times New Roman"/>
                <w:bCs/>
                <w:sz w:val="24"/>
                <w:szCs w:val="24"/>
                <w:lang w:val="ru-RU"/>
              </w:rPr>
              <w:t xml:space="preserve">Порядок посадки и высадки </w:t>
            </w:r>
          </w:p>
          <w:p w:rsidR="00960027" w:rsidRPr="00936E44" w:rsidRDefault="00960027" w:rsidP="00E06631">
            <w:pPr>
              <w:ind w:right="-1"/>
              <w:jc w:val="both"/>
              <w:rPr>
                <w:rFonts w:ascii="Times New Roman" w:eastAsia="Times New Roman" w:hAnsi="Times New Roman" w:cs="Times New Roman"/>
                <w:bCs/>
                <w:sz w:val="24"/>
                <w:szCs w:val="24"/>
                <w:lang w:val="ru-RU"/>
              </w:rPr>
            </w:pPr>
            <w:r w:rsidRPr="00936E44">
              <w:rPr>
                <w:rFonts w:ascii="Times New Roman" w:hAnsi="Times New Roman" w:cs="Times New Roman"/>
                <w:bCs/>
                <w:sz w:val="24"/>
                <w:szCs w:val="24"/>
                <w:lang w:val="ru-RU"/>
              </w:rPr>
              <w:t>пассажиров</w:t>
            </w:r>
          </w:p>
        </w:tc>
        <w:tc>
          <w:tcPr>
            <w:tcW w:w="457" w:type="pct"/>
            <w:gridSpan w:val="2"/>
            <w:vAlign w:val="center"/>
          </w:tcPr>
          <w:p w:rsidR="00960027" w:rsidRPr="00936E44" w:rsidRDefault="00960027" w:rsidP="00E06631">
            <w:pPr>
              <w:ind w:right="-1"/>
              <w:jc w:val="both"/>
              <w:rPr>
                <w:rFonts w:ascii="Times New Roman" w:eastAsia="Times New Roman" w:hAnsi="Times New Roman" w:cs="Times New Roman"/>
                <w:bCs/>
                <w:sz w:val="24"/>
                <w:szCs w:val="24"/>
                <w:lang w:val="ru-RU"/>
              </w:rPr>
            </w:pPr>
            <w:r w:rsidRPr="00936E44">
              <w:rPr>
                <w:rFonts w:ascii="Times New Roman" w:hAnsi="Times New Roman" w:cs="Times New Roman"/>
                <w:bCs/>
                <w:sz w:val="24"/>
                <w:szCs w:val="24"/>
                <w:lang w:val="ru-RU"/>
              </w:rPr>
              <w:t>Вид регулярных перевозок</w:t>
            </w:r>
          </w:p>
        </w:tc>
        <w:tc>
          <w:tcPr>
            <w:tcW w:w="218" w:type="pct"/>
            <w:vAlign w:val="center"/>
          </w:tcPr>
          <w:p w:rsidR="00960027" w:rsidRPr="00936E44" w:rsidRDefault="00960027" w:rsidP="00774564">
            <w:pPr>
              <w:ind w:right="-1"/>
              <w:jc w:val="both"/>
              <w:rPr>
                <w:rFonts w:ascii="Times New Roman" w:eastAsia="Times New Roman" w:hAnsi="Times New Roman" w:cs="Times New Roman"/>
                <w:bCs/>
                <w:sz w:val="24"/>
                <w:szCs w:val="24"/>
              </w:rPr>
            </w:pPr>
            <w:r w:rsidRPr="00936E44">
              <w:rPr>
                <w:rFonts w:ascii="Times New Roman" w:eastAsia="Times New Roman" w:hAnsi="Times New Roman" w:cs="Times New Roman"/>
                <w:bCs/>
                <w:sz w:val="24"/>
                <w:szCs w:val="24"/>
              </w:rPr>
              <w:t>Вид ТС</w:t>
            </w:r>
          </w:p>
        </w:tc>
        <w:tc>
          <w:tcPr>
            <w:tcW w:w="558" w:type="pct"/>
            <w:gridSpan w:val="3"/>
            <w:vAlign w:val="center"/>
          </w:tcPr>
          <w:p w:rsidR="00960027" w:rsidRPr="00936E44" w:rsidRDefault="00960027" w:rsidP="00E06631">
            <w:pPr>
              <w:ind w:right="-1"/>
              <w:jc w:val="both"/>
              <w:rPr>
                <w:rFonts w:ascii="Times New Roman" w:eastAsia="Times New Roman" w:hAnsi="Times New Roman" w:cs="Times New Roman"/>
                <w:bCs/>
                <w:sz w:val="24"/>
                <w:szCs w:val="24"/>
                <w:lang w:val="ru-RU"/>
              </w:rPr>
            </w:pPr>
            <w:r w:rsidRPr="00936E44">
              <w:rPr>
                <w:rFonts w:ascii="Times New Roman" w:hAnsi="Times New Roman" w:cs="Times New Roman"/>
                <w:bCs/>
                <w:sz w:val="24"/>
                <w:szCs w:val="24"/>
                <w:lang w:val="ru-RU"/>
              </w:rPr>
              <w:t>Дата начала осуществления регулярных перевозок</w:t>
            </w:r>
          </w:p>
        </w:tc>
        <w:tc>
          <w:tcPr>
            <w:tcW w:w="682" w:type="pct"/>
            <w:gridSpan w:val="2"/>
            <w:vAlign w:val="center"/>
          </w:tcPr>
          <w:p w:rsidR="00960027" w:rsidRPr="00936E44" w:rsidRDefault="00960027" w:rsidP="00E06631">
            <w:pPr>
              <w:ind w:right="-1"/>
              <w:jc w:val="both"/>
              <w:rPr>
                <w:rFonts w:ascii="Times New Roman" w:eastAsia="Times New Roman" w:hAnsi="Times New Roman" w:cs="Times New Roman"/>
                <w:bCs/>
                <w:sz w:val="24"/>
                <w:szCs w:val="24"/>
                <w:lang w:val="ru-RU"/>
              </w:rPr>
            </w:pPr>
            <w:r w:rsidRPr="00936E44">
              <w:rPr>
                <w:rFonts w:ascii="Times New Roman" w:eastAsia="Times New Roman" w:hAnsi="Times New Roman" w:cs="Times New Roman"/>
                <w:bCs/>
                <w:sz w:val="24"/>
                <w:szCs w:val="24"/>
                <w:lang w:val="ru-RU"/>
              </w:rPr>
              <w:t xml:space="preserve">Наименование </w:t>
            </w:r>
            <w:r w:rsidR="00936E44">
              <w:rPr>
                <w:rFonts w:ascii="Times New Roman" w:eastAsia="Times New Roman" w:hAnsi="Times New Roman" w:cs="Times New Roman"/>
                <w:bCs/>
                <w:sz w:val="24"/>
                <w:szCs w:val="24"/>
                <w:lang w:val="ru-RU"/>
              </w:rPr>
              <w:t>предприятия</w:t>
            </w:r>
            <w:r w:rsidRPr="00936E44">
              <w:rPr>
                <w:rFonts w:ascii="Times New Roman" w:eastAsia="Times New Roman" w:hAnsi="Times New Roman" w:cs="Times New Roman"/>
                <w:bCs/>
                <w:sz w:val="24"/>
                <w:szCs w:val="24"/>
                <w:lang w:val="ru-RU"/>
              </w:rPr>
              <w:t>, осуществляющ</w:t>
            </w:r>
            <w:r w:rsidR="00936E44">
              <w:rPr>
                <w:rFonts w:ascii="Times New Roman" w:eastAsia="Times New Roman" w:hAnsi="Times New Roman" w:cs="Times New Roman"/>
                <w:bCs/>
                <w:sz w:val="24"/>
                <w:szCs w:val="24"/>
                <w:lang w:val="ru-RU"/>
              </w:rPr>
              <w:t>его</w:t>
            </w:r>
            <w:r w:rsidRPr="00936E44">
              <w:rPr>
                <w:rFonts w:ascii="Times New Roman" w:eastAsia="Times New Roman" w:hAnsi="Times New Roman" w:cs="Times New Roman"/>
                <w:bCs/>
                <w:sz w:val="24"/>
                <w:szCs w:val="24"/>
                <w:lang w:val="ru-RU"/>
              </w:rPr>
              <w:t xml:space="preserve"> перевозки по маршруту регулярных перевозок</w:t>
            </w:r>
          </w:p>
        </w:tc>
      </w:tr>
      <w:tr w:rsidR="008D5BA9" w:rsidRPr="00936E44" w:rsidTr="00E06631">
        <w:trPr>
          <w:jc w:val="center"/>
        </w:trPr>
        <w:tc>
          <w:tcPr>
            <w:tcW w:w="5000" w:type="pct"/>
            <w:gridSpan w:val="16"/>
            <w:vAlign w:val="center"/>
          </w:tcPr>
          <w:p w:rsidR="008D5BA9" w:rsidRPr="00936E44" w:rsidRDefault="008339EC" w:rsidP="00936E44">
            <w:pPr>
              <w:autoSpaceDE w:val="0"/>
              <w:autoSpaceDN w:val="0"/>
              <w:adjustRightInd w:val="0"/>
              <w:ind w:right="-1"/>
              <w:jc w:val="center"/>
              <w:rPr>
                <w:rFonts w:ascii="Times New Roman" w:hAnsi="Times New Roman" w:cs="Times New Roman"/>
                <w:sz w:val="24"/>
                <w:szCs w:val="24"/>
                <w:lang w:val="ru-RU"/>
              </w:rPr>
            </w:pPr>
            <w:r w:rsidRPr="00936E44">
              <w:rPr>
                <w:rFonts w:ascii="Times New Roman" w:hAnsi="Times New Roman" w:cs="Times New Roman"/>
                <w:sz w:val="24"/>
                <w:szCs w:val="24"/>
                <w:lang w:val="ru-RU"/>
              </w:rPr>
              <w:t>внутри муниципальный</w:t>
            </w:r>
            <w:r w:rsidR="008D5BA9" w:rsidRPr="00936E44">
              <w:rPr>
                <w:rFonts w:ascii="Times New Roman" w:hAnsi="Times New Roman" w:cs="Times New Roman"/>
                <w:sz w:val="24"/>
                <w:szCs w:val="24"/>
                <w:lang w:val="ru-RU"/>
              </w:rPr>
              <w:t xml:space="preserve"> маршрут</w:t>
            </w:r>
          </w:p>
        </w:tc>
      </w:tr>
      <w:tr w:rsidR="00E06631" w:rsidRPr="00936E44" w:rsidTr="00E06631">
        <w:trPr>
          <w:jc w:val="center"/>
        </w:trPr>
        <w:tc>
          <w:tcPr>
            <w:tcW w:w="170" w:type="pct"/>
            <w:vAlign w:val="center"/>
          </w:tcPr>
          <w:p w:rsidR="008D5BA9" w:rsidRPr="00936E44" w:rsidRDefault="00364C56" w:rsidP="00EC0642">
            <w:pPr>
              <w:autoSpaceDE w:val="0"/>
              <w:autoSpaceDN w:val="0"/>
              <w:adjustRightInd w:val="0"/>
              <w:ind w:right="-1" w:firstLine="32"/>
              <w:jc w:val="center"/>
              <w:rPr>
                <w:rFonts w:ascii="Times New Roman" w:hAnsi="Times New Roman" w:cs="Times New Roman"/>
                <w:sz w:val="24"/>
                <w:szCs w:val="24"/>
                <w:lang w:val="ru-RU"/>
              </w:rPr>
            </w:pPr>
            <w:r w:rsidRPr="00936E44">
              <w:rPr>
                <w:rFonts w:ascii="Times New Roman" w:hAnsi="Times New Roman" w:cs="Times New Roman"/>
                <w:sz w:val="24"/>
                <w:szCs w:val="24"/>
                <w:lang w:val="ru-RU"/>
              </w:rPr>
              <w:t>1</w:t>
            </w:r>
          </w:p>
        </w:tc>
        <w:tc>
          <w:tcPr>
            <w:tcW w:w="472" w:type="pct"/>
            <w:vAlign w:val="center"/>
          </w:tcPr>
          <w:p w:rsidR="008D5BA9" w:rsidRPr="00936E44" w:rsidRDefault="00364C56" w:rsidP="00EC0642">
            <w:pPr>
              <w:autoSpaceDE w:val="0"/>
              <w:autoSpaceDN w:val="0"/>
              <w:adjustRightInd w:val="0"/>
              <w:ind w:right="-1"/>
              <w:jc w:val="center"/>
              <w:rPr>
                <w:rFonts w:ascii="Times New Roman" w:hAnsi="Times New Roman" w:cs="Times New Roman"/>
                <w:sz w:val="24"/>
                <w:szCs w:val="24"/>
                <w:lang w:val="ru-RU"/>
              </w:rPr>
            </w:pPr>
            <w:r w:rsidRPr="00936E44">
              <w:rPr>
                <w:rFonts w:ascii="Times New Roman" w:hAnsi="Times New Roman" w:cs="Times New Roman"/>
                <w:sz w:val="24"/>
                <w:szCs w:val="24"/>
                <w:lang w:val="ru-RU"/>
              </w:rPr>
              <w:t>-</w:t>
            </w:r>
          </w:p>
        </w:tc>
        <w:tc>
          <w:tcPr>
            <w:tcW w:w="312" w:type="pct"/>
            <w:vAlign w:val="center"/>
          </w:tcPr>
          <w:p w:rsidR="008D5BA9" w:rsidRPr="00936E44" w:rsidRDefault="00774564" w:rsidP="00EC0642">
            <w:pPr>
              <w:autoSpaceDE w:val="0"/>
              <w:autoSpaceDN w:val="0"/>
              <w:adjustRightInd w:val="0"/>
              <w:ind w:right="-1"/>
              <w:jc w:val="center"/>
              <w:rPr>
                <w:rFonts w:ascii="Times New Roman" w:hAnsi="Times New Roman" w:cs="Times New Roman"/>
                <w:sz w:val="24"/>
                <w:szCs w:val="24"/>
                <w:lang w:val="ru-RU"/>
              </w:rPr>
            </w:pPr>
            <w:r>
              <w:rPr>
                <w:rFonts w:ascii="Times New Roman" w:hAnsi="Times New Roman" w:cs="Times New Roman"/>
                <w:sz w:val="24"/>
                <w:szCs w:val="24"/>
                <w:lang w:val="ru-RU"/>
              </w:rPr>
              <w:t>г</w:t>
            </w:r>
            <w:r w:rsidR="00CA7858" w:rsidRPr="00936E44">
              <w:rPr>
                <w:rFonts w:ascii="Times New Roman" w:hAnsi="Times New Roman" w:cs="Times New Roman"/>
                <w:sz w:val="24"/>
                <w:szCs w:val="24"/>
                <w:lang w:val="ru-RU"/>
              </w:rPr>
              <w:t>ород А</w:t>
            </w:r>
            <w:r w:rsidR="00803AEE" w:rsidRPr="00936E44">
              <w:rPr>
                <w:rFonts w:ascii="Times New Roman" w:hAnsi="Times New Roman" w:cs="Times New Roman"/>
                <w:sz w:val="24"/>
                <w:szCs w:val="24"/>
                <w:lang w:val="ru-RU"/>
              </w:rPr>
              <w:t>бинск</w:t>
            </w:r>
            <w:r w:rsidR="00FD0F4D" w:rsidRPr="00936E44">
              <w:rPr>
                <w:rFonts w:ascii="Times New Roman" w:hAnsi="Times New Roman" w:cs="Times New Roman"/>
                <w:sz w:val="24"/>
                <w:szCs w:val="24"/>
                <w:lang w:val="ru-RU"/>
              </w:rPr>
              <w:t xml:space="preserve"> </w:t>
            </w:r>
          </w:p>
        </w:tc>
        <w:tc>
          <w:tcPr>
            <w:tcW w:w="521" w:type="pct"/>
            <w:vAlign w:val="center"/>
          </w:tcPr>
          <w:p w:rsidR="008D5BA9" w:rsidRPr="00936E44" w:rsidRDefault="00CA7858" w:rsidP="00EC0642">
            <w:pPr>
              <w:autoSpaceDE w:val="0"/>
              <w:autoSpaceDN w:val="0"/>
              <w:adjustRightInd w:val="0"/>
              <w:ind w:right="-1"/>
              <w:jc w:val="center"/>
              <w:rPr>
                <w:rFonts w:ascii="Times New Roman" w:hAnsi="Times New Roman" w:cs="Times New Roman"/>
                <w:sz w:val="24"/>
                <w:szCs w:val="24"/>
                <w:lang w:val="ru-RU"/>
              </w:rPr>
            </w:pPr>
            <w:r w:rsidRPr="00936E44">
              <w:rPr>
                <w:rFonts w:ascii="Times New Roman" w:hAnsi="Times New Roman" w:cs="Times New Roman"/>
                <w:sz w:val="24"/>
                <w:szCs w:val="24"/>
                <w:lang w:val="ru-RU"/>
              </w:rPr>
              <w:t>село</w:t>
            </w:r>
            <w:r w:rsidR="005D4A2F" w:rsidRPr="00936E44">
              <w:rPr>
                <w:rFonts w:ascii="Times New Roman" w:hAnsi="Times New Roman" w:cs="Times New Roman"/>
                <w:sz w:val="24"/>
                <w:szCs w:val="24"/>
                <w:lang w:val="ru-RU"/>
              </w:rPr>
              <w:t xml:space="preserve"> </w:t>
            </w:r>
            <w:r w:rsidRPr="00936E44">
              <w:rPr>
                <w:rFonts w:ascii="Times New Roman" w:hAnsi="Times New Roman" w:cs="Times New Roman"/>
                <w:sz w:val="24"/>
                <w:szCs w:val="24"/>
                <w:lang w:val="ru-RU"/>
              </w:rPr>
              <w:t>В</w:t>
            </w:r>
            <w:r w:rsidR="00803AEE" w:rsidRPr="00936E44">
              <w:rPr>
                <w:rFonts w:ascii="Times New Roman" w:hAnsi="Times New Roman" w:cs="Times New Roman"/>
                <w:sz w:val="24"/>
                <w:szCs w:val="24"/>
                <w:lang w:val="ru-RU"/>
              </w:rPr>
              <w:t>арнавинское</w:t>
            </w:r>
          </w:p>
        </w:tc>
        <w:tc>
          <w:tcPr>
            <w:tcW w:w="593" w:type="pct"/>
            <w:vAlign w:val="center"/>
          </w:tcPr>
          <w:p w:rsidR="00E45BF6" w:rsidRPr="00936E44" w:rsidRDefault="00E45BF6" w:rsidP="00EC0642">
            <w:pPr>
              <w:autoSpaceDE w:val="0"/>
              <w:autoSpaceDN w:val="0"/>
              <w:adjustRightInd w:val="0"/>
              <w:ind w:right="-1"/>
              <w:jc w:val="center"/>
              <w:rPr>
                <w:rFonts w:ascii="Times New Roman" w:hAnsi="Times New Roman" w:cs="Times New Roman"/>
                <w:sz w:val="24"/>
                <w:szCs w:val="24"/>
                <w:lang w:val="ru-RU"/>
              </w:rPr>
            </w:pPr>
            <w:r w:rsidRPr="00936E44">
              <w:rPr>
                <w:rFonts w:ascii="Times New Roman" w:hAnsi="Times New Roman" w:cs="Times New Roman"/>
                <w:sz w:val="24"/>
                <w:szCs w:val="24"/>
                <w:lang w:val="ru-RU"/>
              </w:rPr>
              <w:t>Абинск АП</w:t>
            </w:r>
          </w:p>
          <w:p w:rsidR="009F4289" w:rsidRPr="00936E44" w:rsidRDefault="00E45BF6" w:rsidP="00EC0642">
            <w:pPr>
              <w:autoSpaceDE w:val="0"/>
              <w:autoSpaceDN w:val="0"/>
              <w:adjustRightInd w:val="0"/>
              <w:ind w:right="-1"/>
              <w:jc w:val="center"/>
              <w:rPr>
                <w:rFonts w:ascii="Times New Roman" w:hAnsi="Times New Roman" w:cs="Times New Roman"/>
                <w:sz w:val="24"/>
                <w:szCs w:val="24"/>
                <w:lang w:val="ru-RU"/>
              </w:rPr>
            </w:pPr>
            <w:r w:rsidRPr="00936E44">
              <w:rPr>
                <w:rFonts w:ascii="Times New Roman" w:hAnsi="Times New Roman" w:cs="Times New Roman"/>
                <w:sz w:val="24"/>
                <w:szCs w:val="24"/>
                <w:lang w:val="ru-RU"/>
              </w:rPr>
              <w:t>(ул. Советов), Абинск АП (ул.</w:t>
            </w:r>
            <w:r w:rsidR="00DC349B">
              <w:rPr>
                <w:rFonts w:ascii="Times New Roman" w:hAnsi="Times New Roman" w:cs="Times New Roman"/>
                <w:sz w:val="24"/>
                <w:szCs w:val="24"/>
                <w:lang w:val="ru-RU"/>
              </w:rPr>
              <w:t xml:space="preserve"> </w:t>
            </w:r>
            <w:r w:rsidRPr="00936E44">
              <w:rPr>
                <w:rFonts w:ascii="Times New Roman" w:hAnsi="Times New Roman" w:cs="Times New Roman"/>
                <w:sz w:val="24"/>
                <w:szCs w:val="24"/>
                <w:lang w:val="ru-RU"/>
              </w:rPr>
              <w:t>Ми</w:t>
            </w:r>
            <w:r w:rsidR="00DC349B">
              <w:rPr>
                <w:rFonts w:ascii="Times New Roman" w:hAnsi="Times New Roman" w:cs="Times New Roman"/>
                <w:sz w:val="24"/>
                <w:szCs w:val="24"/>
                <w:lang w:val="ru-RU"/>
              </w:rPr>
              <w:t>ра),</w:t>
            </w:r>
          </w:p>
          <w:p w:rsidR="00E45BF6" w:rsidRPr="00936E44" w:rsidRDefault="00E45BF6" w:rsidP="00EC0642">
            <w:pPr>
              <w:autoSpaceDE w:val="0"/>
              <w:autoSpaceDN w:val="0"/>
              <w:adjustRightInd w:val="0"/>
              <w:ind w:right="-1"/>
              <w:jc w:val="center"/>
              <w:rPr>
                <w:rFonts w:ascii="Times New Roman" w:hAnsi="Times New Roman" w:cs="Times New Roman"/>
                <w:sz w:val="24"/>
                <w:szCs w:val="24"/>
                <w:lang w:val="ru-RU"/>
              </w:rPr>
            </w:pPr>
            <w:r w:rsidRPr="00936E44">
              <w:rPr>
                <w:rFonts w:ascii="Times New Roman" w:hAnsi="Times New Roman" w:cs="Times New Roman"/>
                <w:sz w:val="24"/>
                <w:szCs w:val="24"/>
                <w:lang w:val="ru-RU"/>
              </w:rPr>
              <w:t>с.</w:t>
            </w:r>
            <w:r w:rsidR="00DC349B">
              <w:rPr>
                <w:rFonts w:ascii="Times New Roman" w:hAnsi="Times New Roman" w:cs="Times New Roman"/>
                <w:sz w:val="24"/>
                <w:szCs w:val="24"/>
                <w:lang w:val="ru-RU"/>
              </w:rPr>
              <w:t xml:space="preserve"> </w:t>
            </w:r>
            <w:r w:rsidRPr="00936E44">
              <w:rPr>
                <w:rFonts w:ascii="Times New Roman" w:hAnsi="Times New Roman" w:cs="Times New Roman"/>
                <w:sz w:val="24"/>
                <w:szCs w:val="24"/>
                <w:lang w:val="ru-RU"/>
              </w:rPr>
              <w:t>Варнавинское (ул. Красная).</w:t>
            </w:r>
          </w:p>
        </w:tc>
        <w:tc>
          <w:tcPr>
            <w:tcW w:w="810" w:type="pct"/>
            <w:gridSpan w:val="2"/>
            <w:vAlign w:val="center"/>
          </w:tcPr>
          <w:p w:rsidR="008D5BA9" w:rsidRPr="00936E44" w:rsidRDefault="00E45BF6" w:rsidP="00EC0642">
            <w:pPr>
              <w:autoSpaceDE w:val="0"/>
              <w:autoSpaceDN w:val="0"/>
              <w:adjustRightInd w:val="0"/>
              <w:ind w:right="-1"/>
              <w:jc w:val="center"/>
              <w:rPr>
                <w:rFonts w:ascii="Times New Roman" w:hAnsi="Times New Roman" w:cs="Times New Roman"/>
                <w:sz w:val="24"/>
                <w:szCs w:val="24"/>
                <w:lang w:val="ru-RU"/>
              </w:rPr>
            </w:pPr>
            <w:r w:rsidRPr="00936E44">
              <w:rPr>
                <w:rFonts w:ascii="Times New Roman" w:hAnsi="Times New Roman" w:cs="Times New Roman"/>
                <w:sz w:val="24"/>
                <w:szCs w:val="24"/>
                <w:lang w:val="ru-RU"/>
              </w:rPr>
              <w:t>19,1</w:t>
            </w:r>
          </w:p>
        </w:tc>
        <w:tc>
          <w:tcPr>
            <w:tcW w:w="307" w:type="pct"/>
            <w:gridSpan w:val="2"/>
            <w:vAlign w:val="center"/>
          </w:tcPr>
          <w:p w:rsidR="008D5BA9" w:rsidRPr="00936E44" w:rsidRDefault="008D5BA9" w:rsidP="00EC0642">
            <w:pPr>
              <w:autoSpaceDE w:val="0"/>
              <w:autoSpaceDN w:val="0"/>
              <w:adjustRightInd w:val="0"/>
              <w:ind w:right="-1"/>
              <w:jc w:val="center"/>
              <w:rPr>
                <w:rFonts w:ascii="Times New Roman" w:hAnsi="Times New Roman" w:cs="Times New Roman"/>
                <w:sz w:val="24"/>
                <w:szCs w:val="24"/>
                <w:lang w:val="ru-RU"/>
              </w:rPr>
            </w:pPr>
          </w:p>
        </w:tc>
        <w:tc>
          <w:tcPr>
            <w:tcW w:w="616" w:type="pct"/>
            <w:gridSpan w:val="3"/>
            <w:vAlign w:val="center"/>
          </w:tcPr>
          <w:p w:rsidR="008D5BA9" w:rsidRPr="00936E44" w:rsidRDefault="00DC349B" w:rsidP="00DC349B">
            <w:pPr>
              <w:autoSpaceDE w:val="0"/>
              <w:autoSpaceDN w:val="0"/>
              <w:adjustRightInd w:val="0"/>
              <w:ind w:right="-1"/>
              <w:jc w:val="center"/>
              <w:rPr>
                <w:rFonts w:ascii="Times New Roman" w:hAnsi="Times New Roman" w:cs="Times New Roman"/>
                <w:sz w:val="24"/>
                <w:szCs w:val="24"/>
                <w:lang w:val="ru-RU"/>
              </w:rPr>
            </w:pPr>
            <w:r>
              <w:rPr>
                <w:rFonts w:ascii="Times New Roman" w:hAnsi="Times New Roman" w:cs="Times New Roman"/>
                <w:sz w:val="24"/>
                <w:szCs w:val="24"/>
                <w:lang w:val="ru-RU"/>
              </w:rPr>
              <w:t>регулярные перевозки по нерегулиру</w:t>
            </w:r>
            <w:r w:rsidR="00EF1CA1" w:rsidRPr="00936E44">
              <w:rPr>
                <w:rFonts w:ascii="Times New Roman" w:hAnsi="Times New Roman" w:cs="Times New Roman"/>
                <w:sz w:val="24"/>
                <w:szCs w:val="24"/>
                <w:lang w:val="ru-RU"/>
              </w:rPr>
              <w:t>емым тарифам</w:t>
            </w:r>
          </w:p>
        </w:tc>
        <w:tc>
          <w:tcPr>
            <w:tcW w:w="447" w:type="pct"/>
            <w:vAlign w:val="center"/>
          </w:tcPr>
          <w:p w:rsidR="008D5BA9" w:rsidRPr="00936E44" w:rsidRDefault="001A1564" w:rsidP="00EC0642">
            <w:pPr>
              <w:autoSpaceDE w:val="0"/>
              <w:autoSpaceDN w:val="0"/>
              <w:adjustRightInd w:val="0"/>
              <w:ind w:right="-1"/>
              <w:jc w:val="center"/>
              <w:rPr>
                <w:rFonts w:ascii="Times New Roman" w:hAnsi="Times New Roman" w:cs="Times New Roman"/>
                <w:sz w:val="24"/>
                <w:szCs w:val="24"/>
                <w:lang w:val="ru-RU"/>
              </w:rPr>
            </w:pPr>
            <w:r w:rsidRPr="00936E44">
              <w:rPr>
                <w:rFonts w:ascii="Times New Roman" w:hAnsi="Times New Roman" w:cs="Times New Roman"/>
                <w:sz w:val="24"/>
                <w:szCs w:val="24"/>
                <w:lang w:val="ru-RU"/>
              </w:rPr>
              <w:t>автобус</w:t>
            </w:r>
          </w:p>
        </w:tc>
        <w:tc>
          <w:tcPr>
            <w:tcW w:w="228" w:type="pct"/>
            <w:gridSpan w:val="2"/>
            <w:vAlign w:val="center"/>
          </w:tcPr>
          <w:p w:rsidR="008D5BA9" w:rsidRPr="00936E44" w:rsidRDefault="00EF1CA1" w:rsidP="00EC0642">
            <w:pPr>
              <w:autoSpaceDE w:val="0"/>
              <w:autoSpaceDN w:val="0"/>
              <w:adjustRightInd w:val="0"/>
              <w:ind w:right="-1"/>
              <w:jc w:val="center"/>
              <w:rPr>
                <w:rFonts w:ascii="Times New Roman" w:hAnsi="Times New Roman" w:cs="Times New Roman"/>
                <w:sz w:val="24"/>
                <w:szCs w:val="24"/>
                <w:lang w:val="ru-RU"/>
              </w:rPr>
            </w:pPr>
            <w:r w:rsidRPr="00936E44">
              <w:rPr>
                <w:rFonts w:ascii="Times New Roman" w:hAnsi="Times New Roman" w:cs="Times New Roman"/>
                <w:sz w:val="24"/>
                <w:szCs w:val="24"/>
                <w:lang w:val="ru-RU"/>
              </w:rPr>
              <w:t>-</w:t>
            </w:r>
          </w:p>
        </w:tc>
        <w:tc>
          <w:tcPr>
            <w:tcW w:w="524" w:type="pct"/>
            <w:vAlign w:val="center"/>
          </w:tcPr>
          <w:p w:rsidR="008D5BA9" w:rsidRPr="00936E44" w:rsidRDefault="00E45BF6" w:rsidP="00EC0642">
            <w:pPr>
              <w:autoSpaceDE w:val="0"/>
              <w:autoSpaceDN w:val="0"/>
              <w:adjustRightInd w:val="0"/>
              <w:ind w:right="-1"/>
              <w:jc w:val="center"/>
              <w:rPr>
                <w:rFonts w:ascii="Times New Roman" w:hAnsi="Times New Roman" w:cs="Times New Roman"/>
                <w:sz w:val="24"/>
                <w:szCs w:val="24"/>
                <w:lang w:val="ru-RU"/>
              </w:rPr>
            </w:pPr>
            <w:r w:rsidRPr="00936E44">
              <w:rPr>
                <w:rFonts w:ascii="Times New Roman" w:hAnsi="Times New Roman" w:cs="Times New Roman"/>
                <w:sz w:val="24"/>
                <w:szCs w:val="24"/>
                <w:lang w:val="ru-RU"/>
              </w:rPr>
              <w:t>МУП «ДорТранс», Краснодарский край, город Абинск, ул. Заводская,5</w:t>
            </w:r>
          </w:p>
        </w:tc>
      </w:tr>
    </w:tbl>
    <w:p w:rsidR="00EC1D54" w:rsidRPr="00936E44" w:rsidRDefault="00EC1D54" w:rsidP="007844B1">
      <w:pPr>
        <w:spacing w:after="0" w:line="240" w:lineRule="auto"/>
        <w:ind w:right="-1" w:firstLine="567"/>
        <w:jc w:val="both"/>
        <w:rPr>
          <w:rFonts w:ascii="Times New Roman" w:eastAsia="Times New Roman" w:hAnsi="Times New Roman" w:cs="Times New Roman"/>
          <w:bCs/>
          <w:sz w:val="24"/>
          <w:szCs w:val="24"/>
        </w:rPr>
      </w:pPr>
    </w:p>
    <w:p w:rsidR="00EC1D54" w:rsidRPr="005E1022" w:rsidRDefault="00EC1D54" w:rsidP="007844B1">
      <w:pPr>
        <w:spacing w:after="0" w:line="240" w:lineRule="auto"/>
        <w:ind w:right="-1" w:firstLine="567"/>
        <w:rPr>
          <w:rFonts w:ascii="Times New Roman" w:eastAsia="Times New Roman" w:hAnsi="Times New Roman" w:cs="Times New Roman"/>
          <w:bCs/>
          <w:sz w:val="24"/>
          <w:szCs w:val="24"/>
        </w:rPr>
        <w:sectPr w:rsidR="00EC1D54" w:rsidRPr="005E1022" w:rsidSect="00EA5034">
          <w:pgSz w:w="16838" w:h="11906" w:orient="landscape"/>
          <w:pgMar w:top="1701" w:right="1134" w:bottom="567" w:left="1134" w:header="567" w:footer="147" w:gutter="0"/>
          <w:cols w:space="708"/>
          <w:docGrid w:linePitch="360"/>
        </w:sectPr>
      </w:pPr>
    </w:p>
    <w:p w:rsidR="00884C61" w:rsidRPr="00E06631" w:rsidRDefault="00884C61" w:rsidP="00E06631">
      <w:pPr>
        <w:autoSpaceDE w:val="0"/>
        <w:autoSpaceDN w:val="0"/>
        <w:adjustRightInd w:val="0"/>
        <w:spacing w:after="0" w:line="240" w:lineRule="auto"/>
        <w:ind w:firstLine="851"/>
        <w:jc w:val="both"/>
        <w:rPr>
          <w:rFonts w:ascii="Times New Roman" w:eastAsia="Times New Roman" w:hAnsi="Times New Roman" w:cs="Times New Roman"/>
          <w:bCs/>
          <w:sz w:val="27"/>
          <w:szCs w:val="27"/>
        </w:rPr>
      </w:pPr>
      <w:r w:rsidRPr="00E06631">
        <w:rPr>
          <w:rFonts w:ascii="Times New Roman" w:eastAsia="Times New Roman" w:hAnsi="Times New Roman" w:cs="Times New Roman"/>
          <w:bCs/>
          <w:sz w:val="27"/>
          <w:szCs w:val="27"/>
        </w:rPr>
        <w:lastRenderedPageBreak/>
        <w:t xml:space="preserve">Внутри </w:t>
      </w:r>
      <w:r w:rsidR="00E333AE">
        <w:rPr>
          <w:rFonts w:ascii="Times New Roman" w:eastAsia="Times New Roman" w:hAnsi="Times New Roman" w:cs="Times New Roman"/>
          <w:bCs/>
          <w:sz w:val="27"/>
          <w:szCs w:val="27"/>
        </w:rPr>
        <w:t>населенных пунктов</w:t>
      </w:r>
      <w:r w:rsidRPr="00E06631">
        <w:rPr>
          <w:rFonts w:ascii="Times New Roman" w:eastAsia="Times New Roman" w:hAnsi="Times New Roman" w:cs="Times New Roman"/>
          <w:bCs/>
          <w:sz w:val="27"/>
          <w:szCs w:val="27"/>
        </w:rPr>
        <w:t xml:space="preserve"> в Варнавинском сельском поселении </w:t>
      </w:r>
      <w:r w:rsidR="002246F9" w:rsidRPr="002246F9">
        <w:rPr>
          <w:rFonts w:ascii="Times New Roman" w:eastAsia="Times New Roman" w:hAnsi="Times New Roman" w:cs="Times New Roman"/>
          <w:bCs/>
          <w:sz w:val="27"/>
          <w:szCs w:val="27"/>
        </w:rPr>
        <w:t xml:space="preserve">Абинского района </w:t>
      </w:r>
      <w:r w:rsidR="00E333AE" w:rsidRPr="00E333AE">
        <w:rPr>
          <w:rFonts w:ascii="Times New Roman" w:eastAsia="Times New Roman" w:hAnsi="Times New Roman" w:cs="Times New Roman"/>
          <w:bCs/>
          <w:sz w:val="27"/>
          <w:szCs w:val="27"/>
        </w:rPr>
        <w:t xml:space="preserve">общественный транспорт </w:t>
      </w:r>
      <w:r w:rsidRPr="00E06631">
        <w:rPr>
          <w:rFonts w:ascii="Times New Roman" w:eastAsia="Times New Roman" w:hAnsi="Times New Roman" w:cs="Times New Roman"/>
          <w:bCs/>
          <w:sz w:val="27"/>
          <w:szCs w:val="27"/>
        </w:rPr>
        <w:t>отсутствует. Передвижение в границах населенных пунктов сельского поселения осуществляется в пешеходном порядке и с использованием личного автотранспорта.</w:t>
      </w:r>
    </w:p>
    <w:p w:rsidR="0061093D" w:rsidRPr="00E06631" w:rsidRDefault="005E1022" w:rsidP="00E06631">
      <w:pPr>
        <w:tabs>
          <w:tab w:val="left" w:pos="142"/>
        </w:tabs>
        <w:autoSpaceDE w:val="0"/>
        <w:autoSpaceDN w:val="0"/>
        <w:adjustRightInd w:val="0"/>
        <w:spacing w:after="0" w:line="240" w:lineRule="auto"/>
        <w:ind w:firstLine="851"/>
        <w:jc w:val="both"/>
        <w:rPr>
          <w:rFonts w:ascii="Times New Roman" w:eastAsia="Times New Roman" w:hAnsi="Times New Roman" w:cs="Times New Roman"/>
          <w:bCs/>
          <w:sz w:val="27"/>
          <w:szCs w:val="27"/>
        </w:rPr>
      </w:pPr>
      <w:r w:rsidRPr="00E06631">
        <w:rPr>
          <w:rFonts w:ascii="Times New Roman" w:eastAsia="Times New Roman" w:hAnsi="Times New Roman" w:cs="Times New Roman"/>
          <w:bCs/>
          <w:sz w:val="27"/>
          <w:szCs w:val="27"/>
        </w:rPr>
        <w:t xml:space="preserve">Маршрут движения пассажирского транспорта в </w:t>
      </w:r>
      <w:r w:rsidR="00211C8A" w:rsidRPr="00E06631">
        <w:rPr>
          <w:rFonts w:ascii="Times New Roman" w:eastAsia="Times New Roman" w:hAnsi="Times New Roman" w:cs="Times New Roman"/>
          <w:bCs/>
          <w:sz w:val="27"/>
          <w:szCs w:val="27"/>
        </w:rPr>
        <w:t>сельском поселении</w:t>
      </w:r>
      <w:r w:rsidRPr="00E06631">
        <w:rPr>
          <w:rFonts w:ascii="Times New Roman" w:eastAsia="Times New Roman" w:hAnsi="Times New Roman" w:cs="Times New Roman"/>
          <w:bCs/>
          <w:sz w:val="27"/>
          <w:szCs w:val="27"/>
        </w:rPr>
        <w:t xml:space="preserve"> на сегодняшний день проход</w:t>
      </w:r>
      <w:r w:rsidR="00774564" w:rsidRPr="00E06631">
        <w:rPr>
          <w:rFonts w:ascii="Times New Roman" w:eastAsia="Times New Roman" w:hAnsi="Times New Roman" w:cs="Times New Roman"/>
          <w:bCs/>
          <w:sz w:val="27"/>
          <w:szCs w:val="27"/>
        </w:rPr>
        <w:t>и</w:t>
      </w:r>
      <w:r w:rsidRPr="00E06631">
        <w:rPr>
          <w:rFonts w:ascii="Times New Roman" w:eastAsia="Times New Roman" w:hAnsi="Times New Roman" w:cs="Times New Roman"/>
          <w:bCs/>
          <w:sz w:val="27"/>
          <w:szCs w:val="27"/>
        </w:rPr>
        <w:t>т по авто</w:t>
      </w:r>
      <w:r w:rsidR="00CC27F0" w:rsidRPr="00E06631">
        <w:rPr>
          <w:rFonts w:ascii="Times New Roman" w:eastAsia="Times New Roman" w:hAnsi="Times New Roman" w:cs="Times New Roman"/>
          <w:bCs/>
          <w:sz w:val="27"/>
          <w:szCs w:val="27"/>
        </w:rPr>
        <w:t xml:space="preserve">мобильной </w:t>
      </w:r>
      <w:r w:rsidRPr="00E06631">
        <w:rPr>
          <w:rFonts w:ascii="Times New Roman" w:eastAsia="Times New Roman" w:hAnsi="Times New Roman" w:cs="Times New Roman"/>
          <w:bCs/>
          <w:sz w:val="27"/>
          <w:szCs w:val="27"/>
        </w:rPr>
        <w:t>дороге общего пользования, являющ</w:t>
      </w:r>
      <w:r w:rsidR="00774564" w:rsidRPr="00E06631">
        <w:rPr>
          <w:rFonts w:ascii="Times New Roman" w:eastAsia="Times New Roman" w:hAnsi="Times New Roman" w:cs="Times New Roman"/>
          <w:bCs/>
          <w:sz w:val="27"/>
          <w:szCs w:val="27"/>
        </w:rPr>
        <w:t>ей</w:t>
      </w:r>
      <w:r w:rsidRPr="00E06631">
        <w:rPr>
          <w:rFonts w:ascii="Times New Roman" w:eastAsia="Times New Roman" w:hAnsi="Times New Roman" w:cs="Times New Roman"/>
          <w:bCs/>
          <w:sz w:val="27"/>
          <w:szCs w:val="27"/>
        </w:rPr>
        <w:t xml:space="preserve">ся </w:t>
      </w:r>
      <w:r w:rsidR="00774564" w:rsidRPr="00E06631">
        <w:rPr>
          <w:rFonts w:ascii="Times New Roman" w:eastAsia="Times New Roman" w:hAnsi="Times New Roman" w:cs="Times New Roman"/>
          <w:bCs/>
          <w:sz w:val="27"/>
          <w:szCs w:val="27"/>
        </w:rPr>
        <w:t>объектом</w:t>
      </w:r>
      <w:r w:rsidR="001E4C56" w:rsidRPr="00E06631">
        <w:rPr>
          <w:rFonts w:ascii="Times New Roman" w:eastAsia="Times New Roman" w:hAnsi="Times New Roman" w:cs="Times New Roman"/>
          <w:bCs/>
          <w:sz w:val="27"/>
          <w:szCs w:val="27"/>
        </w:rPr>
        <w:t xml:space="preserve"> государственной собственности</w:t>
      </w:r>
      <w:r w:rsidRPr="00E06631">
        <w:rPr>
          <w:rFonts w:ascii="Times New Roman" w:eastAsia="Times New Roman" w:hAnsi="Times New Roman" w:cs="Times New Roman"/>
          <w:bCs/>
          <w:sz w:val="27"/>
          <w:szCs w:val="27"/>
        </w:rPr>
        <w:t xml:space="preserve"> </w:t>
      </w:r>
      <w:r w:rsidR="00774564" w:rsidRPr="00E06631">
        <w:rPr>
          <w:rFonts w:ascii="Times New Roman" w:eastAsia="Times New Roman" w:hAnsi="Times New Roman" w:cs="Times New Roman"/>
          <w:bCs/>
          <w:sz w:val="27"/>
          <w:szCs w:val="27"/>
        </w:rPr>
        <w:t xml:space="preserve">в лице субъекта Российской Федерации - </w:t>
      </w:r>
      <w:r w:rsidR="00CD08B1" w:rsidRPr="00E06631">
        <w:rPr>
          <w:rFonts w:ascii="Times New Roman" w:eastAsia="Times New Roman" w:hAnsi="Times New Roman" w:cs="Times New Roman"/>
          <w:bCs/>
          <w:sz w:val="27"/>
          <w:szCs w:val="27"/>
        </w:rPr>
        <w:t>Краснодарского</w:t>
      </w:r>
      <w:r w:rsidR="00CF2EE8" w:rsidRPr="00E06631">
        <w:rPr>
          <w:rFonts w:ascii="Times New Roman" w:eastAsia="Times New Roman" w:hAnsi="Times New Roman" w:cs="Times New Roman"/>
          <w:bCs/>
          <w:sz w:val="27"/>
          <w:szCs w:val="27"/>
        </w:rPr>
        <w:t xml:space="preserve"> края </w:t>
      </w:r>
      <w:r w:rsidR="00E94E19" w:rsidRPr="00E06631">
        <w:rPr>
          <w:rFonts w:ascii="Times New Roman" w:eastAsia="Times New Roman" w:hAnsi="Times New Roman" w:cs="Times New Roman"/>
          <w:bCs/>
          <w:sz w:val="27"/>
          <w:szCs w:val="27"/>
        </w:rPr>
        <w:t>«</w:t>
      </w:r>
      <w:r w:rsidR="0052610D" w:rsidRPr="00E06631">
        <w:rPr>
          <w:rFonts w:ascii="Times New Roman" w:eastAsia="Times New Roman" w:hAnsi="Times New Roman" w:cs="Times New Roman"/>
          <w:bCs/>
          <w:sz w:val="27"/>
          <w:szCs w:val="27"/>
        </w:rPr>
        <w:t>Г</w:t>
      </w:r>
      <w:r w:rsidR="0092091B" w:rsidRPr="00E06631">
        <w:rPr>
          <w:rFonts w:ascii="Times New Roman" w:eastAsia="Times New Roman" w:hAnsi="Times New Roman" w:cs="Times New Roman"/>
          <w:bCs/>
          <w:sz w:val="27"/>
          <w:szCs w:val="27"/>
        </w:rPr>
        <w:t>ород Абинск</w:t>
      </w:r>
      <w:r w:rsidR="005B6A49" w:rsidRPr="00E06631">
        <w:rPr>
          <w:rFonts w:ascii="Times New Roman" w:eastAsia="Times New Roman" w:hAnsi="Times New Roman" w:cs="Times New Roman"/>
          <w:bCs/>
          <w:sz w:val="27"/>
          <w:szCs w:val="27"/>
        </w:rPr>
        <w:t xml:space="preserve"> </w:t>
      </w:r>
      <w:r w:rsidR="00211C8A" w:rsidRPr="00E06631">
        <w:rPr>
          <w:rFonts w:ascii="Times New Roman" w:eastAsia="Times New Roman" w:hAnsi="Times New Roman" w:cs="Times New Roman"/>
          <w:bCs/>
          <w:sz w:val="27"/>
          <w:szCs w:val="27"/>
        </w:rPr>
        <w:t>- Варнавинское водохранилище</w:t>
      </w:r>
      <w:r w:rsidR="00E94E19" w:rsidRPr="00E06631">
        <w:rPr>
          <w:rFonts w:ascii="Times New Roman" w:eastAsia="Times New Roman" w:hAnsi="Times New Roman" w:cs="Times New Roman"/>
          <w:bCs/>
          <w:sz w:val="27"/>
          <w:szCs w:val="27"/>
        </w:rPr>
        <w:t>»</w:t>
      </w:r>
      <w:r w:rsidR="00774564" w:rsidRPr="00E06631">
        <w:rPr>
          <w:rFonts w:ascii="Times New Roman" w:eastAsia="Times New Roman" w:hAnsi="Times New Roman" w:cs="Times New Roman"/>
          <w:bCs/>
          <w:sz w:val="27"/>
          <w:szCs w:val="27"/>
        </w:rPr>
        <w:t xml:space="preserve"> (идентификационный </w:t>
      </w:r>
      <w:r w:rsidR="0061093D" w:rsidRPr="00E06631">
        <w:rPr>
          <w:rFonts w:ascii="Times New Roman" w:eastAsia="Times New Roman" w:hAnsi="Times New Roman" w:cs="Times New Roman"/>
          <w:bCs/>
          <w:sz w:val="27"/>
          <w:szCs w:val="27"/>
        </w:rPr>
        <w:t>но</w:t>
      </w:r>
      <w:r w:rsidR="0092091B" w:rsidRPr="00E06631">
        <w:rPr>
          <w:rFonts w:ascii="Times New Roman" w:eastAsia="Times New Roman" w:hAnsi="Times New Roman" w:cs="Times New Roman"/>
          <w:bCs/>
          <w:sz w:val="27"/>
          <w:szCs w:val="27"/>
        </w:rPr>
        <w:t>мер автомобильной дороги 03 ОП МЗ 03Н-094</w:t>
      </w:r>
      <w:r w:rsidR="0061093D" w:rsidRPr="00E06631">
        <w:rPr>
          <w:rFonts w:ascii="Times New Roman" w:eastAsia="Times New Roman" w:hAnsi="Times New Roman" w:cs="Times New Roman"/>
          <w:bCs/>
          <w:sz w:val="27"/>
          <w:szCs w:val="27"/>
        </w:rPr>
        <w:t>, протяжен</w:t>
      </w:r>
      <w:r w:rsidR="0092091B" w:rsidRPr="00E06631">
        <w:rPr>
          <w:rFonts w:ascii="Times New Roman" w:eastAsia="Times New Roman" w:hAnsi="Times New Roman" w:cs="Times New Roman"/>
          <w:bCs/>
          <w:sz w:val="27"/>
          <w:szCs w:val="27"/>
        </w:rPr>
        <w:t>ностью</w:t>
      </w:r>
      <w:r w:rsidR="001E4C56" w:rsidRPr="00E06631">
        <w:rPr>
          <w:rFonts w:ascii="Times New Roman" w:eastAsia="Times New Roman" w:hAnsi="Times New Roman" w:cs="Times New Roman"/>
          <w:bCs/>
          <w:sz w:val="27"/>
          <w:szCs w:val="27"/>
        </w:rPr>
        <w:t>,</w:t>
      </w:r>
      <w:r w:rsidR="0092091B" w:rsidRPr="00E06631">
        <w:rPr>
          <w:rFonts w:ascii="Times New Roman" w:eastAsia="Times New Roman" w:hAnsi="Times New Roman" w:cs="Times New Roman"/>
          <w:bCs/>
          <w:sz w:val="27"/>
          <w:szCs w:val="27"/>
        </w:rPr>
        <w:t xml:space="preserve"> в г</w:t>
      </w:r>
      <w:r w:rsidR="00E94E19" w:rsidRPr="00E06631">
        <w:rPr>
          <w:rFonts w:ascii="Times New Roman" w:eastAsia="Times New Roman" w:hAnsi="Times New Roman" w:cs="Times New Roman"/>
          <w:bCs/>
          <w:sz w:val="27"/>
          <w:szCs w:val="27"/>
        </w:rPr>
        <w:t xml:space="preserve">раницах района </w:t>
      </w:r>
      <w:r w:rsidR="00350693">
        <w:rPr>
          <w:rFonts w:ascii="Times New Roman" w:eastAsia="Times New Roman" w:hAnsi="Times New Roman" w:cs="Times New Roman"/>
          <w:bCs/>
          <w:sz w:val="27"/>
          <w:szCs w:val="27"/>
        </w:rPr>
        <w:t>19,610</w:t>
      </w:r>
      <w:r w:rsidR="00F131B5" w:rsidRPr="00E06631">
        <w:rPr>
          <w:rFonts w:ascii="Times New Roman" w:eastAsia="Times New Roman" w:hAnsi="Times New Roman" w:cs="Times New Roman"/>
          <w:bCs/>
          <w:sz w:val="27"/>
          <w:szCs w:val="27"/>
        </w:rPr>
        <w:t xml:space="preserve"> км).</w:t>
      </w:r>
    </w:p>
    <w:p w:rsidR="005E1022" w:rsidRPr="00E06631" w:rsidRDefault="005E1022" w:rsidP="00E06631">
      <w:pPr>
        <w:tabs>
          <w:tab w:val="left" w:pos="142"/>
        </w:tabs>
        <w:autoSpaceDE w:val="0"/>
        <w:autoSpaceDN w:val="0"/>
        <w:adjustRightInd w:val="0"/>
        <w:spacing w:after="0" w:line="240" w:lineRule="auto"/>
        <w:ind w:firstLine="851"/>
        <w:jc w:val="both"/>
        <w:rPr>
          <w:rFonts w:ascii="Times New Roman" w:eastAsia="Times New Roman" w:hAnsi="Times New Roman" w:cs="Times New Roman"/>
          <w:bCs/>
          <w:sz w:val="27"/>
          <w:szCs w:val="27"/>
        </w:rPr>
      </w:pPr>
      <w:r w:rsidRPr="00E06631">
        <w:rPr>
          <w:rFonts w:ascii="Times New Roman" w:eastAsia="Times New Roman" w:hAnsi="Times New Roman" w:cs="Times New Roman"/>
          <w:bCs/>
          <w:sz w:val="27"/>
          <w:szCs w:val="27"/>
        </w:rPr>
        <w:t xml:space="preserve">Автотранспортные предприятия на территории </w:t>
      </w:r>
      <w:r w:rsidR="00211C8A" w:rsidRPr="00E06631">
        <w:rPr>
          <w:rFonts w:ascii="Times New Roman" w:eastAsia="Times New Roman" w:hAnsi="Times New Roman" w:cs="Times New Roman"/>
          <w:bCs/>
          <w:sz w:val="27"/>
          <w:szCs w:val="27"/>
        </w:rPr>
        <w:t>Варнавинского</w:t>
      </w:r>
      <w:r w:rsidR="0061093D" w:rsidRPr="00E06631">
        <w:rPr>
          <w:rFonts w:ascii="Times New Roman" w:eastAsia="Times New Roman" w:hAnsi="Times New Roman" w:cs="Times New Roman"/>
          <w:bCs/>
          <w:sz w:val="27"/>
          <w:szCs w:val="27"/>
        </w:rPr>
        <w:t xml:space="preserve"> сельского поселения</w:t>
      </w:r>
      <w:r w:rsidR="0069771F" w:rsidRPr="00E06631">
        <w:rPr>
          <w:rFonts w:ascii="Times New Roman" w:eastAsia="Times New Roman" w:hAnsi="Times New Roman" w:cs="Times New Roman"/>
          <w:bCs/>
          <w:sz w:val="27"/>
          <w:szCs w:val="27"/>
        </w:rPr>
        <w:t xml:space="preserve"> </w:t>
      </w:r>
      <w:r w:rsidR="00075A52" w:rsidRPr="00E06631">
        <w:rPr>
          <w:rFonts w:ascii="Times New Roman" w:eastAsia="Lucida Sans Unicode" w:hAnsi="Times New Roman" w:cs="Times New Roman"/>
          <w:sz w:val="27"/>
          <w:szCs w:val="27"/>
          <w:lang w:eastAsia="ar-SA"/>
        </w:rPr>
        <w:t>Абинского</w:t>
      </w:r>
      <w:r w:rsidR="0069771F" w:rsidRPr="00E06631">
        <w:rPr>
          <w:rFonts w:ascii="Times New Roman" w:eastAsia="Lucida Sans Unicode" w:hAnsi="Times New Roman" w:cs="Times New Roman"/>
          <w:sz w:val="27"/>
          <w:szCs w:val="27"/>
          <w:lang w:eastAsia="ar-SA"/>
        </w:rPr>
        <w:t xml:space="preserve"> </w:t>
      </w:r>
      <w:r w:rsidRPr="00E06631">
        <w:rPr>
          <w:rFonts w:ascii="Times New Roman" w:eastAsia="Lucida Sans Unicode" w:hAnsi="Times New Roman" w:cs="Times New Roman"/>
          <w:sz w:val="27"/>
          <w:szCs w:val="27"/>
          <w:lang w:eastAsia="ar-SA"/>
        </w:rPr>
        <w:t xml:space="preserve">района </w:t>
      </w:r>
      <w:r w:rsidR="0069771F" w:rsidRPr="00E06631">
        <w:rPr>
          <w:rFonts w:ascii="Times New Roman" w:eastAsia="Lucida Sans Unicode" w:hAnsi="Times New Roman" w:cs="Times New Roman"/>
          <w:sz w:val="27"/>
          <w:szCs w:val="27"/>
          <w:lang w:eastAsia="ar-SA"/>
        </w:rPr>
        <w:t xml:space="preserve">Краснодарского </w:t>
      </w:r>
      <w:r w:rsidRPr="00E06631">
        <w:rPr>
          <w:rFonts w:ascii="Times New Roman" w:eastAsia="Lucida Sans Unicode" w:hAnsi="Times New Roman" w:cs="Times New Roman"/>
          <w:sz w:val="27"/>
          <w:szCs w:val="27"/>
          <w:lang w:eastAsia="ar-SA"/>
        </w:rPr>
        <w:t xml:space="preserve">края </w:t>
      </w:r>
      <w:r w:rsidRPr="00E06631">
        <w:rPr>
          <w:rFonts w:ascii="Times New Roman" w:eastAsia="Times New Roman" w:hAnsi="Times New Roman" w:cs="Times New Roman"/>
          <w:bCs/>
          <w:sz w:val="27"/>
          <w:szCs w:val="27"/>
        </w:rPr>
        <w:t>отсутствуют.</w:t>
      </w:r>
    </w:p>
    <w:p w:rsidR="005E1022" w:rsidRPr="00E06631" w:rsidRDefault="005E1022" w:rsidP="00E06631">
      <w:pPr>
        <w:tabs>
          <w:tab w:val="left" w:pos="142"/>
        </w:tabs>
        <w:spacing w:after="0" w:line="240" w:lineRule="auto"/>
        <w:ind w:firstLine="851"/>
        <w:jc w:val="both"/>
        <w:rPr>
          <w:rFonts w:ascii="Times New Roman" w:eastAsia="Times New Roman" w:hAnsi="Times New Roman" w:cs="Times New Roman"/>
          <w:bCs/>
          <w:sz w:val="27"/>
          <w:szCs w:val="27"/>
        </w:rPr>
      </w:pPr>
      <w:r w:rsidRPr="00E06631">
        <w:rPr>
          <w:rFonts w:ascii="Times New Roman" w:eastAsia="Times New Roman" w:hAnsi="Times New Roman" w:cs="Times New Roman"/>
          <w:bCs/>
          <w:sz w:val="27"/>
          <w:szCs w:val="27"/>
        </w:rPr>
        <w:t xml:space="preserve">Количество и протяженность </w:t>
      </w:r>
      <w:r w:rsidR="002E08CE" w:rsidRPr="00E06631">
        <w:rPr>
          <w:rFonts w:ascii="Times New Roman" w:eastAsia="Times New Roman" w:hAnsi="Times New Roman" w:cs="Times New Roman"/>
          <w:bCs/>
          <w:sz w:val="27"/>
          <w:szCs w:val="27"/>
        </w:rPr>
        <w:t xml:space="preserve">внутрирайонных и межрайонных </w:t>
      </w:r>
      <w:r w:rsidRPr="00E06631">
        <w:rPr>
          <w:rFonts w:ascii="Times New Roman" w:eastAsia="Times New Roman" w:hAnsi="Times New Roman" w:cs="Times New Roman"/>
          <w:bCs/>
          <w:sz w:val="27"/>
          <w:szCs w:val="27"/>
        </w:rPr>
        <w:t>автобусных маршрутов вполне удовлетворяют потребности населения в нап</w:t>
      </w:r>
      <w:r w:rsidR="001E4C56" w:rsidRPr="00E06631">
        <w:rPr>
          <w:rFonts w:ascii="Times New Roman" w:eastAsia="Times New Roman" w:hAnsi="Times New Roman" w:cs="Times New Roman"/>
          <w:bCs/>
          <w:sz w:val="27"/>
          <w:szCs w:val="27"/>
        </w:rPr>
        <w:t>равлениях передвижения, в связи,</w:t>
      </w:r>
      <w:r w:rsidRPr="00E06631">
        <w:rPr>
          <w:rFonts w:ascii="Times New Roman" w:eastAsia="Times New Roman" w:hAnsi="Times New Roman" w:cs="Times New Roman"/>
          <w:bCs/>
          <w:sz w:val="27"/>
          <w:szCs w:val="27"/>
        </w:rPr>
        <w:t xml:space="preserve"> с чем перераспределение основных транспортных направлений в рассматр</w:t>
      </w:r>
      <w:r w:rsidR="001E4C56" w:rsidRPr="00E06631">
        <w:rPr>
          <w:rFonts w:ascii="Times New Roman" w:eastAsia="Times New Roman" w:hAnsi="Times New Roman" w:cs="Times New Roman"/>
          <w:bCs/>
          <w:sz w:val="27"/>
          <w:szCs w:val="27"/>
        </w:rPr>
        <w:t>иваемом периоде не планируется.</w:t>
      </w:r>
    </w:p>
    <w:p w:rsidR="005734AA" w:rsidRPr="00E06631" w:rsidRDefault="005E1022" w:rsidP="00E06631">
      <w:pPr>
        <w:shd w:val="clear" w:color="auto" w:fill="FFFFFF"/>
        <w:tabs>
          <w:tab w:val="left" w:pos="142"/>
          <w:tab w:val="left" w:pos="10490"/>
        </w:tabs>
        <w:spacing w:after="0" w:line="240" w:lineRule="auto"/>
        <w:ind w:firstLine="851"/>
        <w:jc w:val="both"/>
        <w:rPr>
          <w:rFonts w:ascii="Times New Roman" w:eastAsia="Times New Roman" w:hAnsi="Times New Roman" w:cs="Times New Roman"/>
          <w:bCs/>
          <w:sz w:val="27"/>
          <w:szCs w:val="27"/>
        </w:rPr>
      </w:pPr>
      <w:r w:rsidRPr="00E06631">
        <w:rPr>
          <w:rFonts w:ascii="Times New Roman" w:eastAsia="Times New Roman" w:hAnsi="Times New Roman" w:cs="Times New Roman"/>
          <w:bCs/>
          <w:sz w:val="27"/>
          <w:szCs w:val="27"/>
        </w:rPr>
        <w:t xml:space="preserve">В </w:t>
      </w:r>
      <w:r w:rsidR="00C14F97" w:rsidRPr="00E06631">
        <w:rPr>
          <w:rFonts w:ascii="Times New Roman" w:eastAsia="Times New Roman" w:hAnsi="Times New Roman" w:cs="Times New Roman"/>
          <w:bCs/>
          <w:sz w:val="27"/>
          <w:szCs w:val="27"/>
        </w:rPr>
        <w:t>Варнавинском</w:t>
      </w:r>
      <w:r w:rsidR="00184A15" w:rsidRPr="00E06631">
        <w:rPr>
          <w:rFonts w:ascii="Times New Roman" w:eastAsia="Times New Roman" w:hAnsi="Times New Roman" w:cs="Times New Roman"/>
          <w:bCs/>
          <w:sz w:val="27"/>
          <w:szCs w:val="27"/>
        </w:rPr>
        <w:t xml:space="preserve"> сельском поселении</w:t>
      </w:r>
      <w:r w:rsidR="0069771F" w:rsidRPr="00E06631">
        <w:rPr>
          <w:rFonts w:ascii="Times New Roman" w:eastAsia="Times New Roman" w:hAnsi="Times New Roman" w:cs="Times New Roman"/>
          <w:bCs/>
          <w:sz w:val="27"/>
          <w:szCs w:val="27"/>
        </w:rPr>
        <w:t xml:space="preserve"> </w:t>
      </w:r>
      <w:r w:rsidR="002246F9" w:rsidRPr="002246F9">
        <w:rPr>
          <w:rFonts w:ascii="Times New Roman" w:eastAsia="Times New Roman" w:hAnsi="Times New Roman" w:cs="Times New Roman"/>
          <w:bCs/>
          <w:sz w:val="27"/>
          <w:szCs w:val="27"/>
        </w:rPr>
        <w:t xml:space="preserve">Абинского района </w:t>
      </w:r>
      <w:r w:rsidRPr="00E06631">
        <w:rPr>
          <w:rFonts w:ascii="Times New Roman" w:eastAsia="Times New Roman" w:hAnsi="Times New Roman" w:cs="Times New Roman"/>
          <w:bCs/>
          <w:sz w:val="27"/>
          <w:szCs w:val="27"/>
        </w:rPr>
        <w:t xml:space="preserve">здание автостанции, </w:t>
      </w:r>
      <w:r w:rsidR="00576860" w:rsidRPr="00E06631">
        <w:rPr>
          <w:rFonts w:ascii="Times New Roman" w:eastAsia="Times New Roman" w:hAnsi="Times New Roman" w:cs="Times New Roman"/>
          <w:bCs/>
          <w:sz w:val="27"/>
          <w:szCs w:val="27"/>
        </w:rPr>
        <w:t>выполняющей</w:t>
      </w:r>
      <w:r w:rsidRPr="00E06631">
        <w:rPr>
          <w:rFonts w:ascii="Times New Roman" w:eastAsia="Times New Roman" w:hAnsi="Times New Roman" w:cs="Times New Roman"/>
          <w:bCs/>
          <w:sz w:val="27"/>
          <w:szCs w:val="27"/>
        </w:rPr>
        <w:t xml:space="preserve"> функцию</w:t>
      </w:r>
      <w:r w:rsidRPr="00E06631">
        <w:rPr>
          <w:rFonts w:ascii="Times New Roman" w:eastAsiaTheme="majorEastAsia" w:hAnsi="Times New Roman" w:cs="Times New Roman"/>
          <w:sz w:val="27"/>
          <w:szCs w:val="27"/>
          <w:lang w:eastAsia="en-US" w:bidi="en-US"/>
        </w:rPr>
        <w:t xml:space="preserve"> для </w:t>
      </w:r>
      <w:r w:rsidRPr="00E06631">
        <w:rPr>
          <w:rFonts w:ascii="Times New Roman" w:eastAsia="Times New Roman" w:hAnsi="Times New Roman" w:cs="Times New Roman"/>
          <w:bCs/>
          <w:sz w:val="27"/>
          <w:szCs w:val="27"/>
        </w:rPr>
        <w:t>внутрирайонного и межрайонного автобусных сообщени</w:t>
      </w:r>
      <w:r w:rsidR="00576860" w:rsidRPr="00E06631">
        <w:rPr>
          <w:rFonts w:ascii="Times New Roman" w:eastAsia="Times New Roman" w:hAnsi="Times New Roman" w:cs="Times New Roman"/>
          <w:bCs/>
          <w:sz w:val="27"/>
          <w:szCs w:val="27"/>
        </w:rPr>
        <w:t>й отсутствует</w:t>
      </w:r>
      <w:r w:rsidR="00756FBA" w:rsidRPr="00E06631">
        <w:rPr>
          <w:rFonts w:ascii="Times New Roman" w:eastAsia="Times New Roman" w:hAnsi="Times New Roman" w:cs="Times New Roman"/>
          <w:bCs/>
          <w:sz w:val="27"/>
          <w:szCs w:val="27"/>
        </w:rPr>
        <w:t>.</w:t>
      </w:r>
    </w:p>
    <w:p w:rsidR="001026BA" w:rsidRPr="00E06631" w:rsidRDefault="005E1022" w:rsidP="00E06631">
      <w:pPr>
        <w:shd w:val="clear" w:color="auto" w:fill="FFFFFF"/>
        <w:tabs>
          <w:tab w:val="left" w:pos="142"/>
          <w:tab w:val="left" w:pos="10490"/>
        </w:tabs>
        <w:spacing w:after="0" w:line="240" w:lineRule="auto"/>
        <w:ind w:firstLine="851"/>
        <w:jc w:val="both"/>
        <w:rPr>
          <w:rFonts w:ascii="Times New Roman" w:eastAsia="Times New Roman" w:hAnsi="Times New Roman" w:cs="Times New Roman"/>
          <w:bCs/>
          <w:sz w:val="27"/>
          <w:szCs w:val="27"/>
        </w:rPr>
      </w:pPr>
      <w:r w:rsidRPr="00E06631">
        <w:rPr>
          <w:rFonts w:ascii="Times New Roman" w:eastAsia="Times New Roman" w:hAnsi="Times New Roman" w:cs="Times New Roman"/>
          <w:bCs/>
          <w:sz w:val="27"/>
          <w:szCs w:val="27"/>
        </w:rPr>
        <w:t xml:space="preserve">На </w:t>
      </w:r>
      <w:r w:rsidR="00774564" w:rsidRPr="00E06631">
        <w:rPr>
          <w:rFonts w:ascii="Times New Roman" w:eastAsia="Times New Roman" w:hAnsi="Times New Roman" w:cs="Times New Roman"/>
          <w:bCs/>
          <w:sz w:val="27"/>
          <w:szCs w:val="27"/>
        </w:rPr>
        <w:t xml:space="preserve">протяжении </w:t>
      </w:r>
      <w:r w:rsidRPr="00E06631">
        <w:rPr>
          <w:rFonts w:ascii="Times New Roman" w:eastAsia="Times New Roman" w:hAnsi="Times New Roman" w:cs="Times New Roman"/>
          <w:bCs/>
          <w:sz w:val="27"/>
          <w:szCs w:val="27"/>
        </w:rPr>
        <w:t>муниципальной маршрутной сети расположен</w:t>
      </w:r>
      <w:r w:rsidR="00FC656C" w:rsidRPr="00E06631">
        <w:rPr>
          <w:rFonts w:ascii="Times New Roman" w:eastAsia="Times New Roman" w:hAnsi="Times New Roman" w:cs="Times New Roman"/>
          <w:bCs/>
          <w:sz w:val="27"/>
          <w:szCs w:val="27"/>
        </w:rPr>
        <w:t xml:space="preserve">о </w:t>
      </w:r>
      <w:r w:rsidR="00774564" w:rsidRPr="00E06631">
        <w:rPr>
          <w:rFonts w:ascii="Times New Roman" w:eastAsia="Times New Roman" w:hAnsi="Times New Roman" w:cs="Times New Roman"/>
          <w:bCs/>
          <w:sz w:val="27"/>
          <w:szCs w:val="27"/>
        </w:rPr>
        <w:t>два</w:t>
      </w:r>
      <w:r w:rsidR="00756FBA" w:rsidRPr="00E06631">
        <w:rPr>
          <w:rFonts w:ascii="Times New Roman" w:eastAsia="Times New Roman" w:hAnsi="Times New Roman" w:cs="Times New Roman"/>
          <w:bCs/>
          <w:sz w:val="27"/>
          <w:szCs w:val="27"/>
        </w:rPr>
        <w:t xml:space="preserve"> остановочных</w:t>
      </w:r>
      <w:r w:rsidRPr="00E06631">
        <w:rPr>
          <w:rFonts w:ascii="Times New Roman" w:eastAsia="Times New Roman" w:hAnsi="Times New Roman" w:cs="Times New Roman"/>
          <w:bCs/>
          <w:sz w:val="27"/>
          <w:szCs w:val="27"/>
        </w:rPr>
        <w:t xml:space="preserve"> пункт</w:t>
      </w:r>
      <w:r w:rsidR="001026BA" w:rsidRPr="00E06631">
        <w:rPr>
          <w:rFonts w:ascii="Times New Roman" w:eastAsia="Times New Roman" w:hAnsi="Times New Roman" w:cs="Times New Roman"/>
          <w:bCs/>
          <w:sz w:val="27"/>
          <w:szCs w:val="27"/>
        </w:rPr>
        <w:t>а</w:t>
      </w:r>
      <w:r w:rsidR="00FC656C" w:rsidRPr="00E06631">
        <w:rPr>
          <w:rFonts w:ascii="Times New Roman" w:eastAsia="Times New Roman" w:hAnsi="Times New Roman" w:cs="Times New Roman"/>
          <w:bCs/>
          <w:sz w:val="27"/>
          <w:szCs w:val="27"/>
        </w:rPr>
        <w:t xml:space="preserve"> в </w:t>
      </w:r>
      <w:r w:rsidR="00774564" w:rsidRPr="00E06631">
        <w:rPr>
          <w:rFonts w:ascii="Times New Roman" w:eastAsia="Times New Roman" w:hAnsi="Times New Roman" w:cs="Times New Roman"/>
          <w:bCs/>
          <w:sz w:val="27"/>
          <w:szCs w:val="27"/>
        </w:rPr>
        <w:t>границах населенного пункта</w:t>
      </w:r>
      <w:r w:rsidR="001026BA" w:rsidRPr="00E06631">
        <w:rPr>
          <w:rFonts w:ascii="Times New Roman" w:eastAsia="Times New Roman" w:hAnsi="Times New Roman" w:cs="Times New Roman"/>
          <w:bCs/>
          <w:sz w:val="27"/>
          <w:szCs w:val="27"/>
        </w:rPr>
        <w:t>:</w:t>
      </w:r>
    </w:p>
    <w:p w:rsidR="00AF3899" w:rsidRPr="00E06631" w:rsidRDefault="00AF3899" w:rsidP="00E06631">
      <w:pPr>
        <w:shd w:val="clear" w:color="auto" w:fill="FFFFFF"/>
        <w:tabs>
          <w:tab w:val="left" w:pos="142"/>
          <w:tab w:val="left" w:pos="10490"/>
        </w:tabs>
        <w:spacing w:after="0" w:line="240" w:lineRule="auto"/>
        <w:ind w:firstLine="851"/>
        <w:jc w:val="both"/>
        <w:rPr>
          <w:rFonts w:ascii="Times New Roman" w:eastAsia="Times New Roman" w:hAnsi="Times New Roman" w:cs="Times New Roman"/>
          <w:bCs/>
          <w:sz w:val="27"/>
          <w:szCs w:val="27"/>
        </w:rPr>
      </w:pPr>
      <w:r w:rsidRPr="00E06631">
        <w:rPr>
          <w:rFonts w:ascii="Times New Roman" w:eastAsia="Times New Roman" w:hAnsi="Times New Roman" w:cs="Times New Roman"/>
          <w:bCs/>
          <w:sz w:val="27"/>
          <w:szCs w:val="27"/>
        </w:rPr>
        <w:t xml:space="preserve">- </w:t>
      </w:r>
      <w:r w:rsidR="00774564" w:rsidRPr="00E06631">
        <w:rPr>
          <w:rFonts w:ascii="Times New Roman" w:eastAsia="Times New Roman" w:hAnsi="Times New Roman" w:cs="Times New Roman"/>
          <w:bCs/>
          <w:sz w:val="27"/>
          <w:szCs w:val="27"/>
        </w:rPr>
        <w:t xml:space="preserve">остановочный пункт </w:t>
      </w:r>
      <w:r w:rsidRPr="00E06631">
        <w:rPr>
          <w:rFonts w:ascii="Times New Roman" w:eastAsia="Times New Roman" w:hAnsi="Times New Roman" w:cs="Times New Roman"/>
          <w:bCs/>
          <w:sz w:val="27"/>
          <w:szCs w:val="27"/>
        </w:rPr>
        <w:t>«</w:t>
      </w:r>
      <w:r w:rsidR="00B84B77" w:rsidRPr="00E06631">
        <w:rPr>
          <w:rFonts w:ascii="Times New Roman" w:eastAsia="Times New Roman" w:hAnsi="Times New Roman" w:cs="Times New Roman"/>
          <w:bCs/>
          <w:sz w:val="27"/>
          <w:szCs w:val="27"/>
        </w:rPr>
        <w:t>село Варнавинское</w:t>
      </w:r>
      <w:r w:rsidR="001026BA" w:rsidRPr="00E06631">
        <w:rPr>
          <w:rFonts w:ascii="Times New Roman" w:eastAsia="Times New Roman" w:hAnsi="Times New Roman" w:cs="Times New Roman"/>
          <w:bCs/>
          <w:sz w:val="27"/>
          <w:szCs w:val="27"/>
        </w:rPr>
        <w:t>»</w:t>
      </w:r>
      <w:r w:rsidR="00774564" w:rsidRPr="00E06631">
        <w:rPr>
          <w:rFonts w:ascii="Times New Roman" w:eastAsia="Times New Roman" w:hAnsi="Times New Roman" w:cs="Times New Roman"/>
          <w:bCs/>
          <w:sz w:val="27"/>
          <w:szCs w:val="27"/>
        </w:rPr>
        <w:t xml:space="preserve">, который расположен по улице Красная, 80 (рядом со школой) </w:t>
      </w:r>
      <w:r w:rsidR="00963091" w:rsidRPr="00E06631">
        <w:rPr>
          <w:rFonts w:ascii="Times New Roman" w:eastAsia="Times New Roman" w:hAnsi="Times New Roman" w:cs="Times New Roman"/>
          <w:bCs/>
          <w:sz w:val="27"/>
          <w:szCs w:val="27"/>
        </w:rPr>
        <w:t>на участке дороги регионально</w:t>
      </w:r>
      <w:r w:rsidRPr="00E06631">
        <w:rPr>
          <w:rFonts w:ascii="Times New Roman" w:eastAsia="Times New Roman" w:hAnsi="Times New Roman" w:cs="Times New Roman"/>
          <w:bCs/>
          <w:sz w:val="27"/>
          <w:szCs w:val="27"/>
        </w:rPr>
        <w:t>го значения</w:t>
      </w:r>
      <w:r w:rsidR="00F131B5" w:rsidRPr="00E06631">
        <w:rPr>
          <w:rFonts w:ascii="Times New Roman" w:eastAsia="Times New Roman" w:hAnsi="Times New Roman" w:cs="Times New Roman"/>
          <w:bCs/>
          <w:sz w:val="27"/>
          <w:szCs w:val="27"/>
        </w:rPr>
        <w:t>;</w:t>
      </w:r>
    </w:p>
    <w:p w:rsidR="00963091" w:rsidRPr="00E06631" w:rsidRDefault="00B84B77" w:rsidP="00E06631">
      <w:pPr>
        <w:shd w:val="clear" w:color="auto" w:fill="FFFFFF"/>
        <w:tabs>
          <w:tab w:val="left" w:pos="142"/>
          <w:tab w:val="left" w:pos="10490"/>
        </w:tabs>
        <w:spacing w:after="0" w:line="240" w:lineRule="auto"/>
        <w:ind w:firstLine="851"/>
        <w:jc w:val="both"/>
        <w:rPr>
          <w:rFonts w:ascii="Times New Roman" w:eastAsia="Times New Roman" w:hAnsi="Times New Roman" w:cs="Times New Roman"/>
          <w:bCs/>
          <w:sz w:val="27"/>
          <w:szCs w:val="27"/>
        </w:rPr>
      </w:pPr>
      <w:r w:rsidRPr="00E06631">
        <w:rPr>
          <w:rFonts w:ascii="Times New Roman" w:eastAsia="Times New Roman" w:hAnsi="Times New Roman" w:cs="Times New Roman"/>
          <w:bCs/>
          <w:sz w:val="27"/>
          <w:szCs w:val="27"/>
        </w:rPr>
        <w:t xml:space="preserve">- </w:t>
      </w:r>
      <w:r w:rsidR="00774564" w:rsidRPr="00E06631">
        <w:rPr>
          <w:rFonts w:ascii="Times New Roman" w:eastAsia="Times New Roman" w:hAnsi="Times New Roman" w:cs="Times New Roman"/>
          <w:bCs/>
          <w:sz w:val="27"/>
          <w:szCs w:val="27"/>
        </w:rPr>
        <w:t xml:space="preserve">остановочный пункт </w:t>
      </w:r>
      <w:r w:rsidRPr="00E06631">
        <w:rPr>
          <w:rFonts w:ascii="Times New Roman" w:eastAsia="Times New Roman" w:hAnsi="Times New Roman" w:cs="Times New Roman"/>
          <w:bCs/>
          <w:sz w:val="27"/>
          <w:szCs w:val="27"/>
        </w:rPr>
        <w:t>«село Варнавинское</w:t>
      </w:r>
      <w:r w:rsidR="00963091" w:rsidRPr="00E06631">
        <w:rPr>
          <w:rFonts w:ascii="Times New Roman" w:eastAsia="Times New Roman" w:hAnsi="Times New Roman" w:cs="Times New Roman"/>
          <w:bCs/>
          <w:sz w:val="27"/>
          <w:szCs w:val="27"/>
        </w:rPr>
        <w:t>»</w:t>
      </w:r>
      <w:r w:rsidR="00C55EA2" w:rsidRPr="00E06631">
        <w:rPr>
          <w:rFonts w:ascii="Times New Roman" w:eastAsia="Times New Roman" w:hAnsi="Times New Roman" w:cs="Times New Roman"/>
          <w:bCs/>
          <w:sz w:val="27"/>
          <w:szCs w:val="27"/>
        </w:rPr>
        <w:t>,</w:t>
      </w:r>
      <w:r w:rsidR="00C55EA2" w:rsidRPr="00E06631">
        <w:rPr>
          <w:rFonts w:ascii="Times New Roman" w:hAnsi="Times New Roman" w:cs="Times New Roman"/>
          <w:sz w:val="27"/>
          <w:szCs w:val="27"/>
        </w:rPr>
        <w:t xml:space="preserve"> </w:t>
      </w:r>
      <w:r w:rsidR="00774564" w:rsidRPr="00E06631">
        <w:rPr>
          <w:rFonts w:ascii="Times New Roman" w:eastAsia="Times New Roman" w:hAnsi="Times New Roman" w:cs="Times New Roman"/>
          <w:bCs/>
          <w:sz w:val="27"/>
          <w:szCs w:val="27"/>
        </w:rPr>
        <w:t>который расположен</w:t>
      </w:r>
      <w:r w:rsidR="00C55EA2" w:rsidRPr="00E06631">
        <w:rPr>
          <w:rFonts w:ascii="Times New Roman" w:eastAsia="Times New Roman" w:hAnsi="Times New Roman" w:cs="Times New Roman"/>
          <w:bCs/>
          <w:sz w:val="27"/>
          <w:szCs w:val="27"/>
        </w:rPr>
        <w:t xml:space="preserve"> </w:t>
      </w:r>
      <w:r w:rsidR="001E4C56" w:rsidRPr="00E06631">
        <w:rPr>
          <w:rFonts w:ascii="Times New Roman" w:eastAsia="Times New Roman" w:hAnsi="Times New Roman" w:cs="Times New Roman"/>
          <w:bCs/>
          <w:sz w:val="27"/>
          <w:szCs w:val="27"/>
        </w:rPr>
        <w:t>по переулку Садовый</w:t>
      </w:r>
      <w:r w:rsidR="00774564" w:rsidRPr="00E06631">
        <w:rPr>
          <w:rFonts w:ascii="Times New Roman" w:eastAsia="Times New Roman" w:hAnsi="Times New Roman" w:cs="Times New Roman"/>
          <w:bCs/>
          <w:sz w:val="27"/>
          <w:szCs w:val="27"/>
        </w:rPr>
        <w:t xml:space="preserve"> (на углу</w:t>
      </w:r>
      <w:r w:rsidR="001E4C56" w:rsidRPr="00E06631">
        <w:rPr>
          <w:rFonts w:ascii="Times New Roman" w:eastAsia="Times New Roman" w:hAnsi="Times New Roman" w:cs="Times New Roman"/>
          <w:bCs/>
          <w:sz w:val="27"/>
          <w:szCs w:val="27"/>
        </w:rPr>
        <w:t xml:space="preserve"> улицы Красная и переулка Садовый</w:t>
      </w:r>
      <w:r w:rsidR="00774564" w:rsidRPr="00E06631">
        <w:rPr>
          <w:rFonts w:ascii="Times New Roman" w:eastAsia="Times New Roman" w:hAnsi="Times New Roman" w:cs="Times New Roman"/>
          <w:bCs/>
          <w:sz w:val="27"/>
          <w:szCs w:val="27"/>
        </w:rPr>
        <w:t xml:space="preserve">) </w:t>
      </w:r>
      <w:r w:rsidR="00C55EA2" w:rsidRPr="00E06631">
        <w:rPr>
          <w:rFonts w:ascii="Times New Roman" w:eastAsia="Times New Roman" w:hAnsi="Times New Roman" w:cs="Times New Roman"/>
          <w:bCs/>
          <w:sz w:val="27"/>
          <w:szCs w:val="27"/>
        </w:rPr>
        <w:t>на участке дороги регионального</w:t>
      </w:r>
      <w:r w:rsidRPr="00E06631">
        <w:rPr>
          <w:rFonts w:ascii="Times New Roman" w:eastAsia="Times New Roman" w:hAnsi="Times New Roman" w:cs="Times New Roman"/>
          <w:bCs/>
          <w:sz w:val="27"/>
          <w:szCs w:val="27"/>
        </w:rPr>
        <w:t xml:space="preserve"> значения</w:t>
      </w:r>
      <w:r w:rsidR="00C55EA2" w:rsidRPr="00E06631">
        <w:rPr>
          <w:rFonts w:ascii="Times New Roman" w:eastAsia="Times New Roman" w:hAnsi="Times New Roman" w:cs="Times New Roman"/>
          <w:bCs/>
          <w:sz w:val="27"/>
          <w:szCs w:val="27"/>
        </w:rPr>
        <w:t>.</w:t>
      </w:r>
    </w:p>
    <w:p w:rsidR="005E1022" w:rsidRPr="00E06631" w:rsidRDefault="005E1022" w:rsidP="00E06631">
      <w:pPr>
        <w:spacing w:after="0" w:line="240" w:lineRule="auto"/>
        <w:ind w:firstLine="851"/>
        <w:jc w:val="both"/>
        <w:rPr>
          <w:rFonts w:ascii="Times New Roman" w:eastAsia="Times New Roman" w:hAnsi="Times New Roman" w:cs="Times New Roman"/>
          <w:bCs/>
          <w:sz w:val="27"/>
          <w:szCs w:val="27"/>
        </w:rPr>
      </w:pPr>
      <w:r w:rsidRPr="00E06631">
        <w:rPr>
          <w:rFonts w:ascii="Times New Roman" w:eastAsia="Times New Roman" w:hAnsi="Times New Roman" w:cs="Times New Roman"/>
          <w:bCs/>
          <w:sz w:val="27"/>
          <w:szCs w:val="27"/>
        </w:rPr>
        <w:t>Основные проблемы по автобусному сообщению</w:t>
      </w:r>
      <w:r w:rsidR="00774564" w:rsidRPr="00E06631">
        <w:rPr>
          <w:rFonts w:ascii="Times New Roman" w:eastAsia="Times New Roman" w:hAnsi="Times New Roman" w:cs="Times New Roman"/>
          <w:bCs/>
          <w:sz w:val="27"/>
          <w:szCs w:val="27"/>
        </w:rPr>
        <w:t xml:space="preserve"> связаны</w:t>
      </w:r>
      <w:r w:rsidRPr="00E06631">
        <w:rPr>
          <w:rFonts w:ascii="Times New Roman" w:eastAsia="Times New Roman" w:hAnsi="Times New Roman" w:cs="Times New Roman"/>
          <w:bCs/>
          <w:sz w:val="27"/>
          <w:szCs w:val="27"/>
        </w:rPr>
        <w:t>:</w:t>
      </w:r>
    </w:p>
    <w:p w:rsidR="005E1022" w:rsidRPr="00E06631" w:rsidRDefault="00774564" w:rsidP="00E06631">
      <w:pPr>
        <w:spacing w:after="0" w:line="240" w:lineRule="auto"/>
        <w:ind w:firstLine="851"/>
        <w:contextualSpacing/>
        <w:jc w:val="both"/>
        <w:rPr>
          <w:rFonts w:ascii="Times New Roman" w:eastAsia="Times New Roman" w:hAnsi="Times New Roman" w:cs="Times New Roman"/>
          <w:bCs/>
          <w:sz w:val="27"/>
          <w:szCs w:val="27"/>
        </w:rPr>
      </w:pPr>
      <w:r w:rsidRPr="00E06631">
        <w:rPr>
          <w:rFonts w:ascii="Times New Roman" w:eastAsia="Times New Roman" w:hAnsi="Times New Roman" w:cs="Times New Roman"/>
          <w:bCs/>
          <w:sz w:val="27"/>
          <w:szCs w:val="27"/>
        </w:rPr>
        <w:t xml:space="preserve">- с </w:t>
      </w:r>
      <w:r w:rsidR="005E1022" w:rsidRPr="00E06631">
        <w:rPr>
          <w:rFonts w:ascii="Times New Roman" w:eastAsia="Times New Roman" w:hAnsi="Times New Roman" w:cs="Times New Roman"/>
          <w:bCs/>
          <w:sz w:val="27"/>
          <w:szCs w:val="27"/>
        </w:rPr>
        <w:t>неудовлетворительн</w:t>
      </w:r>
      <w:r w:rsidRPr="00E06631">
        <w:rPr>
          <w:rFonts w:ascii="Times New Roman" w:eastAsia="Times New Roman" w:hAnsi="Times New Roman" w:cs="Times New Roman"/>
          <w:bCs/>
          <w:sz w:val="27"/>
          <w:szCs w:val="27"/>
        </w:rPr>
        <w:t>ым</w:t>
      </w:r>
      <w:r w:rsidR="005E1022" w:rsidRPr="00E06631">
        <w:rPr>
          <w:rFonts w:ascii="Times New Roman" w:eastAsia="Times New Roman" w:hAnsi="Times New Roman" w:cs="Times New Roman"/>
          <w:bCs/>
          <w:sz w:val="27"/>
          <w:szCs w:val="27"/>
        </w:rPr>
        <w:t xml:space="preserve"> состояние</w:t>
      </w:r>
      <w:r w:rsidRPr="00E06631">
        <w:rPr>
          <w:rFonts w:ascii="Times New Roman" w:eastAsia="Times New Roman" w:hAnsi="Times New Roman" w:cs="Times New Roman"/>
          <w:bCs/>
          <w:sz w:val="27"/>
          <w:szCs w:val="27"/>
        </w:rPr>
        <w:t>м</w:t>
      </w:r>
      <w:r w:rsidR="005E1022" w:rsidRPr="00E06631">
        <w:rPr>
          <w:rFonts w:ascii="Times New Roman" w:eastAsia="Times New Roman" w:hAnsi="Times New Roman" w:cs="Times New Roman"/>
          <w:bCs/>
          <w:sz w:val="27"/>
          <w:szCs w:val="27"/>
        </w:rPr>
        <w:t xml:space="preserve"> проезжей части и связанны</w:t>
      </w:r>
      <w:r w:rsidRPr="00E06631">
        <w:rPr>
          <w:rFonts w:ascii="Times New Roman" w:eastAsia="Times New Roman" w:hAnsi="Times New Roman" w:cs="Times New Roman"/>
          <w:bCs/>
          <w:sz w:val="27"/>
          <w:szCs w:val="27"/>
        </w:rPr>
        <w:t>м</w:t>
      </w:r>
      <w:r w:rsidR="005E1022" w:rsidRPr="00E06631">
        <w:rPr>
          <w:rFonts w:ascii="Times New Roman" w:eastAsia="Times New Roman" w:hAnsi="Times New Roman" w:cs="Times New Roman"/>
          <w:bCs/>
          <w:sz w:val="27"/>
          <w:szCs w:val="27"/>
        </w:rPr>
        <w:t xml:space="preserve"> с этим больши</w:t>
      </w:r>
      <w:r w:rsidRPr="00E06631">
        <w:rPr>
          <w:rFonts w:ascii="Times New Roman" w:eastAsia="Times New Roman" w:hAnsi="Times New Roman" w:cs="Times New Roman"/>
          <w:bCs/>
          <w:sz w:val="27"/>
          <w:szCs w:val="27"/>
        </w:rPr>
        <w:t>ми</w:t>
      </w:r>
      <w:r w:rsidR="005E1022" w:rsidRPr="00E06631">
        <w:rPr>
          <w:rFonts w:ascii="Times New Roman" w:eastAsia="Times New Roman" w:hAnsi="Times New Roman" w:cs="Times New Roman"/>
          <w:bCs/>
          <w:sz w:val="27"/>
          <w:szCs w:val="27"/>
        </w:rPr>
        <w:t xml:space="preserve"> затрат</w:t>
      </w:r>
      <w:r w:rsidRPr="00E06631">
        <w:rPr>
          <w:rFonts w:ascii="Times New Roman" w:eastAsia="Times New Roman" w:hAnsi="Times New Roman" w:cs="Times New Roman"/>
          <w:bCs/>
          <w:sz w:val="27"/>
          <w:szCs w:val="27"/>
        </w:rPr>
        <w:t xml:space="preserve">ами на техническое </w:t>
      </w:r>
      <w:r w:rsidR="005E1022" w:rsidRPr="00E06631">
        <w:rPr>
          <w:rFonts w:ascii="Times New Roman" w:eastAsia="Times New Roman" w:hAnsi="Times New Roman" w:cs="Times New Roman"/>
          <w:bCs/>
          <w:sz w:val="27"/>
          <w:szCs w:val="27"/>
        </w:rPr>
        <w:t>обслуживание и ремонт машин;</w:t>
      </w:r>
    </w:p>
    <w:p w:rsidR="005E1022" w:rsidRPr="00E06631" w:rsidRDefault="00774564" w:rsidP="00E06631">
      <w:pPr>
        <w:spacing w:after="0" w:line="240" w:lineRule="auto"/>
        <w:ind w:firstLine="851"/>
        <w:contextualSpacing/>
        <w:jc w:val="both"/>
        <w:rPr>
          <w:rFonts w:ascii="Times New Roman" w:eastAsia="Times New Roman" w:hAnsi="Times New Roman" w:cs="Times New Roman"/>
          <w:bCs/>
          <w:sz w:val="27"/>
          <w:szCs w:val="27"/>
        </w:rPr>
      </w:pPr>
      <w:r w:rsidRPr="00E06631">
        <w:rPr>
          <w:rFonts w:ascii="Times New Roman" w:eastAsia="Times New Roman" w:hAnsi="Times New Roman" w:cs="Times New Roman"/>
          <w:bCs/>
          <w:sz w:val="27"/>
          <w:szCs w:val="27"/>
        </w:rPr>
        <w:t xml:space="preserve">- с </w:t>
      </w:r>
      <w:r w:rsidR="005E1022" w:rsidRPr="00E06631">
        <w:rPr>
          <w:rFonts w:ascii="Times New Roman" w:eastAsia="Times New Roman" w:hAnsi="Times New Roman" w:cs="Times New Roman"/>
          <w:bCs/>
          <w:sz w:val="27"/>
          <w:szCs w:val="27"/>
        </w:rPr>
        <w:t>износ</w:t>
      </w:r>
      <w:r w:rsidRPr="00E06631">
        <w:rPr>
          <w:rFonts w:ascii="Times New Roman" w:eastAsia="Times New Roman" w:hAnsi="Times New Roman" w:cs="Times New Roman"/>
          <w:bCs/>
          <w:sz w:val="27"/>
          <w:szCs w:val="27"/>
        </w:rPr>
        <w:t>ом</w:t>
      </w:r>
      <w:r w:rsidR="005E1022" w:rsidRPr="00E06631">
        <w:rPr>
          <w:rFonts w:ascii="Times New Roman" w:eastAsia="Times New Roman" w:hAnsi="Times New Roman" w:cs="Times New Roman"/>
          <w:bCs/>
          <w:sz w:val="27"/>
          <w:szCs w:val="27"/>
        </w:rPr>
        <w:t xml:space="preserve"> транспортного парка осуществляющего перевозки;</w:t>
      </w:r>
    </w:p>
    <w:p w:rsidR="005E1022" w:rsidRPr="00E06631" w:rsidRDefault="00774564" w:rsidP="00E06631">
      <w:pPr>
        <w:spacing w:after="0" w:line="240" w:lineRule="auto"/>
        <w:ind w:firstLine="851"/>
        <w:contextualSpacing/>
        <w:jc w:val="both"/>
        <w:rPr>
          <w:rFonts w:ascii="Times New Roman" w:eastAsia="Times New Roman" w:hAnsi="Times New Roman" w:cs="Times New Roman"/>
          <w:bCs/>
          <w:sz w:val="27"/>
          <w:szCs w:val="27"/>
        </w:rPr>
      </w:pPr>
      <w:r w:rsidRPr="00E06631">
        <w:rPr>
          <w:rFonts w:ascii="Times New Roman" w:eastAsia="Times New Roman" w:hAnsi="Times New Roman" w:cs="Times New Roman"/>
          <w:bCs/>
          <w:sz w:val="27"/>
          <w:szCs w:val="27"/>
        </w:rPr>
        <w:t>- с низкой</w:t>
      </w:r>
      <w:r w:rsidR="005E1022" w:rsidRPr="00E06631">
        <w:rPr>
          <w:rFonts w:ascii="Times New Roman" w:eastAsia="Times New Roman" w:hAnsi="Times New Roman" w:cs="Times New Roman"/>
          <w:bCs/>
          <w:sz w:val="27"/>
          <w:szCs w:val="27"/>
        </w:rPr>
        <w:t xml:space="preserve"> платежеспособность населения;</w:t>
      </w:r>
    </w:p>
    <w:p w:rsidR="005E1022" w:rsidRPr="00E06631" w:rsidRDefault="00774564" w:rsidP="00E06631">
      <w:pPr>
        <w:spacing w:after="0" w:line="240" w:lineRule="auto"/>
        <w:ind w:firstLine="851"/>
        <w:contextualSpacing/>
        <w:jc w:val="both"/>
        <w:rPr>
          <w:rFonts w:ascii="Times New Roman" w:eastAsia="Times New Roman" w:hAnsi="Times New Roman" w:cs="Times New Roman"/>
          <w:bCs/>
          <w:sz w:val="27"/>
          <w:szCs w:val="27"/>
        </w:rPr>
      </w:pPr>
      <w:r w:rsidRPr="00E06631">
        <w:rPr>
          <w:rFonts w:ascii="Times New Roman" w:eastAsia="Times New Roman" w:hAnsi="Times New Roman" w:cs="Times New Roman"/>
          <w:bCs/>
          <w:sz w:val="27"/>
          <w:szCs w:val="27"/>
        </w:rPr>
        <w:t xml:space="preserve">- со </w:t>
      </w:r>
      <w:r w:rsidR="005E1022" w:rsidRPr="00E06631">
        <w:rPr>
          <w:rFonts w:ascii="Times New Roman" w:eastAsia="Times New Roman" w:hAnsi="Times New Roman" w:cs="Times New Roman"/>
          <w:bCs/>
          <w:sz w:val="27"/>
          <w:szCs w:val="27"/>
        </w:rPr>
        <w:t>слаб</w:t>
      </w:r>
      <w:r w:rsidRPr="00E06631">
        <w:rPr>
          <w:rFonts w:ascii="Times New Roman" w:eastAsia="Times New Roman" w:hAnsi="Times New Roman" w:cs="Times New Roman"/>
          <w:bCs/>
          <w:sz w:val="27"/>
          <w:szCs w:val="27"/>
        </w:rPr>
        <w:t>ой</w:t>
      </w:r>
      <w:r w:rsidR="005E1022" w:rsidRPr="00E06631">
        <w:rPr>
          <w:rFonts w:ascii="Times New Roman" w:eastAsia="Times New Roman" w:hAnsi="Times New Roman" w:cs="Times New Roman"/>
          <w:bCs/>
          <w:sz w:val="27"/>
          <w:szCs w:val="27"/>
        </w:rPr>
        <w:t xml:space="preserve"> финансов</w:t>
      </w:r>
      <w:r w:rsidRPr="00E06631">
        <w:rPr>
          <w:rFonts w:ascii="Times New Roman" w:eastAsia="Times New Roman" w:hAnsi="Times New Roman" w:cs="Times New Roman"/>
          <w:bCs/>
          <w:sz w:val="27"/>
          <w:szCs w:val="27"/>
        </w:rPr>
        <w:t>ой</w:t>
      </w:r>
      <w:r w:rsidR="005E1022" w:rsidRPr="00E06631">
        <w:rPr>
          <w:rFonts w:ascii="Times New Roman" w:eastAsia="Times New Roman" w:hAnsi="Times New Roman" w:cs="Times New Roman"/>
          <w:bCs/>
          <w:sz w:val="27"/>
          <w:szCs w:val="27"/>
        </w:rPr>
        <w:t xml:space="preserve"> поддержк</w:t>
      </w:r>
      <w:r w:rsidRPr="00E06631">
        <w:rPr>
          <w:rFonts w:ascii="Times New Roman" w:eastAsia="Times New Roman" w:hAnsi="Times New Roman" w:cs="Times New Roman"/>
          <w:bCs/>
          <w:sz w:val="27"/>
          <w:szCs w:val="27"/>
        </w:rPr>
        <w:t>ой</w:t>
      </w:r>
      <w:r w:rsidR="005E1022" w:rsidRPr="00E06631">
        <w:rPr>
          <w:rFonts w:ascii="Times New Roman" w:eastAsia="Times New Roman" w:hAnsi="Times New Roman" w:cs="Times New Roman"/>
          <w:bCs/>
          <w:sz w:val="27"/>
          <w:szCs w:val="27"/>
        </w:rPr>
        <w:t xml:space="preserve"> пассажирских перевозок из бюджетов всех уровней.</w:t>
      </w:r>
    </w:p>
    <w:p w:rsidR="005E1022" w:rsidRPr="00E06631" w:rsidRDefault="005E1022" w:rsidP="00E06631">
      <w:pPr>
        <w:spacing w:after="0" w:line="240" w:lineRule="auto"/>
        <w:ind w:firstLine="851"/>
        <w:contextualSpacing/>
        <w:jc w:val="both"/>
        <w:rPr>
          <w:rFonts w:ascii="Times New Roman" w:eastAsia="Times New Roman" w:hAnsi="Times New Roman" w:cs="Times New Roman"/>
          <w:bCs/>
          <w:sz w:val="27"/>
          <w:szCs w:val="27"/>
        </w:rPr>
      </w:pPr>
      <w:r w:rsidRPr="00E06631">
        <w:rPr>
          <w:rFonts w:ascii="Times New Roman" w:eastAsia="Times New Roman" w:hAnsi="Times New Roman" w:cs="Times New Roman"/>
          <w:bCs/>
          <w:sz w:val="27"/>
          <w:szCs w:val="27"/>
        </w:rPr>
        <w:t xml:space="preserve">Большинство трудовых передвижений в населенных пунктах </w:t>
      </w:r>
      <w:r w:rsidR="00EC0642" w:rsidRPr="00E06631">
        <w:rPr>
          <w:rFonts w:ascii="Times New Roman" w:eastAsia="Times New Roman" w:hAnsi="Times New Roman" w:cs="Times New Roman"/>
          <w:bCs/>
          <w:sz w:val="27"/>
          <w:szCs w:val="27"/>
        </w:rPr>
        <w:t>сельского поселения</w:t>
      </w:r>
      <w:r w:rsidRPr="00E06631">
        <w:rPr>
          <w:rFonts w:ascii="Times New Roman" w:eastAsia="Times New Roman" w:hAnsi="Times New Roman" w:cs="Times New Roman"/>
          <w:bCs/>
          <w:sz w:val="27"/>
          <w:szCs w:val="27"/>
        </w:rPr>
        <w:t xml:space="preserve"> приходиться на личный автотранспорт и пешеходные сообщения.</w:t>
      </w:r>
    </w:p>
    <w:p w:rsidR="005E1022" w:rsidRPr="00E06631" w:rsidRDefault="005E1022" w:rsidP="00E06631">
      <w:pPr>
        <w:spacing w:after="0" w:line="240" w:lineRule="auto"/>
        <w:ind w:firstLine="851"/>
        <w:jc w:val="both"/>
        <w:rPr>
          <w:rFonts w:ascii="Times New Roman" w:eastAsia="Times New Roman" w:hAnsi="Times New Roman" w:cs="Times New Roman"/>
          <w:bCs/>
          <w:sz w:val="27"/>
          <w:szCs w:val="27"/>
        </w:rPr>
      </w:pPr>
      <w:r w:rsidRPr="00E06631">
        <w:rPr>
          <w:rFonts w:ascii="Times New Roman" w:eastAsia="Times New Roman" w:hAnsi="Times New Roman" w:cs="Times New Roman"/>
          <w:bCs/>
          <w:sz w:val="27"/>
          <w:szCs w:val="27"/>
        </w:rPr>
        <w:t>Генеральным планом на р</w:t>
      </w:r>
      <w:r w:rsidR="00774564" w:rsidRPr="00E06631">
        <w:rPr>
          <w:rFonts w:ascii="Times New Roman" w:eastAsia="Times New Roman" w:hAnsi="Times New Roman" w:cs="Times New Roman"/>
          <w:bCs/>
          <w:sz w:val="27"/>
          <w:szCs w:val="27"/>
        </w:rPr>
        <w:t xml:space="preserve">асчетный срок не предусмотрены </w:t>
      </w:r>
      <w:r w:rsidRPr="00E06631">
        <w:rPr>
          <w:rFonts w:ascii="Times New Roman" w:eastAsia="Times New Roman" w:hAnsi="Times New Roman" w:cs="Times New Roman"/>
          <w:bCs/>
          <w:sz w:val="27"/>
          <w:szCs w:val="27"/>
        </w:rPr>
        <w:t>мероприятия, в части организации пасса</w:t>
      </w:r>
      <w:r w:rsidR="00774564" w:rsidRPr="00E06631">
        <w:rPr>
          <w:rFonts w:ascii="Times New Roman" w:eastAsia="Times New Roman" w:hAnsi="Times New Roman" w:cs="Times New Roman"/>
          <w:bCs/>
          <w:sz w:val="27"/>
          <w:szCs w:val="27"/>
        </w:rPr>
        <w:t xml:space="preserve">жирских перевозок, позволяющих </w:t>
      </w:r>
      <w:r w:rsidRPr="00E06631">
        <w:rPr>
          <w:rFonts w:ascii="Times New Roman" w:eastAsia="Times New Roman" w:hAnsi="Times New Roman" w:cs="Times New Roman"/>
          <w:bCs/>
          <w:sz w:val="27"/>
          <w:szCs w:val="27"/>
        </w:rPr>
        <w:t xml:space="preserve">создать на территории </w:t>
      </w:r>
      <w:r w:rsidR="00EC0642" w:rsidRPr="00E06631">
        <w:rPr>
          <w:rFonts w:ascii="Times New Roman" w:eastAsia="Times New Roman" w:hAnsi="Times New Roman" w:cs="Times New Roman"/>
          <w:bCs/>
          <w:sz w:val="27"/>
          <w:szCs w:val="27"/>
        </w:rPr>
        <w:t>сельского поселения</w:t>
      </w:r>
      <w:r w:rsidRPr="00E06631">
        <w:rPr>
          <w:rFonts w:ascii="Times New Roman" w:eastAsia="Times New Roman" w:hAnsi="Times New Roman" w:cs="Times New Roman"/>
          <w:bCs/>
          <w:sz w:val="27"/>
          <w:szCs w:val="27"/>
        </w:rPr>
        <w:t xml:space="preserve"> маршрутную сеть, удовлетворяющую потребности населения в передвижении, сформированную на условиях добросовестной конкуренции при минимальном уровне субсидий из бюджета муниципального района.</w:t>
      </w:r>
    </w:p>
    <w:p w:rsidR="005B6A49" w:rsidRPr="00E06631" w:rsidRDefault="005B6A49" w:rsidP="00E06631">
      <w:pPr>
        <w:spacing w:after="0" w:line="240" w:lineRule="auto"/>
        <w:ind w:firstLine="851"/>
        <w:jc w:val="both"/>
        <w:rPr>
          <w:rFonts w:ascii="Times New Roman" w:eastAsia="Times New Roman" w:hAnsi="Times New Roman" w:cs="Times New Roman"/>
          <w:bCs/>
          <w:sz w:val="27"/>
          <w:szCs w:val="27"/>
        </w:rPr>
      </w:pPr>
    </w:p>
    <w:p w:rsidR="005E1022" w:rsidRPr="00E06631" w:rsidRDefault="0061239A" w:rsidP="00886D96">
      <w:pPr>
        <w:spacing w:after="0" w:line="240" w:lineRule="auto"/>
        <w:jc w:val="center"/>
        <w:rPr>
          <w:rFonts w:ascii="Times New Roman" w:eastAsia="Times New Roman" w:hAnsi="Times New Roman" w:cs="Times New Roman"/>
          <w:bCs/>
          <w:sz w:val="27"/>
          <w:szCs w:val="27"/>
        </w:rPr>
      </w:pPr>
      <w:r w:rsidRPr="00E06631">
        <w:rPr>
          <w:rFonts w:ascii="Times New Roman" w:eastAsia="Times New Roman" w:hAnsi="Times New Roman" w:cs="Times New Roman"/>
          <w:bCs/>
          <w:sz w:val="27"/>
          <w:szCs w:val="27"/>
        </w:rPr>
        <w:t>1.</w:t>
      </w:r>
      <w:r w:rsidR="00795168" w:rsidRPr="00E06631">
        <w:rPr>
          <w:rFonts w:ascii="Times New Roman" w:eastAsia="Times New Roman" w:hAnsi="Times New Roman" w:cs="Times New Roman"/>
          <w:bCs/>
          <w:sz w:val="27"/>
          <w:szCs w:val="27"/>
        </w:rPr>
        <w:t>3</w:t>
      </w:r>
      <w:r w:rsidR="005E1022" w:rsidRPr="00E06631">
        <w:rPr>
          <w:rFonts w:ascii="Times New Roman" w:eastAsia="Times New Roman" w:hAnsi="Times New Roman" w:cs="Times New Roman"/>
          <w:bCs/>
          <w:sz w:val="27"/>
          <w:szCs w:val="27"/>
        </w:rPr>
        <w:t>.2. Грузовые перевозки автомобильным транспортом</w:t>
      </w:r>
    </w:p>
    <w:p w:rsidR="005B6A49" w:rsidRPr="00E06631" w:rsidRDefault="005B6A49" w:rsidP="00E06631">
      <w:pPr>
        <w:spacing w:after="0" w:line="240" w:lineRule="auto"/>
        <w:ind w:firstLine="851"/>
        <w:rPr>
          <w:rFonts w:ascii="Times New Roman" w:eastAsia="Times New Roman" w:hAnsi="Times New Roman" w:cs="Times New Roman"/>
          <w:bCs/>
          <w:sz w:val="27"/>
          <w:szCs w:val="27"/>
        </w:rPr>
      </w:pPr>
    </w:p>
    <w:p w:rsidR="005E1022" w:rsidRPr="00E06631" w:rsidRDefault="005E1022" w:rsidP="00E06631">
      <w:pPr>
        <w:spacing w:after="0" w:line="240" w:lineRule="auto"/>
        <w:ind w:firstLine="851"/>
        <w:jc w:val="both"/>
        <w:rPr>
          <w:rFonts w:ascii="Times New Roman" w:eastAsia="Times New Roman" w:hAnsi="Times New Roman" w:cs="Times New Roman"/>
          <w:bCs/>
          <w:sz w:val="27"/>
          <w:szCs w:val="27"/>
        </w:rPr>
      </w:pPr>
      <w:r w:rsidRPr="00E06631">
        <w:rPr>
          <w:rFonts w:ascii="Times New Roman" w:eastAsia="Times New Roman" w:hAnsi="Times New Roman" w:cs="Times New Roman"/>
          <w:bCs/>
          <w:sz w:val="27"/>
          <w:szCs w:val="27"/>
        </w:rPr>
        <w:t xml:space="preserve">На территории </w:t>
      </w:r>
      <w:r w:rsidR="00C14F97" w:rsidRPr="00E06631">
        <w:rPr>
          <w:rFonts w:ascii="Times New Roman" w:eastAsia="Lucida Sans Unicode" w:hAnsi="Times New Roman" w:cs="Times New Roman"/>
          <w:sz w:val="27"/>
          <w:szCs w:val="27"/>
          <w:lang w:eastAsia="ar-SA"/>
        </w:rPr>
        <w:t>Варнавинско</w:t>
      </w:r>
      <w:r w:rsidR="00906FD0" w:rsidRPr="00E06631">
        <w:rPr>
          <w:rFonts w:ascii="Times New Roman" w:eastAsia="Lucida Sans Unicode" w:hAnsi="Times New Roman" w:cs="Times New Roman"/>
          <w:sz w:val="27"/>
          <w:szCs w:val="27"/>
          <w:lang w:eastAsia="ar-SA"/>
        </w:rPr>
        <w:t>го</w:t>
      </w:r>
      <w:r w:rsidR="00C55EA2" w:rsidRPr="00E06631">
        <w:rPr>
          <w:rFonts w:ascii="Times New Roman" w:eastAsia="Lucida Sans Unicode" w:hAnsi="Times New Roman" w:cs="Times New Roman"/>
          <w:sz w:val="27"/>
          <w:szCs w:val="27"/>
          <w:lang w:eastAsia="ar-SA"/>
        </w:rPr>
        <w:t xml:space="preserve"> </w:t>
      </w:r>
      <w:r w:rsidR="005734AA" w:rsidRPr="00E06631">
        <w:rPr>
          <w:rFonts w:ascii="Times New Roman" w:eastAsia="Lucida Sans Unicode" w:hAnsi="Times New Roman" w:cs="Times New Roman"/>
          <w:sz w:val="27"/>
          <w:szCs w:val="27"/>
          <w:lang w:eastAsia="ar-SA"/>
        </w:rPr>
        <w:t>сельско</w:t>
      </w:r>
      <w:r w:rsidR="00906FD0" w:rsidRPr="00E06631">
        <w:rPr>
          <w:rFonts w:ascii="Times New Roman" w:eastAsia="Lucida Sans Unicode" w:hAnsi="Times New Roman" w:cs="Times New Roman"/>
          <w:sz w:val="27"/>
          <w:szCs w:val="27"/>
          <w:lang w:eastAsia="ar-SA"/>
        </w:rPr>
        <w:t>го</w:t>
      </w:r>
      <w:r w:rsidR="005734AA" w:rsidRPr="00E06631">
        <w:rPr>
          <w:rFonts w:ascii="Times New Roman" w:eastAsia="Lucida Sans Unicode" w:hAnsi="Times New Roman" w:cs="Times New Roman"/>
          <w:sz w:val="27"/>
          <w:szCs w:val="27"/>
          <w:lang w:eastAsia="ar-SA"/>
        </w:rPr>
        <w:t xml:space="preserve"> поселени</w:t>
      </w:r>
      <w:r w:rsidR="00906FD0" w:rsidRPr="00E06631">
        <w:rPr>
          <w:rFonts w:ascii="Times New Roman" w:eastAsia="Lucida Sans Unicode" w:hAnsi="Times New Roman" w:cs="Times New Roman"/>
          <w:sz w:val="27"/>
          <w:szCs w:val="27"/>
          <w:lang w:eastAsia="ar-SA"/>
        </w:rPr>
        <w:t>я</w:t>
      </w:r>
      <w:r w:rsidRPr="00E06631">
        <w:rPr>
          <w:rFonts w:ascii="Times New Roman" w:eastAsia="Lucida Sans Unicode" w:hAnsi="Times New Roman" w:cs="Times New Roman"/>
          <w:sz w:val="27"/>
          <w:szCs w:val="27"/>
          <w:lang w:eastAsia="ar-SA"/>
        </w:rPr>
        <w:t xml:space="preserve"> </w:t>
      </w:r>
      <w:r w:rsidR="00075A52" w:rsidRPr="00E06631">
        <w:rPr>
          <w:rFonts w:ascii="Times New Roman" w:eastAsia="Lucida Sans Unicode" w:hAnsi="Times New Roman" w:cs="Times New Roman"/>
          <w:sz w:val="27"/>
          <w:szCs w:val="27"/>
          <w:lang w:eastAsia="ar-SA"/>
        </w:rPr>
        <w:t>Абинского</w:t>
      </w:r>
      <w:r w:rsidR="005734AA" w:rsidRPr="00E06631">
        <w:rPr>
          <w:rFonts w:ascii="Times New Roman" w:eastAsia="Lucida Sans Unicode" w:hAnsi="Times New Roman" w:cs="Times New Roman"/>
          <w:sz w:val="27"/>
          <w:szCs w:val="27"/>
          <w:lang w:eastAsia="ar-SA"/>
        </w:rPr>
        <w:t xml:space="preserve"> района Краснодарского</w:t>
      </w:r>
      <w:r w:rsidR="00906FD0" w:rsidRPr="00E06631">
        <w:rPr>
          <w:rFonts w:ascii="Times New Roman" w:eastAsia="Lucida Sans Unicode" w:hAnsi="Times New Roman" w:cs="Times New Roman"/>
          <w:sz w:val="27"/>
          <w:szCs w:val="27"/>
          <w:lang w:eastAsia="ar-SA"/>
        </w:rPr>
        <w:t xml:space="preserve"> края</w:t>
      </w:r>
      <w:r w:rsidR="001E4C56" w:rsidRPr="00E06631">
        <w:rPr>
          <w:rFonts w:ascii="Times New Roman" w:eastAsia="Lucida Sans Unicode" w:hAnsi="Times New Roman" w:cs="Times New Roman"/>
          <w:sz w:val="27"/>
          <w:szCs w:val="27"/>
          <w:lang w:eastAsia="ar-SA"/>
        </w:rPr>
        <w:t>,</w:t>
      </w:r>
      <w:r w:rsidR="00906FD0" w:rsidRPr="00E06631">
        <w:rPr>
          <w:rFonts w:ascii="Times New Roman" w:eastAsia="Lucida Sans Unicode" w:hAnsi="Times New Roman" w:cs="Times New Roman"/>
          <w:sz w:val="27"/>
          <w:szCs w:val="27"/>
          <w:lang w:eastAsia="ar-SA"/>
        </w:rPr>
        <w:t xml:space="preserve"> </w:t>
      </w:r>
      <w:r w:rsidRPr="00E06631">
        <w:rPr>
          <w:rFonts w:ascii="Times New Roman" w:eastAsia="Times New Roman" w:hAnsi="Times New Roman" w:cs="Times New Roman"/>
          <w:bCs/>
          <w:sz w:val="27"/>
          <w:szCs w:val="27"/>
        </w:rPr>
        <w:t>предприяти</w:t>
      </w:r>
      <w:r w:rsidR="00906FD0" w:rsidRPr="00E06631">
        <w:rPr>
          <w:rFonts w:ascii="Times New Roman" w:eastAsia="Times New Roman" w:hAnsi="Times New Roman" w:cs="Times New Roman"/>
          <w:bCs/>
          <w:sz w:val="27"/>
          <w:szCs w:val="27"/>
        </w:rPr>
        <w:t>й</w:t>
      </w:r>
      <w:r w:rsidRPr="00E06631">
        <w:rPr>
          <w:rFonts w:ascii="Times New Roman" w:eastAsia="Times New Roman" w:hAnsi="Times New Roman" w:cs="Times New Roman"/>
          <w:bCs/>
          <w:sz w:val="27"/>
          <w:szCs w:val="27"/>
        </w:rPr>
        <w:t xml:space="preserve"> транспортного комплекса, осуществляющих грузовые перевозки </w:t>
      </w:r>
      <w:r w:rsidR="001E4C56" w:rsidRPr="00E06631">
        <w:rPr>
          <w:rFonts w:ascii="Times New Roman" w:eastAsia="Times New Roman" w:hAnsi="Times New Roman" w:cs="Times New Roman"/>
          <w:bCs/>
          <w:sz w:val="27"/>
          <w:szCs w:val="27"/>
        </w:rPr>
        <w:t>нет</w:t>
      </w:r>
      <w:r w:rsidRPr="00E06631">
        <w:rPr>
          <w:rFonts w:ascii="Times New Roman" w:eastAsia="Times New Roman" w:hAnsi="Times New Roman" w:cs="Times New Roman"/>
          <w:bCs/>
          <w:sz w:val="27"/>
          <w:szCs w:val="27"/>
        </w:rPr>
        <w:t>.</w:t>
      </w:r>
    </w:p>
    <w:p w:rsidR="005E1022" w:rsidRPr="00E06631" w:rsidRDefault="005E1022" w:rsidP="00E06631">
      <w:pPr>
        <w:spacing w:after="0" w:line="240" w:lineRule="auto"/>
        <w:ind w:firstLine="851"/>
        <w:jc w:val="both"/>
        <w:rPr>
          <w:rFonts w:ascii="Times New Roman" w:eastAsia="Times New Roman" w:hAnsi="Times New Roman" w:cs="Times New Roman"/>
          <w:sz w:val="27"/>
          <w:szCs w:val="27"/>
        </w:rPr>
      </w:pPr>
      <w:r w:rsidRPr="00E06631">
        <w:rPr>
          <w:rFonts w:ascii="Times New Roman" w:eastAsia="Times New Roman" w:hAnsi="Times New Roman" w:cs="Times New Roman"/>
          <w:sz w:val="27"/>
          <w:szCs w:val="27"/>
        </w:rPr>
        <w:lastRenderedPageBreak/>
        <w:t xml:space="preserve">Грузовой транспорт </w:t>
      </w:r>
      <w:r w:rsidRPr="00E06631">
        <w:rPr>
          <w:rFonts w:ascii="Times New Roman" w:eastAsia="Times New Roman" w:hAnsi="Times New Roman" w:cs="Times New Roman"/>
          <w:bCs/>
          <w:sz w:val="27"/>
          <w:szCs w:val="27"/>
        </w:rPr>
        <w:t>представлен</w:t>
      </w:r>
      <w:r w:rsidR="001E4C56" w:rsidRPr="00E06631">
        <w:rPr>
          <w:rFonts w:ascii="Times New Roman" w:eastAsia="Times New Roman" w:hAnsi="Times New Roman" w:cs="Times New Roman"/>
          <w:bCs/>
          <w:sz w:val="27"/>
          <w:szCs w:val="27"/>
        </w:rPr>
        <w:t>:</w:t>
      </w:r>
      <w:r w:rsidRPr="00E06631">
        <w:rPr>
          <w:rFonts w:ascii="Times New Roman" w:eastAsia="Times New Roman" w:hAnsi="Times New Roman" w:cs="Times New Roman"/>
          <w:bCs/>
          <w:sz w:val="27"/>
          <w:szCs w:val="27"/>
        </w:rPr>
        <w:t xml:space="preserve"> грузовым автотранспортом и сельскохозяйственной техникой</w:t>
      </w:r>
      <w:r w:rsidR="001E4C56" w:rsidRPr="00E06631">
        <w:rPr>
          <w:rFonts w:ascii="Times New Roman" w:eastAsia="Times New Roman" w:hAnsi="Times New Roman" w:cs="Times New Roman"/>
          <w:bCs/>
          <w:sz w:val="27"/>
          <w:szCs w:val="27"/>
        </w:rPr>
        <w:t>,</w:t>
      </w:r>
      <w:r w:rsidRPr="00E06631">
        <w:rPr>
          <w:rFonts w:ascii="Times New Roman" w:eastAsia="Times New Roman" w:hAnsi="Times New Roman" w:cs="Times New Roman"/>
          <w:bCs/>
          <w:sz w:val="27"/>
          <w:szCs w:val="27"/>
        </w:rPr>
        <w:t xml:space="preserve"> и </w:t>
      </w:r>
      <w:r w:rsidRPr="00E06631">
        <w:rPr>
          <w:rFonts w:ascii="Times New Roman" w:eastAsia="Times New Roman" w:hAnsi="Times New Roman" w:cs="Times New Roman"/>
          <w:sz w:val="27"/>
          <w:szCs w:val="27"/>
        </w:rPr>
        <w:t xml:space="preserve">используется для обслуживания действующих на территории </w:t>
      </w:r>
      <w:r w:rsidR="00EC0642" w:rsidRPr="00E06631">
        <w:rPr>
          <w:rFonts w:ascii="Times New Roman" w:eastAsia="Times New Roman" w:hAnsi="Times New Roman" w:cs="Times New Roman"/>
          <w:sz w:val="27"/>
          <w:szCs w:val="27"/>
        </w:rPr>
        <w:t>сельского поселения</w:t>
      </w:r>
      <w:r w:rsidR="00906FD0" w:rsidRPr="00E06631">
        <w:rPr>
          <w:rFonts w:ascii="Times New Roman" w:eastAsia="Times New Roman" w:hAnsi="Times New Roman" w:cs="Times New Roman"/>
          <w:sz w:val="27"/>
          <w:szCs w:val="27"/>
        </w:rPr>
        <w:t xml:space="preserve"> сельскохозяйственного </w:t>
      </w:r>
      <w:r w:rsidRPr="00E06631">
        <w:rPr>
          <w:rFonts w:ascii="Times New Roman" w:eastAsia="Times New Roman" w:hAnsi="Times New Roman" w:cs="Times New Roman"/>
          <w:sz w:val="27"/>
          <w:szCs w:val="27"/>
        </w:rPr>
        <w:t>и производственных предприятий.</w:t>
      </w:r>
    </w:p>
    <w:p w:rsidR="005B6A49" w:rsidRPr="00E06631" w:rsidRDefault="005B6A49" w:rsidP="00E06631">
      <w:pPr>
        <w:spacing w:after="0" w:line="240" w:lineRule="auto"/>
        <w:ind w:firstLine="851"/>
        <w:jc w:val="both"/>
        <w:rPr>
          <w:rFonts w:ascii="Times New Roman" w:eastAsia="Times New Roman" w:hAnsi="Times New Roman" w:cs="Times New Roman"/>
          <w:sz w:val="27"/>
          <w:szCs w:val="27"/>
        </w:rPr>
      </w:pPr>
    </w:p>
    <w:p w:rsidR="005E1022" w:rsidRPr="00E06631" w:rsidRDefault="0061239A" w:rsidP="00886D96">
      <w:pPr>
        <w:spacing w:after="0" w:line="240" w:lineRule="auto"/>
        <w:jc w:val="center"/>
        <w:rPr>
          <w:rFonts w:ascii="Times New Roman" w:eastAsia="Times New Roman" w:hAnsi="Times New Roman" w:cs="Times New Roman"/>
          <w:bCs/>
          <w:sz w:val="27"/>
          <w:szCs w:val="27"/>
        </w:rPr>
      </w:pPr>
      <w:r w:rsidRPr="00E06631">
        <w:rPr>
          <w:rFonts w:ascii="Times New Roman" w:eastAsia="Times New Roman" w:hAnsi="Times New Roman" w:cs="Times New Roman"/>
          <w:bCs/>
          <w:sz w:val="27"/>
          <w:szCs w:val="27"/>
        </w:rPr>
        <w:t>1</w:t>
      </w:r>
      <w:r w:rsidR="005E1022" w:rsidRPr="00E06631">
        <w:rPr>
          <w:rFonts w:ascii="Times New Roman" w:eastAsia="Times New Roman" w:hAnsi="Times New Roman" w:cs="Times New Roman"/>
          <w:bCs/>
          <w:sz w:val="27"/>
          <w:szCs w:val="27"/>
        </w:rPr>
        <w:t>.</w:t>
      </w:r>
      <w:r w:rsidRPr="00E06631">
        <w:rPr>
          <w:rFonts w:ascii="Times New Roman" w:eastAsia="Times New Roman" w:hAnsi="Times New Roman" w:cs="Times New Roman"/>
          <w:bCs/>
          <w:sz w:val="27"/>
          <w:szCs w:val="27"/>
        </w:rPr>
        <w:t>4.</w:t>
      </w:r>
      <w:r w:rsidR="005E1022" w:rsidRPr="00E06631">
        <w:rPr>
          <w:rFonts w:ascii="Times New Roman" w:eastAsia="Times New Roman" w:hAnsi="Times New Roman" w:cs="Times New Roman"/>
          <w:bCs/>
          <w:sz w:val="27"/>
          <w:szCs w:val="27"/>
        </w:rPr>
        <w:t xml:space="preserve"> Характеристика сети дорог </w:t>
      </w:r>
      <w:r w:rsidR="00EC0642" w:rsidRPr="00E06631">
        <w:rPr>
          <w:rFonts w:ascii="Times New Roman" w:eastAsia="Times New Roman" w:hAnsi="Times New Roman" w:cs="Times New Roman"/>
          <w:bCs/>
          <w:sz w:val="27"/>
          <w:szCs w:val="27"/>
        </w:rPr>
        <w:t>сельского поселения</w:t>
      </w:r>
      <w:r w:rsidR="005E1022" w:rsidRPr="00E06631">
        <w:rPr>
          <w:rFonts w:ascii="Times New Roman" w:eastAsia="Times New Roman" w:hAnsi="Times New Roman" w:cs="Times New Roman"/>
          <w:bCs/>
          <w:sz w:val="27"/>
          <w:szCs w:val="27"/>
        </w:rPr>
        <w:t>,</w:t>
      </w:r>
      <w:r w:rsidR="00906FD0" w:rsidRPr="00E06631">
        <w:rPr>
          <w:rFonts w:ascii="Times New Roman" w:eastAsia="Times New Roman" w:hAnsi="Times New Roman" w:cs="Times New Roman"/>
          <w:bCs/>
          <w:sz w:val="27"/>
          <w:szCs w:val="27"/>
        </w:rPr>
        <w:t xml:space="preserve"> </w:t>
      </w:r>
      <w:r w:rsidR="005E1022" w:rsidRPr="00E06631">
        <w:rPr>
          <w:rFonts w:ascii="Times New Roman" w:eastAsia="Times New Roman" w:hAnsi="Times New Roman" w:cs="Times New Roman"/>
          <w:bCs/>
          <w:sz w:val="27"/>
          <w:szCs w:val="27"/>
        </w:rPr>
        <w:t>параметры дорожного движения, оценка качества содержания дорог</w:t>
      </w:r>
    </w:p>
    <w:p w:rsidR="005B6A49" w:rsidRPr="00E06631" w:rsidRDefault="005B6A49" w:rsidP="00E06631">
      <w:pPr>
        <w:spacing w:after="0" w:line="240" w:lineRule="auto"/>
        <w:ind w:firstLine="851"/>
        <w:jc w:val="both"/>
        <w:rPr>
          <w:rFonts w:ascii="Times New Roman" w:eastAsia="Times New Roman" w:hAnsi="Times New Roman" w:cs="Times New Roman"/>
          <w:bCs/>
          <w:sz w:val="27"/>
          <w:szCs w:val="27"/>
        </w:rPr>
      </w:pPr>
    </w:p>
    <w:p w:rsidR="005E1022" w:rsidRPr="00E06631" w:rsidRDefault="00EC0642" w:rsidP="00E06631">
      <w:pPr>
        <w:spacing w:after="0" w:line="240" w:lineRule="auto"/>
        <w:ind w:firstLine="851"/>
        <w:jc w:val="both"/>
        <w:rPr>
          <w:rFonts w:ascii="Times New Roman" w:eastAsiaTheme="majorEastAsia" w:hAnsi="Times New Roman" w:cs="Times New Roman"/>
          <w:sz w:val="27"/>
          <w:szCs w:val="27"/>
          <w:lang w:eastAsia="en-US" w:bidi="en-US"/>
        </w:rPr>
      </w:pPr>
      <w:r w:rsidRPr="00E06631">
        <w:rPr>
          <w:rFonts w:ascii="Times New Roman" w:eastAsiaTheme="majorEastAsia" w:hAnsi="Times New Roman" w:cs="Times New Roman"/>
          <w:sz w:val="27"/>
          <w:szCs w:val="27"/>
          <w:lang w:eastAsia="en-US" w:bidi="en-US"/>
        </w:rPr>
        <w:t xml:space="preserve">Автомобильные дороги </w:t>
      </w:r>
      <w:r w:rsidR="00906FD0" w:rsidRPr="00E06631">
        <w:rPr>
          <w:rFonts w:ascii="Times New Roman" w:eastAsiaTheme="majorEastAsia" w:hAnsi="Times New Roman" w:cs="Times New Roman"/>
          <w:sz w:val="27"/>
          <w:szCs w:val="27"/>
          <w:lang w:eastAsia="en-US" w:bidi="en-US"/>
        </w:rPr>
        <w:t xml:space="preserve">связывают </w:t>
      </w:r>
      <w:r w:rsidR="005E1022" w:rsidRPr="00E06631">
        <w:rPr>
          <w:rFonts w:ascii="Times New Roman" w:eastAsiaTheme="majorEastAsia" w:hAnsi="Times New Roman" w:cs="Times New Roman"/>
          <w:sz w:val="27"/>
          <w:szCs w:val="27"/>
          <w:lang w:eastAsia="en-US" w:bidi="en-US"/>
        </w:rPr>
        <w:t xml:space="preserve">территорию </w:t>
      </w:r>
      <w:r w:rsidR="00906FD0" w:rsidRPr="00E06631">
        <w:rPr>
          <w:rFonts w:ascii="Times New Roman" w:eastAsiaTheme="majorEastAsia" w:hAnsi="Times New Roman" w:cs="Times New Roman"/>
          <w:sz w:val="27"/>
          <w:szCs w:val="27"/>
          <w:lang w:eastAsia="en-US" w:bidi="en-US"/>
        </w:rPr>
        <w:t>населенных пунктов сельского поселения</w:t>
      </w:r>
      <w:r w:rsidR="005E1022" w:rsidRPr="00E06631">
        <w:rPr>
          <w:rFonts w:ascii="Times New Roman" w:eastAsiaTheme="majorEastAsia" w:hAnsi="Times New Roman" w:cs="Times New Roman"/>
          <w:sz w:val="27"/>
          <w:szCs w:val="27"/>
          <w:lang w:eastAsia="en-US" w:bidi="en-US"/>
        </w:rPr>
        <w:t xml:space="preserve"> с соседними территориями, с районным центром, обе</w:t>
      </w:r>
      <w:r w:rsidR="00F26660" w:rsidRPr="00E06631">
        <w:rPr>
          <w:rFonts w:ascii="Times New Roman" w:eastAsiaTheme="majorEastAsia" w:hAnsi="Times New Roman" w:cs="Times New Roman"/>
          <w:sz w:val="27"/>
          <w:szCs w:val="27"/>
          <w:lang w:eastAsia="en-US" w:bidi="en-US"/>
        </w:rPr>
        <w:t xml:space="preserve">спечивают жизнедеятельность </w:t>
      </w:r>
      <w:r w:rsidR="00906FD0" w:rsidRPr="00E06631">
        <w:rPr>
          <w:rFonts w:ascii="Times New Roman" w:eastAsiaTheme="majorEastAsia" w:hAnsi="Times New Roman" w:cs="Times New Roman"/>
          <w:sz w:val="27"/>
          <w:szCs w:val="27"/>
          <w:lang w:eastAsia="en-US" w:bidi="en-US"/>
        </w:rPr>
        <w:t xml:space="preserve">сельского </w:t>
      </w:r>
      <w:r w:rsidR="00702D9D" w:rsidRPr="00E06631">
        <w:rPr>
          <w:rFonts w:ascii="Times New Roman" w:eastAsiaTheme="majorEastAsia" w:hAnsi="Times New Roman" w:cs="Times New Roman"/>
          <w:sz w:val="27"/>
          <w:szCs w:val="27"/>
          <w:lang w:eastAsia="en-US" w:bidi="en-US"/>
        </w:rPr>
        <w:t>поселения</w:t>
      </w:r>
      <w:r w:rsidR="00906FD0" w:rsidRPr="00E06631">
        <w:rPr>
          <w:rFonts w:ascii="Times New Roman" w:eastAsiaTheme="majorEastAsia" w:hAnsi="Times New Roman" w:cs="Times New Roman"/>
          <w:sz w:val="27"/>
          <w:szCs w:val="27"/>
          <w:lang w:eastAsia="en-US" w:bidi="en-US"/>
        </w:rPr>
        <w:t xml:space="preserve">, во многом определяют </w:t>
      </w:r>
      <w:r w:rsidR="005E1022" w:rsidRPr="00E06631">
        <w:rPr>
          <w:rFonts w:ascii="Times New Roman" w:eastAsiaTheme="majorEastAsia" w:hAnsi="Times New Roman" w:cs="Times New Roman"/>
          <w:sz w:val="27"/>
          <w:szCs w:val="27"/>
          <w:lang w:eastAsia="en-US" w:bidi="en-US"/>
        </w:rPr>
        <w:t>возможности р</w:t>
      </w:r>
      <w:r w:rsidR="00906FD0" w:rsidRPr="00E06631">
        <w:rPr>
          <w:rFonts w:ascii="Times New Roman" w:eastAsiaTheme="majorEastAsia" w:hAnsi="Times New Roman" w:cs="Times New Roman"/>
          <w:sz w:val="27"/>
          <w:szCs w:val="27"/>
          <w:lang w:eastAsia="en-US" w:bidi="en-US"/>
        </w:rPr>
        <w:t xml:space="preserve">азвития, по ним осуществляются </w:t>
      </w:r>
      <w:r w:rsidR="005E1022" w:rsidRPr="00E06631">
        <w:rPr>
          <w:rFonts w:ascii="Times New Roman" w:eastAsiaTheme="majorEastAsia" w:hAnsi="Times New Roman" w:cs="Times New Roman"/>
          <w:sz w:val="27"/>
          <w:szCs w:val="27"/>
          <w:lang w:eastAsia="en-US" w:bidi="en-US"/>
        </w:rPr>
        <w:t>автомобильные перевозки грузов и пассажиров.</w:t>
      </w:r>
    </w:p>
    <w:p w:rsidR="005E1022" w:rsidRPr="00E06631" w:rsidRDefault="00906FD0" w:rsidP="00E06631">
      <w:pPr>
        <w:spacing w:after="0" w:line="240" w:lineRule="auto"/>
        <w:ind w:firstLine="851"/>
        <w:jc w:val="both"/>
        <w:rPr>
          <w:rFonts w:ascii="Times New Roman" w:eastAsiaTheme="majorEastAsia" w:hAnsi="Times New Roman" w:cs="Times New Roman"/>
          <w:sz w:val="27"/>
          <w:szCs w:val="27"/>
          <w:lang w:eastAsia="en-US" w:bidi="en-US"/>
        </w:rPr>
      </w:pPr>
      <w:r w:rsidRPr="00E06631">
        <w:rPr>
          <w:rFonts w:ascii="Times New Roman" w:eastAsiaTheme="majorEastAsia" w:hAnsi="Times New Roman" w:cs="Times New Roman"/>
          <w:sz w:val="27"/>
          <w:szCs w:val="27"/>
          <w:lang w:eastAsia="en-US" w:bidi="en-US"/>
        </w:rPr>
        <w:t xml:space="preserve">От уровня развития автомобильных дорог </w:t>
      </w:r>
      <w:r w:rsidR="005E1022" w:rsidRPr="00E06631">
        <w:rPr>
          <w:rFonts w:ascii="Times New Roman" w:eastAsiaTheme="majorEastAsia" w:hAnsi="Times New Roman" w:cs="Times New Roman"/>
          <w:sz w:val="27"/>
          <w:szCs w:val="27"/>
          <w:lang w:eastAsia="en-US" w:bidi="en-US"/>
        </w:rPr>
        <w:t>во многом зави</w:t>
      </w:r>
      <w:r w:rsidRPr="00E06631">
        <w:rPr>
          <w:rFonts w:ascii="Times New Roman" w:eastAsiaTheme="majorEastAsia" w:hAnsi="Times New Roman" w:cs="Times New Roman"/>
          <w:sz w:val="27"/>
          <w:szCs w:val="27"/>
          <w:lang w:eastAsia="en-US" w:bidi="en-US"/>
        </w:rPr>
        <w:t xml:space="preserve">сит решение задач в достижении </w:t>
      </w:r>
      <w:r w:rsidR="005E1022" w:rsidRPr="00E06631">
        <w:rPr>
          <w:rFonts w:ascii="Times New Roman" w:eastAsiaTheme="majorEastAsia" w:hAnsi="Times New Roman" w:cs="Times New Roman"/>
          <w:sz w:val="27"/>
          <w:szCs w:val="27"/>
          <w:lang w:eastAsia="en-US" w:bidi="en-US"/>
        </w:rPr>
        <w:t>устойчивого экономического роста села, повышения кон</w:t>
      </w:r>
      <w:r w:rsidR="001E4C56" w:rsidRPr="00E06631">
        <w:rPr>
          <w:rFonts w:ascii="Times New Roman" w:eastAsiaTheme="majorEastAsia" w:hAnsi="Times New Roman" w:cs="Times New Roman"/>
          <w:sz w:val="27"/>
          <w:szCs w:val="27"/>
          <w:lang w:eastAsia="en-US" w:bidi="en-US"/>
        </w:rPr>
        <w:t>курентоспособности местных</w:t>
      </w:r>
      <w:r w:rsidR="005E1022" w:rsidRPr="00E06631">
        <w:rPr>
          <w:rFonts w:ascii="Times New Roman" w:eastAsiaTheme="majorEastAsia" w:hAnsi="Times New Roman" w:cs="Times New Roman"/>
          <w:sz w:val="27"/>
          <w:szCs w:val="27"/>
          <w:lang w:eastAsia="en-US" w:bidi="en-US"/>
        </w:rPr>
        <w:t xml:space="preserve"> производителей и улуч</w:t>
      </w:r>
      <w:r w:rsidR="001E4C56" w:rsidRPr="00E06631">
        <w:rPr>
          <w:rFonts w:ascii="Times New Roman" w:eastAsiaTheme="majorEastAsia" w:hAnsi="Times New Roman" w:cs="Times New Roman"/>
          <w:sz w:val="27"/>
          <w:szCs w:val="27"/>
          <w:lang w:eastAsia="en-US" w:bidi="en-US"/>
        </w:rPr>
        <w:t>шении качества жизни населения.</w:t>
      </w:r>
    </w:p>
    <w:p w:rsidR="005E1022" w:rsidRPr="00E06631" w:rsidRDefault="00906FD0" w:rsidP="00E06631">
      <w:pPr>
        <w:spacing w:after="0" w:line="240" w:lineRule="auto"/>
        <w:ind w:firstLine="851"/>
        <w:jc w:val="both"/>
        <w:rPr>
          <w:rFonts w:ascii="Times New Roman" w:eastAsiaTheme="majorEastAsia" w:hAnsi="Times New Roman" w:cs="Times New Roman"/>
          <w:sz w:val="27"/>
          <w:szCs w:val="27"/>
          <w:lang w:eastAsia="en-US" w:bidi="en-US"/>
        </w:rPr>
      </w:pPr>
      <w:r w:rsidRPr="00E06631">
        <w:rPr>
          <w:rFonts w:ascii="Times New Roman" w:eastAsiaTheme="majorEastAsia" w:hAnsi="Times New Roman" w:cs="Times New Roman"/>
          <w:sz w:val="27"/>
          <w:szCs w:val="27"/>
          <w:lang w:eastAsia="en-US" w:bidi="en-US"/>
        </w:rPr>
        <w:t xml:space="preserve">К автомобильным дорогам </w:t>
      </w:r>
      <w:r w:rsidR="005E1022" w:rsidRPr="00E06631">
        <w:rPr>
          <w:rFonts w:ascii="Times New Roman" w:eastAsiaTheme="majorEastAsia" w:hAnsi="Times New Roman" w:cs="Times New Roman"/>
          <w:sz w:val="27"/>
          <w:szCs w:val="27"/>
          <w:lang w:eastAsia="en-US" w:bidi="en-US"/>
        </w:rPr>
        <w:t>общего пользовани</w:t>
      </w:r>
      <w:r w:rsidRPr="00E06631">
        <w:rPr>
          <w:rFonts w:ascii="Times New Roman" w:eastAsiaTheme="majorEastAsia" w:hAnsi="Times New Roman" w:cs="Times New Roman"/>
          <w:sz w:val="27"/>
          <w:szCs w:val="27"/>
          <w:lang w:eastAsia="en-US" w:bidi="en-US"/>
        </w:rPr>
        <w:t xml:space="preserve">я местного значения относятся </w:t>
      </w:r>
      <w:r w:rsidR="005E1022" w:rsidRPr="00E06631">
        <w:rPr>
          <w:rFonts w:ascii="Times New Roman" w:eastAsiaTheme="majorEastAsia" w:hAnsi="Times New Roman" w:cs="Times New Roman"/>
          <w:sz w:val="27"/>
          <w:szCs w:val="27"/>
          <w:lang w:eastAsia="en-US" w:bidi="en-US"/>
        </w:rPr>
        <w:t>муниципальные дороги, улично-дорожная сеть и объекты до</w:t>
      </w:r>
      <w:r w:rsidR="001E4C56" w:rsidRPr="00E06631">
        <w:rPr>
          <w:rFonts w:ascii="Times New Roman" w:eastAsiaTheme="majorEastAsia" w:hAnsi="Times New Roman" w:cs="Times New Roman"/>
          <w:sz w:val="27"/>
          <w:szCs w:val="27"/>
          <w:lang w:eastAsia="en-US" w:bidi="en-US"/>
        </w:rPr>
        <w:t xml:space="preserve">рожной </w:t>
      </w:r>
      <w:r w:rsidRPr="00E06631">
        <w:rPr>
          <w:rFonts w:ascii="Times New Roman" w:eastAsiaTheme="majorEastAsia" w:hAnsi="Times New Roman" w:cs="Times New Roman"/>
          <w:sz w:val="27"/>
          <w:szCs w:val="27"/>
          <w:lang w:eastAsia="en-US" w:bidi="en-US"/>
        </w:rPr>
        <w:t xml:space="preserve">инфраструктуры, </w:t>
      </w:r>
      <w:r w:rsidR="001E4C56" w:rsidRPr="00E06631">
        <w:rPr>
          <w:rFonts w:ascii="Times New Roman" w:eastAsiaTheme="majorEastAsia" w:hAnsi="Times New Roman" w:cs="Times New Roman"/>
          <w:sz w:val="27"/>
          <w:szCs w:val="27"/>
          <w:lang w:eastAsia="en-US" w:bidi="en-US"/>
        </w:rPr>
        <w:t xml:space="preserve">расположенные </w:t>
      </w:r>
      <w:r w:rsidR="00F26660" w:rsidRPr="00E06631">
        <w:rPr>
          <w:rFonts w:ascii="Times New Roman" w:eastAsiaTheme="majorEastAsia" w:hAnsi="Times New Roman" w:cs="Times New Roman"/>
          <w:sz w:val="27"/>
          <w:szCs w:val="27"/>
          <w:lang w:eastAsia="en-US" w:bidi="en-US"/>
        </w:rPr>
        <w:t xml:space="preserve">в границах </w:t>
      </w:r>
      <w:r w:rsidR="00184A15" w:rsidRPr="00E06631">
        <w:rPr>
          <w:rFonts w:ascii="Times New Roman" w:eastAsiaTheme="majorEastAsia" w:hAnsi="Times New Roman" w:cs="Times New Roman"/>
          <w:sz w:val="27"/>
          <w:szCs w:val="27"/>
          <w:lang w:eastAsia="en-US" w:bidi="en-US"/>
        </w:rPr>
        <w:t>сельского поселения</w:t>
      </w:r>
      <w:r w:rsidR="005E1022" w:rsidRPr="00E06631">
        <w:rPr>
          <w:rFonts w:ascii="Times New Roman" w:eastAsiaTheme="majorEastAsia" w:hAnsi="Times New Roman" w:cs="Times New Roman"/>
          <w:sz w:val="27"/>
          <w:szCs w:val="27"/>
          <w:lang w:eastAsia="en-US" w:bidi="en-US"/>
        </w:rPr>
        <w:t xml:space="preserve">, </w:t>
      </w:r>
      <w:r w:rsidRPr="00E06631">
        <w:rPr>
          <w:rFonts w:ascii="Times New Roman" w:eastAsiaTheme="majorEastAsia" w:hAnsi="Times New Roman" w:cs="Times New Roman"/>
          <w:sz w:val="27"/>
          <w:szCs w:val="27"/>
          <w:lang w:eastAsia="en-US" w:bidi="en-US"/>
        </w:rPr>
        <w:t xml:space="preserve">которые </w:t>
      </w:r>
      <w:r w:rsidR="005E1022" w:rsidRPr="00E06631">
        <w:rPr>
          <w:rFonts w:ascii="Times New Roman" w:eastAsiaTheme="majorEastAsia" w:hAnsi="Times New Roman" w:cs="Times New Roman"/>
          <w:sz w:val="27"/>
          <w:szCs w:val="27"/>
          <w:lang w:eastAsia="en-US" w:bidi="en-US"/>
        </w:rPr>
        <w:t>находя</w:t>
      </w:r>
      <w:r w:rsidRPr="00E06631">
        <w:rPr>
          <w:rFonts w:ascii="Times New Roman" w:eastAsiaTheme="majorEastAsia" w:hAnsi="Times New Roman" w:cs="Times New Roman"/>
          <w:sz w:val="27"/>
          <w:szCs w:val="27"/>
          <w:lang w:eastAsia="en-US" w:bidi="en-US"/>
        </w:rPr>
        <w:t xml:space="preserve">тся в муниципальной собственности </w:t>
      </w:r>
      <w:r w:rsidR="00DF2AB9">
        <w:rPr>
          <w:rFonts w:ascii="Times New Roman" w:eastAsiaTheme="majorEastAsia" w:hAnsi="Times New Roman" w:cs="Times New Roman"/>
          <w:sz w:val="27"/>
          <w:szCs w:val="27"/>
          <w:lang w:eastAsia="en-US" w:bidi="en-US"/>
        </w:rPr>
        <w:t>Варнавинского сельского поселения</w:t>
      </w:r>
      <w:r w:rsidR="002246F9" w:rsidRPr="002246F9">
        <w:t xml:space="preserve"> </w:t>
      </w:r>
      <w:r w:rsidR="002246F9" w:rsidRPr="002246F9">
        <w:rPr>
          <w:rFonts w:ascii="Times New Roman" w:eastAsiaTheme="majorEastAsia" w:hAnsi="Times New Roman" w:cs="Times New Roman"/>
          <w:sz w:val="27"/>
          <w:szCs w:val="27"/>
          <w:lang w:eastAsia="en-US" w:bidi="en-US"/>
        </w:rPr>
        <w:t>Абинского района</w:t>
      </w:r>
      <w:r w:rsidR="00F26660" w:rsidRPr="00E06631">
        <w:rPr>
          <w:rFonts w:ascii="Times New Roman" w:eastAsiaTheme="majorEastAsia" w:hAnsi="Times New Roman" w:cs="Times New Roman"/>
          <w:sz w:val="27"/>
          <w:szCs w:val="27"/>
          <w:lang w:eastAsia="en-US" w:bidi="en-US"/>
        </w:rPr>
        <w:t>.</w:t>
      </w:r>
    </w:p>
    <w:p w:rsidR="005E1022" w:rsidRPr="00E06631" w:rsidRDefault="005E1022" w:rsidP="00E06631">
      <w:pPr>
        <w:shd w:val="clear" w:color="auto" w:fill="FFFFFF"/>
        <w:tabs>
          <w:tab w:val="left" w:pos="10490"/>
        </w:tabs>
        <w:spacing w:after="0" w:line="240" w:lineRule="auto"/>
        <w:ind w:firstLine="851"/>
        <w:jc w:val="both"/>
        <w:rPr>
          <w:rFonts w:ascii="Times New Roman" w:eastAsiaTheme="majorEastAsia" w:hAnsi="Times New Roman" w:cs="Times New Roman"/>
          <w:sz w:val="27"/>
          <w:szCs w:val="27"/>
          <w:lang w:eastAsia="en-US" w:bidi="en-US"/>
        </w:rPr>
      </w:pPr>
      <w:r w:rsidRPr="00E06631">
        <w:rPr>
          <w:rFonts w:ascii="Times New Roman" w:eastAsiaTheme="majorEastAsia" w:hAnsi="Times New Roman" w:cs="Times New Roman"/>
          <w:sz w:val="27"/>
          <w:szCs w:val="27"/>
          <w:lang w:eastAsia="en-US" w:bidi="en-US"/>
        </w:rPr>
        <w:t xml:space="preserve">Улично-дорожная сеть </w:t>
      </w:r>
      <w:r w:rsidR="00EC0642" w:rsidRPr="00E06631">
        <w:rPr>
          <w:rFonts w:ascii="Times New Roman" w:eastAsiaTheme="majorEastAsia" w:hAnsi="Times New Roman" w:cs="Times New Roman"/>
          <w:sz w:val="27"/>
          <w:szCs w:val="27"/>
          <w:lang w:eastAsia="en-US" w:bidi="en-US"/>
        </w:rPr>
        <w:t>сельского поселения</w:t>
      </w:r>
      <w:r w:rsidR="00906FD0" w:rsidRPr="00E06631">
        <w:rPr>
          <w:rFonts w:ascii="Times New Roman" w:eastAsiaTheme="majorEastAsia" w:hAnsi="Times New Roman" w:cs="Times New Roman"/>
          <w:sz w:val="27"/>
          <w:szCs w:val="27"/>
          <w:lang w:eastAsia="en-US" w:bidi="en-US"/>
        </w:rPr>
        <w:t xml:space="preserve"> входит в состав </w:t>
      </w:r>
      <w:r w:rsidRPr="00E06631">
        <w:rPr>
          <w:rFonts w:ascii="Times New Roman" w:eastAsiaTheme="majorEastAsia" w:hAnsi="Times New Roman" w:cs="Times New Roman"/>
          <w:sz w:val="27"/>
          <w:szCs w:val="27"/>
          <w:lang w:eastAsia="en-US" w:bidi="en-US"/>
        </w:rPr>
        <w:t>всех территориальных зон и представляет собой часть территории,</w:t>
      </w:r>
      <w:r w:rsidR="00906FD0" w:rsidRPr="00E06631">
        <w:rPr>
          <w:rFonts w:ascii="Times New Roman" w:eastAsiaTheme="majorEastAsia" w:hAnsi="Times New Roman" w:cs="Times New Roman"/>
          <w:sz w:val="27"/>
          <w:szCs w:val="27"/>
          <w:lang w:eastAsia="en-US" w:bidi="en-US"/>
        </w:rPr>
        <w:t xml:space="preserve"> ограниченную красными линиями </w:t>
      </w:r>
      <w:r w:rsidRPr="00E06631">
        <w:rPr>
          <w:rFonts w:ascii="Times New Roman" w:eastAsiaTheme="majorEastAsia" w:hAnsi="Times New Roman" w:cs="Times New Roman"/>
          <w:sz w:val="27"/>
          <w:szCs w:val="27"/>
          <w:lang w:eastAsia="en-US" w:bidi="en-US"/>
        </w:rPr>
        <w:t xml:space="preserve">и предназначенную для движения транспортных </w:t>
      </w:r>
      <w:r w:rsidR="00906FD0" w:rsidRPr="00E06631">
        <w:rPr>
          <w:rFonts w:ascii="Times New Roman" w:eastAsiaTheme="majorEastAsia" w:hAnsi="Times New Roman" w:cs="Times New Roman"/>
          <w:sz w:val="27"/>
          <w:szCs w:val="27"/>
          <w:lang w:eastAsia="en-US" w:bidi="en-US"/>
        </w:rPr>
        <w:t xml:space="preserve">средств и пешеходов, прокладки </w:t>
      </w:r>
      <w:r w:rsidRPr="00E06631">
        <w:rPr>
          <w:rFonts w:ascii="Times New Roman" w:eastAsiaTheme="majorEastAsia" w:hAnsi="Times New Roman" w:cs="Times New Roman"/>
          <w:sz w:val="27"/>
          <w:szCs w:val="27"/>
          <w:lang w:eastAsia="en-US" w:bidi="en-US"/>
        </w:rPr>
        <w:t>инжен</w:t>
      </w:r>
      <w:r w:rsidR="00906FD0" w:rsidRPr="00E06631">
        <w:rPr>
          <w:rFonts w:ascii="Times New Roman" w:eastAsiaTheme="majorEastAsia" w:hAnsi="Times New Roman" w:cs="Times New Roman"/>
          <w:sz w:val="27"/>
          <w:szCs w:val="27"/>
          <w:lang w:eastAsia="en-US" w:bidi="en-US"/>
        </w:rPr>
        <w:t xml:space="preserve">ерных коммуникаций, размещения </w:t>
      </w:r>
      <w:r w:rsidRPr="00E06631">
        <w:rPr>
          <w:rFonts w:ascii="Times New Roman" w:eastAsiaTheme="majorEastAsia" w:hAnsi="Times New Roman" w:cs="Times New Roman"/>
          <w:sz w:val="27"/>
          <w:szCs w:val="27"/>
          <w:lang w:eastAsia="en-US" w:bidi="en-US"/>
        </w:rPr>
        <w:t xml:space="preserve">зеленых насаждений и шумозащитных устройств, установки </w:t>
      </w:r>
      <w:r w:rsidR="001E4C56" w:rsidRPr="00E06631">
        <w:rPr>
          <w:rFonts w:ascii="Times New Roman" w:eastAsiaTheme="majorEastAsia" w:hAnsi="Times New Roman" w:cs="Times New Roman"/>
          <w:sz w:val="27"/>
          <w:szCs w:val="27"/>
          <w:lang w:eastAsia="en-US" w:bidi="en-US"/>
        </w:rPr>
        <w:t xml:space="preserve">технических средств информации </w:t>
      </w:r>
      <w:r w:rsidRPr="00E06631">
        <w:rPr>
          <w:rFonts w:ascii="Times New Roman" w:eastAsiaTheme="majorEastAsia" w:hAnsi="Times New Roman" w:cs="Times New Roman"/>
          <w:sz w:val="27"/>
          <w:szCs w:val="27"/>
          <w:lang w:eastAsia="en-US" w:bidi="en-US"/>
        </w:rPr>
        <w:t>и организации движения.</w:t>
      </w:r>
    </w:p>
    <w:p w:rsidR="005E1022" w:rsidRPr="00E06631" w:rsidRDefault="005E1022" w:rsidP="00E06631">
      <w:pPr>
        <w:shd w:val="clear" w:color="auto" w:fill="FFFFFF"/>
        <w:tabs>
          <w:tab w:val="left" w:pos="10490"/>
        </w:tabs>
        <w:spacing w:after="0" w:line="240" w:lineRule="auto"/>
        <w:ind w:firstLine="851"/>
        <w:jc w:val="both"/>
        <w:rPr>
          <w:rFonts w:ascii="Times New Roman" w:eastAsiaTheme="majorEastAsia" w:hAnsi="Times New Roman" w:cs="Times New Roman"/>
          <w:sz w:val="27"/>
          <w:szCs w:val="27"/>
          <w:lang w:eastAsia="en-US" w:bidi="en-US"/>
        </w:rPr>
      </w:pPr>
      <w:r w:rsidRPr="00E06631">
        <w:rPr>
          <w:rFonts w:ascii="Times New Roman" w:eastAsiaTheme="majorEastAsia" w:hAnsi="Times New Roman" w:cs="Times New Roman"/>
          <w:sz w:val="27"/>
          <w:szCs w:val="27"/>
          <w:lang w:eastAsia="en-US" w:bidi="en-US"/>
        </w:rPr>
        <w:t>Улично-дорожная сеть представляет собой сложившуюся сеть улиц и проездов, обеспечивающих внешние и внутренние связи на территории населенного пункта с производственной зоной, кварталами жил</w:t>
      </w:r>
      <w:r w:rsidR="001E4C56" w:rsidRPr="00E06631">
        <w:rPr>
          <w:rFonts w:ascii="Times New Roman" w:eastAsiaTheme="majorEastAsia" w:hAnsi="Times New Roman" w:cs="Times New Roman"/>
          <w:sz w:val="27"/>
          <w:szCs w:val="27"/>
          <w:lang w:eastAsia="en-US" w:bidi="en-US"/>
        </w:rPr>
        <w:t>ых домов, с общественной зоной.</w:t>
      </w:r>
    </w:p>
    <w:p w:rsidR="00444FBC" w:rsidRPr="00E06631" w:rsidRDefault="00444FBC" w:rsidP="00E06631">
      <w:pPr>
        <w:tabs>
          <w:tab w:val="left" w:leader="dot" w:pos="9072"/>
        </w:tabs>
        <w:spacing w:after="0" w:line="240" w:lineRule="auto"/>
        <w:ind w:firstLine="851"/>
        <w:contextualSpacing/>
        <w:jc w:val="both"/>
        <w:rPr>
          <w:rFonts w:ascii="Times New Roman" w:eastAsiaTheme="majorEastAsia" w:hAnsi="Times New Roman" w:cs="Times New Roman"/>
          <w:sz w:val="27"/>
          <w:szCs w:val="27"/>
          <w:lang w:eastAsia="en-US" w:bidi="en-US"/>
        </w:rPr>
      </w:pPr>
      <w:r w:rsidRPr="00E06631">
        <w:rPr>
          <w:rFonts w:ascii="Times New Roman" w:eastAsiaTheme="majorEastAsia" w:hAnsi="Times New Roman" w:cs="Times New Roman"/>
          <w:sz w:val="27"/>
          <w:szCs w:val="27"/>
          <w:lang w:eastAsia="en-US" w:bidi="en-US"/>
        </w:rPr>
        <w:t xml:space="preserve">Дороги </w:t>
      </w:r>
      <w:r w:rsidR="0076575B" w:rsidRPr="00E06631">
        <w:rPr>
          <w:rFonts w:ascii="Times New Roman" w:eastAsiaTheme="majorEastAsia" w:hAnsi="Times New Roman" w:cs="Times New Roman"/>
          <w:sz w:val="27"/>
          <w:szCs w:val="27"/>
          <w:lang w:eastAsia="en-US" w:bidi="en-US"/>
        </w:rPr>
        <w:t>Варнавинского</w:t>
      </w:r>
      <w:r w:rsidR="000A566D" w:rsidRPr="00E06631">
        <w:rPr>
          <w:rFonts w:ascii="Times New Roman" w:eastAsiaTheme="majorEastAsia" w:hAnsi="Times New Roman" w:cs="Times New Roman"/>
          <w:sz w:val="27"/>
          <w:szCs w:val="27"/>
          <w:lang w:eastAsia="en-US" w:bidi="en-US"/>
        </w:rPr>
        <w:t xml:space="preserve"> сельского поселения</w:t>
      </w:r>
      <w:r w:rsidRPr="00E06631">
        <w:rPr>
          <w:rFonts w:ascii="Times New Roman" w:eastAsiaTheme="majorEastAsia" w:hAnsi="Times New Roman" w:cs="Times New Roman"/>
          <w:sz w:val="27"/>
          <w:szCs w:val="27"/>
          <w:lang w:eastAsia="en-US" w:bidi="en-US"/>
        </w:rPr>
        <w:t xml:space="preserve"> относятся к кл</w:t>
      </w:r>
      <w:r w:rsidR="00E94E19" w:rsidRPr="00E06631">
        <w:rPr>
          <w:rFonts w:ascii="Times New Roman" w:eastAsiaTheme="majorEastAsia" w:hAnsi="Times New Roman" w:cs="Times New Roman"/>
          <w:sz w:val="27"/>
          <w:szCs w:val="27"/>
          <w:lang w:eastAsia="en-US" w:bidi="en-US"/>
        </w:rPr>
        <w:t>ассу «Д</w:t>
      </w:r>
      <w:r w:rsidRPr="00E06631">
        <w:rPr>
          <w:rFonts w:ascii="Times New Roman" w:eastAsiaTheme="majorEastAsia" w:hAnsi="Times New Roman" w:cs="Times New Roman"/>
          <w:sz w:val="27"/>
          <w:szCs w:val="27"/>
          <w:lang w:eastAsia="en-US" w:bidi="en-US"/>
        </w:rPr>
        <w:t>ороги обычного типа».</w:t>
      </w:r>
    </w:p>
    <w:p w:rsidR="00444FBC" w:rsidRPr="00E06631" w:rsidRDefault="00E94E19" w:rsidP="00E06631">
      <w:pPr>
        <w:spacing w:after="0" w:line="240" w:lineRule="auto"/>
        <w:ind w:firstLine="851"/>
        <w:jc w:val="both"/>
        <w:rPr>
          <w:rFonts w:ascii="Times New Roman" w:eastAsia="Times New Roman" w:hAnsi="Times New Roman" w:cs="Times New Roman"/>
          <w:sz w:val="27"/>
          <w:szCs w:val="27"/>
        </w:rPr>
      </w:pPr>
      <w:r w:rsidRPr="00E06631">
        <w:rPr>
          <w:rFonts w:ascii="Times New Roman" w:eastAsia="Times New Roman" w:hAnsi="Times New Roman" w:cs="Times New Roman"/>
          <w:sz w:val="27"/>
          <w:szCs w:val="27"/>
        </w:rPr>
        <w:t>К классу «Д</w:t>
      </w:r>
      <w:r w:rsidR="00444FBC" w:rsidRPr="00E06631">
        <w:rPr>
          <w:rFonts w:ascii="Times New Roman" w:eastAsia="Times New Roman" w:hAnsi="Times New Roman" w:cs="Times New Roman"/>
          <w:sz w:val="27"/>
          <w:szCs w:val="27"/>
        </w:rPr>
        <w:t>ороги обычного типа»</w:t>
      </w:r>
      <w:r w:rsidR="00444FBC" w:rsidRPr="00E06631">
        <w:rPr>
          <w:rFonts w:ascii="Times New Roman" w:eastAsia="Times New Roman" w:hAnsi="Times New Roman" w:cs="Times New Roman"/>
          <w:color w:val="0000FF"/>
          <w:sz w:val="27"/>
          <w:szCs w:val="27"/>
        </w:rPr>
        <w:t xml:space="preserve"> </w:t>
      </w:r>
      <w:r w:rsidR="00444FBC" w:rsidRPr="00E06631">
        <w:rPr>
          <w:rFonts w:ascii="Times New Roman" w:eastAsia="Times New Roman" w:hAnsi="Times New Roman" w:cs="Times New Roman"/>
          <w:sz w:val="27"/>
          <w:szCs w:val="27"/>
        </w:rPr>
        <w:t>относят автомобильные до</w:t>
      </w:r>
      <w:r w:rsidR="00DF2AB9">
        <w:rPr>
          <w:rFonts w:ascii="Times New Roman" w:eastAsia="Times New Roman" w:hAnsi="Times New Roman" w:cs="Times New Roman"/>
          <w:sz w:val="27"/>
          <w:szCs w:val="27"/>
        </w:rPr>
        <w:t>роги, не отнесе</w:t>
      </w:r>
      <w:r w:rsidR="00075B89" w:rsidRPr="00E06631">
        <w:rPr>
          <w:rFonts w:ascii="Times New Roman" w:eastAsia="Times New Roman" w:hAnsi="Times New Roman" w:cs="Times New Roman"/>
          <w:sz w:val="27"/>
          <w:szCs w:val="27"/>
        </w:rPr>
        <w:t>нные к классам «Автомагистраль» и «С</w:t>
      </w:r>
      <w:r w:rsidR="00444FBC" w:rsidRPr="00E06631">
        <w:rPr>
          <w:rFonts w:ascii="Times New Roman" w:eastAsia="Times New Roman" w:hAnsi="Times New Roman" w:cs="Times New Roman"/>
          <w:sz w:val="27"/>
          <w:szCs w:val="27"/>
        </w:rPr>
        <w:t>коростная дорога»</w:t>
      </w:r>
      <w:r w:rsidR="000F6290" w:rsidRPr="00E06631">
        <w:rPr>
          <w:rFonts w:ascii="Times New Roman" w:eastAsia="Times New Roman" w:hAnsi="Times New Roman" w:cs="Times New Roman"/>
          <w:sz w:val="27"/>
          <w:szCs w:val="27"/>
        </w:rPr>
        <w:t xml:space="preserve"> и одновременно имеющие следующие признаки</w:t>
      </w:r>
      <w:r w:rsidR="00444FBC" w:rsidRPr="00E06631">
        <w:rPr>
          <w:rFonts w:ascii="Times New Roman" w:eastAsia="Times New Roman" w:hAnsi="Times New Roman" w:cs="Times New Roman"/>
          <w:sz w:val="27"/>
          <w:szCs w:val="27"/>
        </w:rPr>
        <w:t>:</w:t>
      </w:r>
    </w:p>
    <w:p w:rsidR="00444FBC" w:rsidRPr="00E06631" w:rsidRDefault="000F6290" w:rsidP="00E06631">
      <w:pPr>
        <w:spacing w:after="0" w:line="240" w:lineRule="auto"/>
        <w:ind w:firstLine="851"/>
        <w:jc w:val="both"/>
        <w:rPr>
          <w:rFonts w:ascii="Times New Roman" w:eastAsia="Times New Roman" w:hAnsi="Times New Roman" w:cs="Times New Roman"/>
          <w:sz w:val="27"/>
          <w:szCs w:val="27"/>
        </w:rPr>
      </w:pPr>
      <w:r w:rsidRPr="00E06631">
        <w:rPr>
          <w:rFonts w:ascii="Times New Roman" w:eastAsia="Times New Roman" w:hAnsi="Times New Roman" w:cs="Times New Roman"/>
          <w:sz w:val="27"/>
          <w:szCs w:val="27"/>
        </w:rPr>
        <w:t xml:space="preserve">- </w:t>
      </w:r>
      <w:r w:rsidR="00444FBC" w:rsidRPr="00E06631">
        <w:rPr>
          <w:rFonts w:ascii="Times New Roman" w:eastAsia="Times New Roman" w:hAnsi="Times New Roman" w:cs="Times New Roman"/>
          <w:sz w:val="27"/>
          <w:szCs w:val="27"/>
        </w:rPr>
        <w:t xml:space="preserve">единую проезжую часть или </w:t>
      </w:r>
      <w:r w:rsidRPr="00E06631">
        <w:rPr>
          <w:rFonts w:ascii="Times New Roman" w:eastAsia="Times New Roman" w:hAnsi="Times New Roman" w:cs="Times New Roman"/>
          <w:sz w:val="27"/>
          <w:szCs w:val="27"/>
        </w:rPr>
        <w:t xml:space="preserve">проезжую часть </w:t>
      </w:r>
      <w:r w:rsidR="00444FBC" w:rsidRPr="00E06631">
        <w:rPr>
          <w:rFonts w:ascii="Times New Roman" w:eastAsia="Times New Roman" w:hAnsi="Times New Roman" w:cs="Times New Roman"/>
          <w:sz w:val="27"/>
          <w:szCs w:val="27"/>
        </w:rPr>
        <w:t>с центральной разделительной полосой;</w:t>
      </w:r>
    </w:p>
    <w:p w:rsidR="009526C2" w:rsidRPr="00E06631" w:rsidRDefault="000F6290" w:rsidP="00E06631">
      <w:pPr>
        <w:spacing w:after="0" w:line="240" w:lineRule="auto"/>
        <w:ind w:firstLine="851"/>
        <w:contextualSpacing/>
        <w:jc w:val="both"/>
        <w:rPr>
          <w:rFonts w:ascii="Times New Roman" w:eastAsiaTheme="majorEastAsia" w:hAnsi="Times New Roman" w:cs="Times New Roman"/>
          <w:sz w:val="27"/>
          <w:szCs w:val="27"/>
          <w:lang w:eastAsia="en-US" w:bidi="en-US"/>
        </w:rPr>
      </w:pPr>
      <w:r w:rsidRPr="00E06631">
        <w:rPr>
          <w:rFonts w:ascii="Times New Roman" w:eastAsia="Times New Roman" w:hAnsi="Times New Roman" w:cs="Times New Roman"/>
          <w:sz w:val="27"/>
          <w:szCs w:val="27"/>
        </w:rPr>
        <w:t xml:space="preserve">- </w:t>
      </w:r>
      <w:r w:rsidR="001E4C56" w:rsidRPr="00E06631">
        <w:rPr>
          <w:rFonts w:ascii="Times New Roman" w:eastAsia="Times New Roman" w:hAnsi="Times New Roman" w:cs="Times New Roman"/>
          <w:sz w:val="27"/>
          <w:szCs w:val="27"/>
        </w:rPr>
        <w:t>доступ,</w:t>
      </w:r>
      <w:r w:rsidR="00444FBC" w:rsidRPr="00E06631">
        <w:rPr>
          <w:rFonts w:ascii="Times New Roman" w:eastAsia="Times New Roman" w:hAnsi="Times New Roman" w:cs="Times New Roman"/>
          <w:sz w:val="27"/>
          <w:szCs w:val="27"/>
        </w:rPr>
        <w:t xml:space="preserve"> на которые возможен через пересечения и примыкания в разных и</w:t>
      </w:r>
      <w:r w:rsidRPr="00E06631">
        <w:rPr>
          <w:rFonts w:ascii="Times New Roman" w:eastAsia="Times New Roman" w:hAnsi="Times New Roman" w:cs="Times New Roman"/>
          <w:sz w:val="27"/>
          <w:szCs w:val="27"/>
        </w:rPr>
        <w:t>ли</w:t>
      </w:r>
      <w:r w:rsidR="00444FBC" w:rsidRPr="00E06631">
        <w:rPr>
          <w:rFonts w:ascii="Times New Roman" w:eastAsia="Times New Roman" w:hAnsi="Times New Roman" w:cs="Times New Roman"/>
          <w:sz w:val="27"/>
          <w:szCs w:val="27"/>
        </w:rPr>
        <w:t xml:space="preserve"> одном уровне, расположенные для дорог категорий I</w:t>
      </w:r>
      <w:r w:rsidR="00E94E19" w:rsidRPr="00E06631">
        <w:rPr>
          <w:rFonts w:ascii="Times New Roman" w:eastAsia="Times New Roman" w:hAnsi="Times New Roman" w:cs="Times New Roman"/>
          <w:sz w:val="27"/>
          <w:szCs w:val="27"/>
        </w:rPr>
        <w:t xml:space="preserve"> </w:t>
      </w:r>
      <w:r w:rsidR="00444FBC" w:rsidRPr="00E06631">
        <w:rPr>
          <w:rFonts w:ascii="Times New Roman" w:eastAsia="Times New Roman" w:hAnsi="Times New Roman" w:cs="Times New Roman"/>
          <w:sz w:val="27"/>
          <w:szCs w:val="27"/>
        </w:rPr>
        <w:t>B, II, III не чаще, чем через 600 м, для дорог категории IV не чаще</w:t>
      </w:r>
      <w:r w:rsidRPr="00E06631">
        <w:rPr>
          <w:rFonts w:ascii="Times New Roman" w:eastAsia="Times New Roman" w:hAnsi="Times New Roman" w:cs="Times New Roman"/>
          <w:sz w:val="27"/>
          <w:szCs w:val="27"/>
        </w:rPr>
        <w:t>, чем через 100 м, категории V -</w:t>
      </w:r>
      <w:r w:rsidR="00444FBC" w:rsidRPr="00E06631">
        <w:rPr>
          <w:rFonts w:ascii="Times New Roman" w:eastAsia="Times New Roman" w:hAnsi="Times New Roman" w:cs="Times New Roman"/>
          <w:sz w:val="27"/>
          <w:szCs w:val="27"/>
        </w:rPr>
        <w:t xml:space="preserve"> 50 м друг от друга.</w:t>
      </w:r>
    </w:p>
    <w:p w:rsidR="008B6CE7" w:rsidRPr="00E06631" w:rsidRDefault="00EE59AB" w:rsidP="00E06631">
      <w:pPr>
        <w:spacing w:after="0" w:line="240" w:lineRule="auto"/>
        <w:ind w:firstLine="851"/>
        <w:contextualSpacing/>
        <w:jc w:val="both"/>
        <w:rPr>
          <w:rFonts w:ascii="Times New Roman" w:eastAsiaTheme="majorEastAsia" w:hAnsi="Times New Roman" w:cs="Times New Roman"/>
          <w:sz w:val="27"/>
          <w:szCs w:val="27"/>
          <w:lang w:eastAsia="en-US" w:bidi="en-US"/>
        </w:rPr>
      </w:pPr>
      <w:r w:rsidRPr="00E06631">
        <w:rPr>
          <w:rFonts w:ascii="Times New Roman" w:eastAsiaTheme="majorEastAsia" w:hAnsi="Times New Roman" w:cs="Times New Roman"/>
          <w:sz w:val="27"/>
          <w:szCs w:val="27"/>
          <w:lang w:eastAsia="en-US" w:bidi="en-US"/>
        </w:rPr>
        <w:t xml:space="preserve">По территории </w:t>
      </w:r>
      <w:r w:rsidR="0076575B" w:rsidRPr="00E06631">
        <w:rPr>
          <w:rFonts w:ascii="Times New Roman" w:eastAsiaTheme="majorEastAsia" w:hAnsi="Times New Roman" w:cs="Times New Roman"/>
          <w:sz w:val="27"/>
          <w:szCs w:val="27"/>
          <w:lang w:eastAsia="en-US" w:bidi="en-US"/>
        </w:rPr>
        <w:t>Варнавинског</w:t>
      </w:r>
      <w:r w:rsidR="000F6290" w:rsidRPr="00E06631">
        <w:rPr>
          <w:rFonts w:ascii="Times New Roman" w:eastAsiaTheme="majorEastAsia" w:hAnsi="Times New Roman" w:cs="Times New Roman"/>
          <w:sz w:val="27"/>
          <w:szCs w:val="27"/>
          <w:lang w:eastAsia="en-US" w:bidi="en-US"/>
        </w:rPr>
        <w:t xml:space="preserve">о сельского поселения </w:t>
      </w:r>
      <w:r w:rsidR="002246F9" w:rsidRPr="002246F9">
        <w:rPr>
          <w:rFonts w:ascii="Times New Roman" w:eastAsiaTheme="majorEastAsia" w:hAnsi="Times New Roman" w:cs="Times New Roman"/>
          <w:sz w:val="27"/>
          <w:szCs w:val="27"/>
          <w:lang w:eastAsia="en-US" w:bidi="en-US"/>
        </w:rPr>
        <w:t xml:space="preserve">Абинского района </w:t>
      </w:r>
      <w:r w:rsidR="000F6290" w:rsidRPr="00E06631">
        <w:rPr>
          <w:rFonts w:ascii="Times New Roman" w:eastAsiaTheme="majorEastAsia" w:hAnsi="Times New Roman" w:cs="Times New Roman"/>
          <w:sz w:val="27"/>
          <w:szCs w:val="27"/>
          <w:lang w:eastAsia="en-US" w:bidi="en-US"/>
        </w:rPr>
        <w:t xml:space="preserve">проходит </w:t>
      </w:r>
      <w:r w:rsidR="0076575B" w:rsidRPr="00E06631">
        <w:rPr>
          <w:rFonts w:ascii="Times New Roman" w:eastAsiaTheme="majorEastAsia" w:hAnsi="Times New Roman" w:cs="Times New Roman"/>
          <w:sz w:val="27"/>
          <w:szCs w:val="27"/>
          <w:lang w:eastAsia="en-US" w:bidi="en-US"/>
        </w:rPr>
        <w:t>авто</w:t>
      </w:r>
      <w:r w:rsidR="00EC2911" w:rsidRPr="00E06631">
        <w:rPr>
          <w:rFonts w:ascii="Times New Roman" w:eastAsiaTheme="majorEastAsia" w:hAnsi="Times New Roman" w:cs="Times New Roman"/>
          <w:sz w:val="27"/>
          <w:szCs w:val="27"/>
          <w:lang w:eastAsia="en-US" w:bidi="en-US"/>
        </w:rPr>
        <w:t xml:space="preserve">мобильная </w:t>
      </w:r>
      <w:r w:rsidR="0076575B" w:rsidRPr="00E06631">
        <w:rPr>
          <w:rFonts w:ascii="Times New Roman" w:eastAsiaTheme="majorEastAsia" w:hAnsi="Times New Roman" w:cs="Times New Roman"/>
          <w:sz w:val="27"/>
          <w:szCs w:val="27"/>
          <w:lang w:eastAsia="en-US" w:bidi="en-US"/>
        </w:rPr>
        <w:t xml:space="preserve">дорога </w:t>
      </w:r>
      <w:r w:rsidRPr="00E06631">
        <w:rPr>
          <w:rFonts w:ascii="Times New Roman" w:eastAsiaTheme="majorEastAsia" w:hAnsi="Times New Roman" w:cs="Times New Roman"/>
          <w:sz w:val="27"/>
          <w:szCs w:val="27"/>
          <w:lang w:eastAsia="en-US" w:bidi="en-US"/>
        </w:rPr>
        <w:t xml:space="preserve">регионального значения </w:t>
      </w:r>
      <w:r w:rsidR="00E94E19" w:rsidRPr="00E06631">
        <w:rPr>
          <w:rFonts w:ascii="Times New Roman" w:eastAsiaTheme="majorEastAsia" w:hAnsi="Times New Roman" w:cs="Times New Roman"/>
          <w:sz w:val="27"/>
          <w:szCs w:val="27"/>
          <w:lang w:eastAsia="en-US" w:bidi="en-US"/>
        </w:rPr>
        <w:t>«</w:t>
      </w:r>
      <w:r w:rsidR="0052610D" w:rsidRPr="00E06631">
        <w:rPr>
          <w:rFonts w:ascii="Times New Roman" w:eastAsiaTheme="majorEastAsia" w:hAnsi="Times New Roman" w:cs="Times New Roman"/>
          <w:sz w:val="27"/>
          <w:szCs w:val="27"/>
          <w:lang w:eastAsia="en-US" w:bidi="en-US"/>
        </w:rPr>
        <w:t>Г</w:t>
      </w:r>
      <w:r w:rsidR="007331FD" w:rsidRPr="00E06631">
        <w:rPr>
          <w:rFonts w:ascii="Times New Roman" w:eastAsiaTheme="majorEastAsia" w:hAnsi="Times New Roman" w:cs="Times New Roman"/>
          <w:sz w:val="27"/>
          <w:szCs w:val="27"/>
          <w:lang w:eastAsia="en-US" w:bidi="en-US"/>
        </w:rPr>
        <w:t>ород Абинск</w:t>
      </w:r>
      <w:r w:rsidR="000F6290" w:rsidRPr="00E06631">
        <w:rPr>
          <w:rFonts w:ascii="Times New Roman" w:eastAsiaTheme="majorEastAsia" w:hAnsi="Times New Roman" w:cs="Times New Roman"/>
          <w:sz w:val="27"/>
          <w:szCs w:val="27"/>
          <w:lang w:eastAsia="en-US" w:bidi="en-US"/>
        </w:rPr>
        <w:t xml:space="preserve"> </w:t>
      </w:r>
      <w:r w:rsidR="007331FD" w:rsidRPr="00E06631">
        <w:rPr>
          <w:rFonts w:ascii="Times New Roman" w:eastAsiaTheme="majorEastAsia" w:hAnsi="Times New Roman" w:cs="Times New Roman"/>
          <w:sz w:val="27"/>
          <w:szCs w:val="27"/>
          <w:lang w:eastAsia="en-US" w:bidi="en-US"/>
        </w:rPr>
        <w:t>-</w:t>
      </w:r>
      <w:r w:rsidR="000F6290" w:rsidRPr="00E06631">
        <w:rPr>
          <w:rFonts w:ascii="Times New Roman" w:eastAsiaTheme="majorEastAsia" w:hAnsi="Times New Roman" w:cs="Times New Roman"/>
          <w:sz w:val="27"/>
          <w:szCs w:val="27"/>
          <w:lang w:eastAsia="en-US" w:bidi="en-US"/>
        </w:rPr>
        <w:t xml:space="preserve"> </w:t>
      </w:r>
      <w:r w:rsidR="007331FD" w:rsidRPr="00E06631">
        <w:rPr>
          <w:rFonts w:ascii="Times New Roman" w:eastAsiaTheme="majorEastAsia" w:hAnsi="Times New Roman" w:cs="Times New Roman"/>
          <w:sz w:val="27"/>
          <w:szCs w:val="27"/>
          <w:lang w:eastAsia="en-US" w:bidi="en-US"/>
        </w:rPr>
        <w:t xml:space="preserve">Варнавинское водохранилище». </w:t>
      </w:r>
      <w:r w:rsidR="00EC2911" w:rsidRPr="00E06631">
        <w:rPr>
          <w:rFonts w:ascii="Times New Roman" w:eastAsiaTheme="majorEastAsia" w:hAnsi="Times New Roman" w:cs="Times New Roman"/>
          <w:sz w:val="27"/>
          <w:szCs w:val="27"/>
          <w:lang w:eastAsia="en-US" w:bidi="en-US"/>
        </w:rPr>
        <w:t>Автомобильная д</w:t>
      </w:r>
      <w:r w:rsidR="007331FD" w:rsidRPr="00E06631">
        <w:rPr>
          <w:rFonts w:ascii="Times New Roman" w:eastAsiaTheme="majorEastAsia" w:hAnsi="Times New Roman" w:cs="Times New Roman"/>
          <w:sz w:val="27"/>
          <w:szCs w:val="27"/>
          <w:lang w:eastAsia="en-US" w:bidi="en-US"/>
        </w:rPr>
        <w:t>орога</w:t>
      </w:r>
      <w:r w:rsidRPr="00E06631">
        <w:rPr>
          <w:rFonts w:ascii="Times New Roman" w:eastAsiaTheme="majorEastAsia" w:hAnsi="Times New Roman" w:cs="Times New Roman"/>
          <w:sz w:val="27"/>
          <w:szCs w:val="27"/>
          <w:lang w:eastAsia="en-US" w:bidi="en-US"/>
        </w:rPr>
        <w:t xml:space="preserve"> общего пользования </w:t>
      </w:r>
      <w:r w:rsidR="007331FD" w:rsidRPr="00E06631">
        <w:rPr>
          <w:rFonts w:ascii="Times New Roman" w:eastAsiaTheme="majorEastAsia" w:hAnsi="Times New Roman" w:cs="Times New Roman"/>
          <w:sz w:val="27"/>
          <w:szCs w:val="27"/>
          <w:lang w:eastAsia="en-US" w:bidi="en-US"/>
        </w:rPr>
        <w:lastRenderedPageBreak/>
        <w:t>(региональная</w:t>
      </w:r>
      <w:r w:rsidR="003A6864" w:rsidRPr="00E06631">
        <w:rPr>
          <w:rFonts w:ascii="Times New Roman" w:eastAsiaTheme="majorEastAsia" w:hAnsi="Times New Roman" w:cs="Times New Roman"/>
          <w:sz w:val="27"/>
          <w:szCs w:val="27"/>
          <w:lang w:eastAsia="en-US" w:bidi="en-US"/>
        </w:rPr>
        <w:t>)</w:t>
      </w:r>
      <w:r w:rsidR="002A4DD0" w:rsidRPr="00E06631">
        <w:rPr>
          <w:rFonts w:ascii="Times New Roman" w:eastAsiaTheme="majorEastAsia" w:hAnsi="Times New Roman" w:cs="Times New Roman"/>
          <w:sz w:val="27"/>
          <w:szCs w:val="27"/>
          <w:lang w:eastAsia="en-US" w:bidi="en-US"/>
        </w:rPr>
        <w:t xml:space="preserve"> </w:t>
      </w:r>
      <w:r w:rsidR="00D82ADA">
        <w:rPr>
          <w:rFonts w:ascii="Times New Roman" w:eastAsiaTheme="majorEastAsia" w:hAnsi="Times New Roman" w:cs="Times New Roman"/>
          <w:sz w:val="27"/>
          <w:szCs w:val="27"/>
          <w:lang w:eastAsia="en-US" w:bidi="en-US"/>
        </w:rPr>
        <w:t>общей протяженностью 19,610</w:t>
      </w:r>
      <w:r w:rsidR="000F6290" w:rsidRPr="00E06631">
        <w:rPr>
          <w:rFonts w:ascii="Times New Roman" w:eastAsiaTheme="majorEastAsia" w:hAnsi="Times New Roman" w:cs="Times New Roman"/>
          <w:sz w:val="27"/>
          <w:szCs w:val="27"/>
          <w:lang w:eastAsia="en-US" w:bidi="en-US"/>
        </w:rPr>
        <w:t xml:space="preserve"> км </w:t>
      </w:r>
      <w:r w:rsidR="007331FD" w:rsidRPr="00E06631">
        <w:rPr>
          <w:rFonts w:ascii="Times New Roman" w:eastAsiaTheme="majorEastAsia" w:hAnsi="Times New Roman" w:cs="Times New Roman"/>
          <w:sz w:val="27"/>
          <w:szCs w:val="27"/>
          <w:lang w:eastAsia="en-US" w:bidi="en-US"/>
        </w:rPr>
        <w:t>проходит</w:t>
      </w:r>
      <w:r w:rsidRPr="00E06631">
        <w:rPr>
          <w:rFonts w:ascii="Times New Roman" w:eastAsiaTheme="majorEastAsia" w:hAnsi="Times New Roman" w:cs="Times New Roman"/>
          <w:sz w:val="27"/>
          <w:szCs w:val="27"/>
          <w:lang w:eastAsia="en-US" w:bidi="en-US"/>
        </w:rPr>
        <w:t xml:space="preserve"> </w:t>
      </w:r>
      <w:r w:rsidR="00F26A86" w:rsidRPr="00E06631">
        <w:rPr>
          <w:rFonts w:ascii="Times New Roman" w:eastAsiaTheme="majorEastAsia" w:hAnsi="Times New Roman" w:cs="Times New Roman"/>
          <w:sz w:val="27"/>
          <w:szCs w:val="27"/>
          <w:lang w:eastAsia="en-US" w:bidi="en-US"/>
        </w:rPr>
        <w:t>через сельское поселение</w:t>
      </w:r>
      <w:r w:rsidR="002A4DD0" w:rsidRPr="00E06631">
        <w:rPr>
          <w:rFonts w:ascii="Times New Roman" w:eastAsiaTheme="majorEastAsia" w:hAnsi="Times New Roman" w:cs="Times New Roman"/>
          <w:sz w:val="27"/>
          <w:szCs w:val="27"/>
          <w:lang w:eastAsia="en-US" w:bidi="en-US"/>
        </w:rPr>
        <w:t>.</w:t>
      </w:r>
      <w:r w:rsidR="008B6CE7" w:rsidRPr="00E06631">
        <w:rPr>
          <w:rFonts w:ascii="Times New Roman" w:eastAsiaTheme="majorEastAsia" w:hAnsi="Times New Roman" w:cs="Times New Roman"/>
          <w:sz w:val="27"/>
          <w:szCs w:val="27"/>
          <w:lang w:eastAsia="en-US" w:bidi="en-US"/>
        </w:rPr>
        <w:t xml:space="preserve"> </w:t>
      </w:r>
      <w:r w:rsidR="000F6290" w:rsidRPr="00E06631">
        <w:rPr>
          <w:rFonts w:ascii="Times New Roman" w:eastAsiaTheme="majorEastAsia" w:hAnsi="Times New Roman" w:cs="Times New Roman"/>
          <w:sz w:val="27"/>
          <w:szCs w:val="27"/>
          <w:lang w:eastAsia="en-US" w:bidi="en-US"/>
        </w:rPr>
        <w:t>Дорога проходит по территории села</w:t>
      </w:r>
      <w:r w:rsidR="00D96478" w:rsidRPr="00E06631">
        <w:rPr>
          <w:rFonts w:ascii="Times New Roman" w:eastAsiaTheme="majorEastAsia" w:hAnsi="Times New Roman" w:cs="Times New Roman"/>
          <w:sz w:val="27"/>
          <w:szCs w:val="27"/>
          <w:lang w:eastAsia="en-US" w:bidi="en-US"/>
        </w:rPr>
        <w:t xml:space="preserve"> </w:t>
      </w:r>
      <w:r w:rsidR="008B6CE7" w:rsidRPr="00E06631">
        <w:rPr>
          <w:rFonts w:ascii="Times New Roman" w:eastAsiaTheme="majorEastAsia" w:hAnsi="Times New Roman" w:cs="Times New Roman"/>
          <w:sz w:val="27"/>
          <w:szCs w:val="27"/>
          <w:lang w:eastAsia="en-US" w:bidi="en-US"/>
        </w:rPr>
        <w:t>Варнавинско</w:t>
      </w:r>
      <w:r w:rsidR="000F6290" w:rsidRPr="00E06631">
        <w:rPr>
          <w:rFonts w:ascii="Times New Roman" w:eastAsiaTheme="majorEastAsia" w:hAnsi="Times New Roman" w:cs="Times New Roman"/>
          <w:sz w:val="27"/>
          <w:szCs w:val="27"/>
          <w:lang w:eastAsia="en-US" w:bidi="en-US"/>
        </w:rPr>
        <w:t>е</w:t>
      </w:r>
      <w:r w:rsidR="003A6864" w:rsidRPr="00E06631">
        <w:rPr>
          <w:rFonts w:ascii="Times New Roman" w:eastAsiaTheme="majorEastAsia" w:hAnsi="Times New Roman" w:cs="Times New Roman"/>
          <w:sz w:val="27"/>
          <w:szCs w:val="27"/>
          <w:lang w:eastAsia="en-US" w:bidi="en-US"/>
        </w:rPr>
        <w:t xml:space="preserve"> сельского поселения</w:t>
      </w:r>
      <w:r w:rsidR="00F56D07" w:rsidRPr="00E06631">
        <w:rPr>
          <w:rFonts w:ascii="Times New Roman" w:eastAsiaTheme="majorEastAsia" w:hAnsi="Times New Roman" w:cs="Times New Roman"/>
          <w:sz w:val="27"/>
          <w:szCs w:val="27"/>
          <w:lang w:eastAsia="en-US" w:bidi="en-US"/>
        </w:rPr>
        <w:t xml:space="preserve"> по</w:t>
      </w:r>
      <w:r w:rsidR="00AD772B" w:rsidRPr="00E06631">
        <w:rPr>
          <w:rFonts w:ascii="Times New Roman" w:eastAsiaTheme="majorEastAsia" w:hAnsi="Times New Roman" w:cs="Times New Roman"/>
          <w:sz w:val="27"/>
          <w:szCs w:val="27"/>
          <w:lang w:eastAsia="en-US" w:bidi="en-US"/>
        </w:rPr>
        <w:t xml:space="preserve"> переулку Центральный</w:t>
      </w:r>
      <w:r w:rsidR="008B6CE7" w:rsidRPr="00E06631">
        <w:rPr>
          <w:rFonts w:ascii="Times New Roman" w:eastAsiaTheme="majorEastAsia" w:hAnsi="Times New Roman" w:cs="Times New Roman"/>
          <w:sz w:val="27"/>
          <w:szCs w:val="27"/>
          <w:lang w:eastAsia="en-US" w:bidi="en-US"/>
        </w:rPr>
        <w:t xml:space="preserve">, </w:t>
      </w:r>
      <w:r w:rsidR="00F56D07" w:rsidRPr="00E06631">
        <w:rPr>
          <w:rFonts w:ascii="Times New Roman" w:eastAsiaTheme="majorEastAsia" w:hAnsi="Times New Roman" w:cs="Times New Roman"/>
          <w:sz w:val="27"/>
          <w:szCs w:val="27"/>
          <w:lang w:eastAsia="en-US" w:bidi="en-US"/>
        </w:rPr>
        <w:t>улице Красная,</w:t>
      </w:r>
      <w:r w:rsidR="002D0CFB" w:rsidRPr="00E06631">
        <w:rPr>
          <w:rFonts w:ascii="Times New Roman" w:eastAsiaTheme="majorEastAsia" w:hAnsi="Times New Roman" w:cs="Times New Roman"/>
          <w:sz w:val="27"/>
          <w:szCs w:val="27"/>
          <w:lang w:eastAsia="en-US" w:bidi="en-US"/>
        </w:rPr>
        <w:t xml:space="preserve"> </w:t>
      </w:r>
      <w:r w:rsidR="00AD772B" w:rsidRPr="00E06631">
        <w:rPr>
          <w:rFonts w:ascii="Times New Roman" w:eastAsiaTheme="majorEastAsia" w:hAnsi="Times New Roman" w:cs="Times New Roman"/>
          <w:sz w:val="27"/>
          <w:szCs w:val="27"/>
          <w:lang w:eastAsia="en-US" w:bidi="en-US"/>
        </w:rPr>
        <w:t>переулку Садовый.</w:t>
      </w:r>
    </w:p>
    <w:p w:rsidR="00B33437" w:rsidRPr="00E06631" w:rsidRDefault="00F56D07" w:rsidP="00E06631">
      <w:pPr>
        <w:tabs>
          <w:tab w:val="left" w:leader="dot" w:pos="9072"/>
        </w:tabs>
        <w:spacing w:after="0" w:line="240" w:lineRule="auto"/>
        <w:ind w:firstLine="851"/>
        <w:contextualSpacing/>
        <w:jc w:val="both"/>
        <w:rPr>
          <w:rFonts w:ascii="Times New Roman" w:eastAsiaTheme="majorEastAsia" w:hAnsi="Times New Roman" w:cs="Times New Roman"/>
          <w:sz w:val="27"/>
          <w:szCs w:val="27"/>
          <w:lang w:eastAsia="en-US" w:bidi="en-US"/>
        </w:rPr>
      </w:pPr>
      <w:r w:rsidRPr="00E06631">
        <w:rPr>
          <w:rFonts w:ascii="Times New Roman" w:eastAsiaTheme="majorEastAsia" w:hAnsi="Times New Roman" w:cs="Times New Roman"/>
          <w:sz w:val="27"/>
          <w:szCs w:val="27"/>
          <w:lang w:eastAsia="en-US" w:bidi="en-US"/>
        </w:rPr>
        <w:t>От основн</w:t>
      </w:r>
      <w:r w:rsidR="00EC2911" w:rsidRPr="00E06631">
        <w:rPr>
          <w:rFonts w:ascii="Times New Roman" w:eastAsiaTheme="majorEastAsia" w:hAnsi="Times New Roman" w:cs="Times New Roman"/>
          <w:sz w:val="27"/>
          <w:szCs w:val="27"/>
          <w:lang w:eastAsia="en-US" w:bidi="en-US"/>
        </w:rPr>
        <w:t>ой</w:t>
      </w:r>
      <w:r w:rsidRPr="00E06631">
        <w:rPr>
          <w:rFonts w:ascii="Times New Roman" w:eastAsiaTheme="majorEastAsia" w:hAnsi="Times New Roman" w:cs="Times New Roman"/>
          <w:sz w:val="27"/>
          <w:szCs w:val="27"/>
          <w:lang w:eastAsia="en-US" w:bidi="en-US"/>
        </w:rPr>
        <w:t xml:space="preserve"> (главн</w:t>
      </w:r>
      <w:r w:rsidR="00EC2911" w:rsidRPr="00E06631">
        <w:rPr>
          <w:rFonts w:ascii="Times New Roman" w:eastAsiaTheme="majorEastAsia" w:hAnsi="Times New Roman" w:cs="Times New Roman"/>
          <w:sz w:val="27"/>
          <w:szCs w:val="27"/>
          <w:lang w:eastAsia="en-US" w:bidi="en-US"/>
        </w:rPr>
        <w:t>ой</w:t>
      </w:r>
      <w:r w:rsidR="00D96478" w:rsidRPr="00E06631">
        <w:rPr>
          <w:rFonts w:ascii="Times New Roman" w:eastAsiaTheme="majorEastAsia" w:hAnsi="Times New Roman" w:cs="Times New Roman"/>
          <w:sz w:val="27"/>
          <w:szCs w:val="27"/>
          <w:lang w:eastAsia="en-US" w:bidi="en-US"/>
        </w:rPr>
        <w:t>)</w:t>
      </w:r>
      <w:r w:rsidRPr="00E06631">
        <w:rPr>
          <w:rFonts w:ascii="Times New Roman" w:eastAsiaTheme="majorEastAsia" w:hAnsi="Times New Roman" w:cs="Times New Roman"/>
          <w:sz w:val="27"/>
          <w:szCs w:val="27"/>
          <w:lang w:eastAsia="en-US" w:bidi="en-US"/>
        </w:rPr>
        <w:t xml:space="preserve"> дорог</w:t>
      </w:r>
      <w:r w:rsidR="00EC2911" w:rsidRPr="00E06631">
        <w:rPr>
          <w:rFonts w:ascii="Times New Roman" w:eastAsiaTheme="majorEastAsia" w:hAnsi="Times New Roman" w:cs="Times New Roman"/>
          <w:sz w:val="27"/>
          <w:szCs w:val="27"/>
          <w:lang w:eastAsia="en-US" w:bidi="en-US"/>
        </w:rPr>
        <w:t>и</w:t>
      </w:r>
      <w:r w:rsidR="002A4DD0" w:rsidRPr="00E06631">
        <w:rPr>
          <w:rFonts w:ascii="Times New Roman" w:eastAsiaTheme="majorEastAsia" w:hAnsi="Times New Roman" w:cs="Times New Roman"/>
          <w:sz w:val="27"/>
          <w:szCs w:val="27"/>
          <w:lang w:eastAsia="en-US" w:bidi="en-US"/>
        </w:rPr>
        <w:t xml:space="preserve"> </w:t>
      </w:r>
      <w:r w:rsidR="000F6290" w:rsidRPr="00E06631">
        <w:rPr>
          <w:rFonts w:ascii="Times New Roman" w:eastAsiaTheme="majorEastAsia" w:hAnsi="Times New Roman" w:cs="Times New Roman"/>
          <w:sz w:val="27"/>
          <w:szCs w:val="27"/>
          <w:lang w:eastAsia="en-US" w:bidi="en-US"/>
        </w:rPr>
        <w:t xml:space="preserve">как поперечно, </w:t>
      </w:r>
      <w:r w:rsidR="00E3502D" w:rsidRPr="00E06631">
        <w:rPr>
          <w:rFonts w:ascii="Times New Roman" w:eastAsiaTheme="majorEastAsia" w:hAnsi="Times New Roman" w:cs="Times New Roman"/>
          <w:sz w:val="27"/>
          <w:szCs w:val="27"/>
          <w:lang w:eastAsia="en-US" w:bidi="en-US"/>
        </w:rPr>
        <w:t>так и параллельно проходят</w:t>
      </w:r>
      <w:r w:rsidR="002A4DD0" w:rsidRPr="00E06631">
        <w:rPr>
          <w:rFonts w:ascii="Times New Roman" w:eastAsiaTheme="majorEastAsia" w:hAnsi="Times New Roman" w:cs="Times New Roman"/>
          <w:sz w:val="27"/>
          <w:szCs w:val="27"/>
          <w:lang w:eastAsia="en-US" w:bidi="en-US"/>
        </w:rPr>
        <w:t xml:space="preserve"> дороги местного значения</w:t>
      </w:r>
      <w:r w:rsidR="00EA5BE9" w:rsidRPr="00E06631">
        <w:rPr>
          <w:rFonts w:ascii="Times New Roman" w:eastAsiaTheme="majorEastAsia" w:hAnsi="Times New Roman" w:cs="Times New Roman"/>
          <w:sz w:val="27"/>
          <w:szCs w:val="27"/>
          <w:lang w:eastAsia="en-US" w:bidi="en-US"/>
        </w:rPr>
        <w:t xml:space="preserve"> по </w:t>
      </w:r>
      <w:r w:rsidR="000F6290" w:rsidRPr="00E06631">
        <w:rPr>
          <w:rFonts w:ascii="Times New Roman" w:eastAsiaTheme="majorEastAsia" w:hAnsi="Times New Roman" w:cs="Times New Roman"/>
          <w:sz w:val="27"/>
          <w:szCs w:val="27"/>
          <w:lang w:eastAsia="en-US" w:bidi="en-US"/>
        </w:rPr>
        <w:t>переул</w:t>
      </w:r>
      <w:r w:rsidR="00AA5A33" w:rsidRPr="00E06631">
        <w:rPr>
          <w:rFonts w:ascii="Times New Roman" w:eastAsiaTheme="majorEastAsia" w:hAnsi="Times New Roman" w:cs="Times New Roman"/>
          <w:sz w:val="27"/>
          <w:szCs w:val="27"/>
          <w:lang w:eastAsia="en-US" w:bidi="en-US"/>
        </w:rPr>
        <w:t>к</w:t>
      </w:r>
      <w:r w:rsidR="000F6290" w:rsidRPr="00E06631">
        <w:rPr>
          <w:rFonts w:ascii="Times New Roman" w:eastAsiaTheme="majorEastAsia" w:hAnsi="Times New Roman" w:cs="Times New Roman"/>
          <w:sz w:val="27"/>
          <w:szCs w:val="27"/>
          <w:lang w:eastAsia="en-US" w:bidi="en-US"/>
        </w:rPr>
        <w:t>у</w:t>
      </w:r>
      <w:r w:rsidR="00AA5A33" w:rsidRPr="00E06631">
        <w:rPr>
          <w:rFonts w:ascii="Times New Roman" w:eastAsiaTheme="majorEastAsia" w:hAnsi="Times New Roman" w:cs="Times New Roman"/>
          <w:sz w:val="27"/>
          <w:szCs w:val="27"/>
          <w:lang w:eastAsia="en-US" w:bidi="en-US"/>
        </w:rPr>
        <w:t xml:space="preserve"> Школьный, улиц</w:t>
      </w:r>
      <w:r w:rsidR="000F6290" w:rsidRPr="00E06631">
        <w:rPr>
          <w:rFonts w:ascii="Times New Roman" w:eastAsiaTheme="majorEastAsia" w:hAnsi="Times New Roman" w:cs="Times New Roman"/>
          <w:sz w:val="27"/>
          <w:szCs w:val="27"/>
          <w:lang w:eastAsia="en-US" w:bidi="en-US"/>
        </w:rPr>
        <w:t>е</w:t>
      </w:r>
      <w:r w:rsidR="00AA5A33" w:rsidRPr="00E06631">
        <w:rPr>
          <w:rFonts w:ascii="Times New Roman" w:eastAsiaTheme="majorEastAsia" w:hAnsi="Times New Roman" w:cs="Times New Roman"/>
          <w:sz w:val="27"/>
          <w:szCs w:val="27"/>
          <w:lang w:eastAsia="en-US" w:bidi="en-US"/>
        </w:rPr>
        <w:t xml:space="preserve"> Партизанская, улиц</w:t>
      </w:r>
      <w:r w:rsidR="000F6290" w:rsidRPr="00E06631">
        <w:rPr>
          <w:rFonts w:ascii="Times New Roman" w:eastAsiaTheme="majorEastAsia" w:hAnsi="Times New Roman" w:cs="Times New Roman"/>
          <w:sz w:val="27"/>
          <w:szCs w:val="27"/>
          <w:lang w:eastAsia="en-US" w:bidi="en-US"/>
        </w:rPr>
        <w:t>е</w:t>
      </w:r>
      <w:r w:rsidR="00AA5A33" w:rsidRPr="00E06631">
        <w:rPr>
          <w:rFonts w:ascii="Times New Roman" w:eastAsiaTheme="majorEastAsia" w:hAnsi="Times New Roman" w:cs="Times New Roman"/>
          <w:sz w:val="27"/>
          <w:szCs w:val="27"/>
          <w:lang w:eastAsia="en-US" w:bidi="en-US"/>
        </w:rPr>
        <w:t xml:space="preserve"> Степная, переулк</w:t>
      </w:r>
      <w:r w:rsidR="000F6290" w:rsidRPr="00E06631">
        <w:rPr>
          <w:rFonts w:ascii="Times New Roman" w:eastAsiaTheme="majorEastAsia" w:hAnsi="Times New Roman" w:cs="Times New Roman"/>
          <w:sz w:val="27"/>
          <w:szCs w:val="27"/>
          <w:lang w:eastAsia="en-US" w:bidi="en-US"/>
        </w:rPr>
        <w:t>у</w:t>
      </w:r>
      <w:r w:rsidR="00AA5A33" w:rsidRPr="00E06631">
        <w:rPr>
          <w:rFonts w:ascii="Times New Roman" w:eastAsiaTheme="majorEastAsia" w:hAnsi="Times New Roman" w:cs="Times New Roman"/>
          <w:sz w:val="27"/>
          <w:szCs w:val="27"/>
          <w:lang w:eastAsia="en-US" w:bidi="en-US"/>
        </w:rPr>
        <w:t xml:space="preserve"> Новый, улиц</w:t>
      </w:r>
      <w:r w:rsidR="000F6290" w:rsidRPr="00E06631">
        <w:rPr>
          <w:rFonts w:ascii="Times New Roman" w:eastAsiaTheme="majorEastAsia" w:hAnsi="Times New Roman" w:cs="Times New Roman"/>
          <w:sz w:val="27"/>
          <w:szCs w:val="27"/>
          <w:lang w:eastAsia="en-US" w:bidi="en-US"/>
        </w:rPr>
        <w:t>е</w:t>
      </w:r>
      <w:r w:rsidR="00AA5A33" w:rsidRPr="00E06631">
        <w:rPr>
          <w:rFonts w:ascii="Times New Roman" w:eastAsiaTheme="majorEastAsia" w:hAnsi="Times New Roman" w:cs="Times New Roman"/>
          <w:sz w:val="27"/>
          <w:szCs w:val="27"/>
          <w:lang w:eastAsia="en-US" w:bidi="en-US"/>
        </w:rPr>
        <w:t xml:space="preserve"> Пролетарская.</w:t>
      </w:r>
    </w:p>
    <w:p w:rsidR="005E1022" w:rsidRPr="00E06631" w:rsidRDefault="005E1022" w:rsidP="00E06631">
      <w:pPr>
        <w:tabs>
          <w:tab w:val="left" w:leader="dot" w:pos="9072"/>
        </w:tabs>
        <w:spacing w:after="0" w:line="240" w:lineRule="auto"/>
        <w:ind w:firstLine="851"/>
        <w:contextualSpacing/>
        <w:jc w:val="both"/>
        <w:rPr>
          <w:rFonts w:ascii="Times New Roman" w:eastAsiaTheme="majorEastAsia" w:hAnsi="Times New Roman" w:cs="Times New Roman"/>
          <w:sz w:val="27"/>
          <w:szCs w:val="27"/>
          <w:lang w:eastAsia="en-US" w:bidi="en-US"/>
        </w:rPr>
      </w:pPr>
      <w:r w:rsidRPr="00E06631">
        <w:rPr>
          <w:rFonts w:ascii="Times New Roman" w:eastAsiaTheme="majorEastAsia" w:hAnsi="Times New Roman" w:cs="Times New Roman"/>
          <w:sz w:val="27"/>
          <w:szCs w:val="27"/>
          <w:lang w:eastAsia="en-US" w:bidi="en-US"/>
        </w:rPr>
        <w:t>К</w:t>
      </w:r>
      <w:r w:rsidR="00AA6FBA" w:rsidRPr="00E06631">
        <w:rPr>
          <w:rFonts w:ascii="Times New Roman" w:eastAsiaTheme="majorEastAsia" w:hAnsi="Times New Roman" w:cs="Times New Roman"/>
          <w:sz w:val="27"/>
          <w:szCs w:val="27"/>
          <w:lang w:eastAsia="en-US" w:bidi="en-US"/>
        </w:rPr>
        <w:t>лассификация существующей уличной</w:t>
      </w:r>
      <w:r w:rsidRPr="00E06631">
        <w:rPr>
          <w:rFonts w:ascii="Times New Roman" w:eastAsiaTheme="majorEastAsia" w:hAnsi="Times New Roman" w:cs="Times New Roman"/>
          <w:sz w:val="27"/>
          <w:szCs w:val="27"/>
          <w:lang w:eastAsia="en-US" w:bidi="en-US"/>
        </w:rPr>
        <w:t xml:space="preserve"> сети недостаточно четкая. Тем не менее, в общей совокупности исторически сложив</w:t>
      </w:r>
      <w:r w:rsidR="00AA6FBA" w:rsidRPr="00E06631">
        <w:rPr>
          <w:rFonts w:ascii="Times New Roman" w:eastAsiaTheme="majorEastAsia" w:hAnsi="Times New Roman" w:cs="Times New Roman"/>
          <w:sz w:val="27"/>
          <w:szCs w:val="27"/>
          <w:lang w:eastAsia="en-US" w:bidi="en-US"/>
        </w:rPr>
        <w:t>ш</w:t>
      </w:r>
      <w:r w:rsidR="000F6290" w:rsidRPr="00E06631">
        <w:rPr>
          <w:rFonts w:ascii="Times New Roman" w:eastAsiaTheme="majorEastAsia" w:hAnsi="Times New Roman" w:cs="Times New Roman"/>
          <w:sz w:val="27"/>
          <w:szCs w:val="27"/>
          <w:lang w:eastAsia="en-US" w:bidi="en-US"/>
        </w:rPr>
        <w:t xml:space="preserve">ихся улиц могут быть выделены </w:t>
      </w:r>
      <w:r w:rsidR="00AA6FBA" w:rsidRPr="00E06631">
        <w:rPr>
          <w:rFonts w:ascii="Times New Roman" w:eastAsiaTheme="majorEastAsia" w:hAnsi="Times New Roman" w:cs="Times New Roman"/>
          <w:sz w:val="27"/>
          <w:szCs w:val="27"/>
          <w:lang w:eastAsia="en-US" w:bidi="en-US"/>
        </w:rPr>
        <w:t xml:space="preserve">следующие основные </w:t>
      </w:r>
      <w:r w:rsidR="00AD772B" w:rsidRPr="00E06631">
        <w:rPr>
          <w:rFonts w:ascii="Times New Roman" w:eastAsiaTheme="majorEastAsia" w:hAnsi="Times New Roman" w:cs="Times New Roman"/>
          <w:sz w:val="27"/>
          <w:szCs w:val="27"/>
          <w:lang w:eastAsia="en-US" w:bidi="en-US"/>
        </w:rPr>
        <w:t>категории:</w:t>
      </w:r>
    </w:p>
    <w:p w:rsidR="007261FB" w:rsidRPr="00E06631" w:rsidRDefault="000F6290" w:rsidP="00E06631">
      <w:pPr>
        <w:spacing w:after="0" w:line="240" w:lineRule="auto"/>
        <w:ind w:firstLine="851"/>
        <w:contextualSpacing/>
        <w:jc w:val="both"/>
        <w:rPr>
          <w:rFonts w:ascii="Times New Roman" w:eastAsiaTheme="majorEastAsia" w:hAnsi="Times New Roman" w:cs="Times New Roman"/>
          <w:sz w:val="27"/>
          <w:szCs w:val="27"/>
          <w:lang w:eastAsia="en-US" w:bidi="en-US"/>
        </w:rPr>
      </w:pPr>
      <w:r w:rsidRPr="00E06631">
        <w:rPr>
          <w:rFonts w:ascii="Times New Roman" w:eastAsiaTheme="majorEastAsia" w:hAnsi="Times New Roman" w:cs="Times New Roman"/>
          <w:sz w:val="27"/>
          <w:szCs w:val="27"/>
          <w:lang w:eastAsia="en-US" w:bidi="en-US"/>
        </w:rPr>
        <w:t xml:space="preserve">- </w:t>
      </w:r>
      <w:r w:rsidR="005E1022" w:rsidRPr="00E06631">
        <w:rPr>
          <w:rFonts w:ascii="Times New Roman" w:eastAsiaTheme="majorEastAsia" w:hAnsi="Times New Roman" w:cs="Times New Roman"/>
          <w:sz w:val="27"/>
          <w:szCs w:val="27"/>
          <w:lang w:eastAsia="en-US" w:bidi="en-US"/>
        </w:rPr>
        <w:t>жилые улицы, приспособленные под функции пропу</w:t>
      </w:r>
      <w:r w:rsidR="007261FB" w:rsidRPr="00E06631">
        <w:rPr>
          <w:rFonts w:ascii="Times New Roman" w:eastAsiaTheme="majorEastAsia" w:hAnsi="Times New Roman" w:cs="Times New Roman"/>
          <w:sz w:val="27"/>
          <w:szCs w:val="27"/>
          <w:lang w:eastAsia="en-US" w:bidi="en-US"/>
        </w:rPr>
        <w:t>ска магист</w:t>
      </w:r>
      <w:r w:rsidR="00B33437" w:rsidRPr="00E06631">
        <w:rPr>
          <w:rFonts w:ascii="Times New Roman" w:eastAsiaTheme="majorEastAsia" w:hAnsi="Times New Roman" w:cs="Times New Roman"/>
          <w:sz w:val="27"/>
          <w:szCs w:val="27"/>
          <w:lang w:eastAsia="en-US" w:bidi="en-US"/>
        </w:rPr>
        <w:t>рального движения</w:t>
      </w:r>
      <w:r w:rsidRPr="00E06631">
        <w:rPr>
          <w:rFonts w:ascii="Times New Roman" w:eastAsiaTheme="majorEastAsia" w:hAnsi="Times New Roman" w:cs="Times New Roman"/>
          <w:sz w:val="27"/>
          <w:szCs w:val="27"/>
          <w:lang w:eastAsia="en-US" w:bidi="en-US"/>
        </w:rPr>
        <w:t xml:space="preserve"> (</w:t>
      </w:r>
      <w:r w:rsidR="002D0CFB" w:rsidRPr="00E06631">
        <w:rPr>
          <w:rFonts w:ascii="Times New Roman" w:eastAsiaTheme="majorEastAsia" w:hAnsi="Times New Roman" w:cs="Times New Roman"/>
          <w:sz w:val="27"/>
          <w:szCs w:val="27"/>
          <w:lang w:eastAsia="en-US" w:bidi="en-US"/>
        </w:rPr>
        <w:t>переулок Центральный,</w:t>
      </w:r>
      <w:r w:rsidR="0000498C" w:rsidRPr="00E06631">
        <w:rPr>
          <w:rFonts w:ascii="Times New Roman" w:hAnsi="Times New Roman" w:cs="Times New Roman"/>
          <w:sz w:val="27"/>
          <w:szCs w:val="27"/>
        </w:rPr>
        <w:t xml:space="preserve"> </w:t>
      </w:r>
      <w:r w:rsidR="0000498C" w:rsidRPr="00E06631">
        <w:rPr>
          <w:rFonts w:ascii="Times New Roman" w:eastAsiaTheme="majorEastAsia" w:hAnsi="Times New Roman" w:cs="Times New Roman"/>
          <w:sz w:val="27"/>
          <w:szCs w:val="27"/>
          <w:lang w:eastAsia="en-US" w:bidi="en-US"/>
        </w:rPr>
        <w:t>улица Красная,</w:t>
      </w:r>
      <w:r w:rsidR="002D0CFB" w:rsidRPr="00E06631">
        <w:rPr>
          <w:rFonts w:ascii="Times New Roman" w:eastAsiaTheme="majorEastAsia" w:hAnsi="Times New Roman" w:cs="Times New Roman"/>
          <w:sz w:val="27"/>
          <w:szCs w:val="27"/>
          <w:lang w:eastAsia="en-US" w:bidi="en-US"/>
        </w:rPr>
        <w:t xml:space="preserve"> переулок Садовый</w:t>
      </w:r>
      <w:r w:rsidRPr="00E06631">
        <w:rPr>
          <w:rFonts w:ascii="Times New Roman" w:eastAsiaTheme="majorEastAsia" w:hAnsi="Times New Roman" w:cs="Times New Roman"/>
          <w:sz w:val="27"/>
          <w:szCs w:val="27"/>
          <w:lang w:eastAsia="en-US" w:bidi="en-US"/>
        </w:rPr>
        <w:t>);</w:t>
      </w:r>
    </w:p>
    <w:p w:rsidR="005E1022" w:rsidRPr="00E06631" w:rsidRDefault="000F6290" w:rsidP="00E06631">
      <w:pPr>
        <w:spacing w:after="0" w:line="240" w:lineRule="auto"/>
        <w:ind w:firstLine="851"/>
        <w:contextualSpacing/>
        <w:jc w:val="both"/>
        <w:rPr>
          <w:rFonts w:ascii="Times New Roman" w:eastAsiaTheme="majorEastAsia" w:hAnsi="Times New Roman" w:cs="Times New Roman"/>
          <w:sz w:val="27"/>
          <w:szCs w:val="27"/>
          <w:lang w:eastAsia="en-US" w:bidi="en-US"/>
        </w:rPr>
      </w:pPr>
      <w:r w:rsidRPr="00E06631">
        <w:rPr>
          <w:rFonts w:ascii="Times New Roman" w:eastAsiaTheme="majorEastAsia" w:hAnsi="Times New Roman" w:cs="Times New Roman"/>
          <w:sz w:val="27"/>
          <w:szCs w:val="27"/>
          <w:lang w:eastAsia="en-US" w:bidi="en-US"/>
        </w:rPr>
        <w:t xml:space="preserve">- </w:t>
      </w:r>
      <w:r w:rsidR="005E1022" w:rsidRPr="00E06631">
        <w:rPr>
          <w:rFonts w:ascii="Times New Roman" w:eastAsiaTheme="majorEastAsia" w:hAnsi="Times New Roman" w:cs="Times New Roman"/>
          <w:sz w:val="27"/>
          <w:szCs w:val="27"/>
          <w:lang w:eastAsia="en-US" w:bidi="en-US"/>
        </w:rPr>
        <w:t>прочие жилые улицы</w:t>
      </w:r>
      <w:r w:rsidR="00EC2911" w:rsidRPr="00E06631">
        <w:rPr>
          <w:rFonts w:ascii="Times New Roman" w:eastAsiaTheme="majorEastAsia" w:hAnsi="Times New Roman" w:cs="Times New Roman"/>
          <w:sz w:val="27"/>
          <w:szCs w:val="27"/>
          <w:lang w:eastAsia="en-US" w:bidi="en-US"/>
        </w:rPr>
        <w:t xml:space="preserve"> </w:t>
      </w:r>
      <w:r w:rsidR="005E1022" w:rsidRPr="00E06631">
        <w:rPr>
          <w:rFonts w:ascii="Times New Roman" w:eastAsiaTheme="majorEastAsia" w:hAnsi="Times New Roman" w:cs="Times New Roman"/>
          <w:sz w:val="27"/>
          <w:szCs w:val="27"/>
          <w:lang w:eastAsia="en-US" w:bidi="en-US"/>
        </w:rPr>
        <w:t>с преобладанием пешеходного движения</w:t>
      </w:r>
      <w:r w:rsidRPr="00E06631">
        <w:rPr>
          <w:rFonts w:ascii="Times New Roman" w:eastAsiaTheme="majorEastAsia" w:hAnsi="Times New Roman" w:cs="Times New Roman"/>
          <w:sz w:val="27"/>
          <w:szCs w:val="27"/>
          <w:lang w:eastAsia="en-US" w:bidi="en-US"/>
        </w:rPr>
        <w:t xml:space="preserve"> (у</w:t>
      </w:r>
      <w:r w:rsidR="003860A9" w:rsidRPr="00E06631">
        <w:rPr>
          <w:rFonts w:ascii="Times New Roman" w:eastAsiaTheme="majorEastAsia" w:hAnsi="Times New Roman" w:cs="Times New Roman"/>
          <w:sz w:val="27"/>
          <w:szCs w:val="27"/>
          <w:lang w:eastAsia="en-US" w:bidi="en-US"/>
        </w:rPr>
        <w:t>лиц</w:t>
      </w:r>
      <w:r w:rsidRPr="00E06631">
        <w:rPr>
          <w:rFonts w:ascii="Times New Roman" w:eastAsiaTheme="majorEastAsia" w:hAnsi="Times New Roman" w:cs="Times New Roman"/>
          <w:sz w:val="27"/>
          <w:szCs w:val="27"/>
          <w:lang w:eastAsia="en-US" w:bidi="en-US"/>
        </w:rPr>
        <w:t>а</w:t>
      </w:r>
      <w:r w:rsidR="003860A9" w:rsidRPr="00E06631">
        <w:rPr>
          <w:rFonts w:ascii="Times New Roman" w:eastAsiaTheme="majorEastAsia" w:hAnsi="Times New Roman" w:cs="Times New Roman"/>
          <w:sz w:val="27"/>
          <w:szCs w:val="27"/>
          <w:lang w:eastAsia="en-US" w:bidi="en-US"/>
        </w:rPr>
        <w:t xml:space="preserve"> Красная, </w:t>
      </w:r>
      <w:r w:rsidR="002D0CFB" w:rsidRPr="00E06631">
        <w:rPr>
          <w:rFonts w:ascii="Times New Roman" w:eastAsiaTheme="majorEastAsia" w:hAnsi="Times New Roman" w:cs="Times New Roman"/>
          <w:sz w:val="27"/>
          <w:szCs w:val="27"/>
          <w:lang w:eastAsia="en-US" w:bidi="en-US"/>
        </w:rPr>
        <w:t>переулок Центральный, переулок Садовый</w:t>
      </w:r>
      <w:r w:rsidR="00F131B5" w:rsidRPr="00E06631">
        <w:rPr>
          <w:rFonts w:ascii="Times New Roman" w:eastAsiaTheme="majorEastAsia" w:hAnsi="Times New Roman" w:cs="Times New Roman"/>
          <w:sz w:val="27"/>
          <w:szCs w:val="27"/>
          <w:lang w:eastAsia="en-US" w:bidi="en-US"/>
        </w:rPr>
        <w:t>, переулок Колхозный</w:t>
      </w:r>
      <w:r w:rsidRPr="00E06631">
        <w:rPr>
          <w:rFonts w:ascii="Times New Roman" w:eastAsiaTheme="majorEastAsia" w:hAnsi="Times New Roman" w:cs="Times New Roman"/>
          <w:sz w:val="27"/>
          <w:szCs w:val="27"/>
          <w:lang w:eastAsia="en-US" w:bidi="en-US"/>
        </w:rPr>
        <w:t>)</w:t>
      </w:r>
      <w:r w:rsidR="002D0CFB" w:rsidRPr="00E06631">
        <w:rPr>
          <w:rFonts w:ascii="Times New Roman" w:eastAsiaTheme="majorEastAsia" w:hAnsi="Times New Roman" w:cs="Times New Roman"/>
          <w:sz w:val="27"/>
          <w:szCs w:val="27"/>
          <w:lang w:eastAsia="en-US" w:bidi="en-US"/>
        </w:rPr>
        <w:t xml:space="preserve"> </w:t>
      </w:r>
      <w:r w:rsidRPr="00E06631">
        <w:rPr>
          <w:rFonts w:ascii="Times New Roman" w:eastAsiaTheme="majorEastAsia" w:hAnsi="Times New Roman" w:cs="Times New Roman"/>
          <w:sz w:val="27"/>
          <w:szCs w:val="27"/>
          <w:lang w:eastAsia="en-US" w:bidi="en-US"/>
        </w:rPr>
        <w:t>одновременно имеющие</w:t>
      </w:r>
      <w:r w:rsidR="003860A9" w:rsidRPr="00E06631">
        <w:rPr>
          <w:rFonts w:ascii="Times New Roman" w:eastAsiaTheme="majorEastAsia" w:hAnsi="Times New Roman" w:cs="Times New Roman"/>
          <w:sz w:val="27"/>
          <w:szCs w:val="27"/>
          <w:lang w:eastAsia="en-US" w:bidi="en-US"/>
        </w:rPr>
        <w:t xml:space="preserve"> значение главных </w:t>
      </w:r>
      <w:r w:rsidR="00AD772B" w:rsidRPr="00E06631">
        <w:rPr>
          <w:rFonts w:ascii="Times New Roman" w:eastAsiaTheme="majorEastAsia" w:hAnsi="Times New Roman" w:cs="Times New Roman"/>
          <w:sz w:val="27"/>
          <w:szCs w:val="27"/>
          <w:lang w:eastAsia="en-US" w:bidi="en-US"/>
        </w:rPr>
        <w:t xml:space="preserve">пешеходных </w:t>
      </w:r>
      <w:r w:rsidR="003860A9" w:rsidRPr="00E06631">
        <w:rPr>
          <w:rFonts w:ascii="Times New Roman" w:eastAsiaTheme="majorEastAsia" w:hAnsi="Times New Roman" w:cs="Times New Roman"/>
          <w:sz w:val="27"/>
          <w:szCs w:val="27"/>
          <w:lang w:eastAsia="en-US" w:bidi="en-US"/>
        </w:rPr>
        <w:t>улиц</w:t>
      </w:r>
      <w:r w:rsidR="009A1652" w:rsidRPr="00E06631">
        <w:rPr>
          <w:rFonts w:ascii="Times New Roman" w:eastAsiaTheme="majorEastAsia" w:hAnsi="Times New Roman" w:cs="Times New Roman"/>
          <w:sz w:val="27"/>
          <w:szCs w:val="27"/>
          <w:lang w:eastAsia="en-US" w:bidi="en-US"/>
        </w:rPr>
        <w:t>.</w:t>
      </w:r>
    </w:p>
    <w:p w:rsidR="005E1022" w:rsidRPr="00E06631" w:rsidRDefault="0049286C" w:rsidP="00E06631">
      <w:pPr>
        <w:tabs>
          <w:tab w:val="left" w:leader="dot" w:pos="9072"/>
        </w:tabs>
        <w:spacing w:after="0" w:line="240" w:lineRule="auto"/>
        <w:ind w:firstLine="851"/>
        <w:jc w:val="both"/>
        <w:rPr>
          <w:rFonts w:ascii="Times New Roman" w:eastAsiaTheme="majorEastAsia" w:hAnsi="Times New Roman" w:cs="Times New Roman"/>
          <w:sz w:val="27"/>
          <w:szCs w:val="27"/>
          <w:lang w:eastAsia="en-US" w:bidi="en-US"/>
        </w:rPr>
      </w:pPr>
      <w:r w:rsidRPr="00E06631">
        <w:rPr>
          <w:rFonts w:ascii="Times New Roman" w:eastAsiaTheme="majorEastAsia" w:hAnsi="Times New Roman" w:cs="Times New Roman"/>
          <w:sz w:val="27"/>
          <w:szCs w:val="27"/>
          <w:lang w:eastAsia="en-US" w:bidi="en-US"/>
        </w:rPr>
        <w:t xml:space="preserve">Интенсивность </w:t>
      </w:r>
      <w:r w:rsidR="00675F04" w:rsidRPr="00E06631">
        <w:rPr>
          <w:rFonts w:ascii="Times New Roman" w:eastAsiaTheme="majorEastAsia" w:hAnsi="Times New Roman" w:cs="Times New Roman"/>
          <w:sz w:val="27"/>
          <w:szCs w:val="27"/>
          <w:lang w:eastAsia="en-US" w:bidi="en-US"/>
        </w:rPr>
        <w:t xml:space="preserve">дорожного движения </w:t>
      </w:r>
      <w:r w:rsidR="00C623FE" w:rsidRPr="00E06631">
        <w:rPr>
          <w:rFonts w:ascii="Times New Roman" w:eastAsiaTheme="majorEastAsia" w:hAnsi="Times New Roman" w:cs="Times New Roman"/>
          <w:sz w:val="27"/>
          <w:szCs w:val="27"/>
          <w:lang w:eastAsia="en-US" w:bidi="en-US"/>
        </w:rPr>
        <w:t xml:space="preserve">органами местного самоуправления не </w:t>
      </w:r>
      <w:r w:rsidR="00AD772B" w:rsidRPr="00E06631">
        <w:rPr>
          <w:rFonts w:ascii="Times New Roman" w:eastAsiaTheme="majorEastAsia" w:hAnsi="Times New Roman" w:cs="Times New Roman"/>
          <w:sz w:val="27"/>
          <w:szCs w:val="27"/>
          <w:lang w:eastAsia="en-US" w:bidi="en-US"/>
        </w:rPr>
        <w:t>определяла</w:t>
      </w:r>
      <w:r w:rsidR="00FF75A6" w:rsidRPr="00E06631">
        <w:rPr>
          <w:rFonts w:ascii="Times New Roman" w:eastAsiaTheme="majorEastAsia" w:hAnsi="Times New Roman" w:cs="Times New Roman"/>
          <w:sz w:val="27"/>
          <w:szCs w:val="27"/>
          <w:lang w:eastAsia="en-US" w:bidi="en-US"/>
        </w:rPr>
        <w:t>сь</w:t>
      </w:r>
      <w:r w:rsidR="00B85A4D" w:rsidRPr="00E06631">
        <w:rPr>
          <w:rFonts w:ascii="Times New Roman" w:eastAsiaTheme="majorEastAsia" w:hAnsi="Times New Roman" w:cs="Times New Roman"/>
          <w:sz w:val="27"/>
          <w:szCs w:val="27"/>
          <w:lang w:eastAsia="en-US" w:bidi="en-US"/>
        </w:rPr>
        <w:t xml:space="preserve">. </w:t>
      </w:r>
      <w:r w:rsidR="000F6290" w:rsidRPr="00E06631">
        <w:rPr>
          <w:rFonts w:ascii="Times New Roman" w:eastAsiaTheme="majorEastAsia" w:hAnsi="Times New Roman" w:cs="Times New Roman"/>
          <w:sz w:val="27"/>
          <w:szCs w:val="27"/>
          <w:lang w:eastAsia="en-US" w:bidi="en-US"/>
        </w:rPr>
        <w:t xml:space="preserve">Скорость движения на дорогах </w:t>
      </w:r>
      <w:r w:rsidR="00AD772B" w:rsidRPr="00E06631">
        <w:rPr>
          <w:rFonts w:ascii="Times New Roman" w:eastAsiaTheme="majorEastAsia" w:hAnsi="Times New Roman" w:cs="Times New Roman"/>
          <w:sz w:val="27"/>
          <w:szCs w:val="27"/>
          <w:lang w:eastAsia="en-US" w:bidi="en-US"/>
        </w:rPr>
        <w:t xml:space="preserve">поселка составляет - </w:t>
      </w:r>
      <w:r w:rsidR="005E1022" w:rsidRPr="00E06631">
        <w:rPr>
          <w:rFonts w:ascii="Times New Roman" w:eastAsiaTheme="majorEastAsia" w:hAnsi="Times New Roman" w:cs="Times New Roman"/>
          <w:sz w:val="27"/>
          <w:szCs w:val="27"/>
          <w:lang w:eastAsia="en-US" w:bidi="en-US"/>
        </w:rPr>
        <w:t>40-60 км/ч.</w:t>
      </w:r>
    </w:p>
    <w:p w:rsidR="005E1022" w:rsidRPr="00E06631" w:rsidRDefault="005E1022" w:rsidP="00E06631">
      <w:pPr>
        <w:shd w:val="clear" w:color="auto" w:fill="FFFFFF"/>
        <w:tabs>
          <w:tab w:val="left" w:pos="10490"/>
        </w:tabs>
        <w:spacing w:after="0" w:line="240" w:lineRule="auto"/>
        <w:ind w:firstLine="851"/>
        <w:jc w:val="both"/>
        <w:rPr>
          <w:rFonts w:ascii="Times New Roman" w:eastAsiaTheme="majorEastAsia" w:hAnsi="Times New Roman" w:cs="Times New Roman"/>
          <w:sz w:val="27"/>
          <w:szCs w:val="27"/>
          <w:lang w:eastAsia="en-US" w:bidi="en-US"/>
        </w:rPr>
      </w:pPr>
      <w:r w:rsidRPr="00E06631">
        <w:rPr>
          <w:rFonts w:ascii="Times New Roman" w:eastAsiaTheme="majorEastAsia" w:hAnsi="Times New Roman" w:cs="Times New Roman"/>
          <w:sz w:val="27"/>
          <w:szCs w:val="27"/>
          <w:lang w:eastAsia="en-US" w:bidi="en-US"/>
        </w:rPr>
        <w:t>Улично-дорожная сеть поселка не перегружена автотранспортом, отсутствуют заторы</w:t>
      </w:r>
      <w:r w:rsidR="00AD772B" w:rsidRPr="00E06631">
        <w:rPr>
          <w:rFonts w:ascii="Times New Roman" w:eastAsiaTheme="majorEastAsia" w:hAnsi="Times New Roman" w:cs="Times New Roman"/>
          <w:sz w:val="27"/>
          <w:szCs w:val="27"/>
          <w:lang w:eastAsia="en-US" w:bidi="en-US"/>
        </w:rPr>
        <w:t>,</w:t>
      </w:r>
      <w:r w:rsidRPr="00E06631">
        <w:rPr>
          <w:rFonts w:ascii="Times New Roman" w:eastAsiaTheme="majorEastAsia" w:hAnsi="Times New Roman" w:cs="Times New Roman"/>
          <w:sz w:val="27"/>
          <w:szCs w:val="27"/>
          <w:lang w:eastAsia="en-US" w:bidi="en-US"/>
        </w:rPr>
        <w:t xml:space="preserve"> и нет затруднения в парковке.</w:t>
      </w:r>
    </w:p>
    <w:p w:rsidR="00832676" w:rsidRPr="00E06631" w:rsidRDefault="005E1022" w:rsidP="00E06631">
      <w:pPr>
        <w:spacing w:after="0" w:line="240" w:lineRule="auto"/>
        <w:ind w:firstLine="851"/>
        <w:jc w:val="both"/>
        <w:rPr>
          <w:rFonts w:ascii="Times New Roman" w:eastAsiaTheme="majorEastAsia" w:hAnsi="Times New Roman" w:cs="Times New Roman"/>
          <w:sz w:val="27"/>
          <w:szCs w:val="27"/>
          <w:lang w:eastAsia="en-US" w:bidi="en-US"/>
        </w:rPr>
      </w:pPr>
      <w:r w:rsidRPr="00E06631">
        <w:rPr>
          <w:rFonts w:ascii="Times New Roman" w:eastAsiaTheme="majorEastAsia" w:hAnsi="Times New Roman" w:cs="Times New Roman"/>
          <w:sz w:val="27"/>
          <w:szCs w:val="27"/>
          <w:lang w:eastAsia="en-US" w:bidi="en-US"/>
        </w:rPr>
        <w:t xml:space="preserve">Всего в </w:t>
      </w:r>
      <w:r w:rsidR="00294E42" w:rsidRPr="00E06631">
        <w:rPr>
          <w:rFonts w:ascii="Times New Roman" w:eastAsia="Times New Roman" w:hAnsi="Times New Roman" w:cs="Times New Roman"/>
          <w:bCs/>
          <w:sz w:val="27"/>
          <w:szCs w:val="27"/>
        </w:rPr>
        <w:t>Ва</w:t>
      </w:r>
      <w:r w:rsidR="005E783B" w:rsidRPr="00E06631">
        <w:rPr>
          <w:rFonts w:ascii="Times New Roman" w:eastAsia="Times New Roman" w:hAnsi="Times New Roman" w:cs="Times New Roman"/>
          <w:bCs/>
          <w:sz w:val="27"/>
          <w:szCs w:val="27"/>
        </w:rPr>
        <w:t>рнавинском сельском поселении 17</w:t>
      </w:r>
      <w:r w:rsidR="00C0018C" w:rsidRPr="00E06631">
        <w:rPr>
          <w:rFonts w:ascii="Times New Roman" w:eastAsiaTheme="majorEastAsia" w:hAnsi="Times New Roman" w:cs="Times New Roman"/>
          <w:sz w:val="27"/>
          <w:szCs w:val="27"/>
          <w:lang w:eastAsia="en-US" w:bidi="en-US"/>
        </w:rPr>
        <w:t xml:space="preserve"> улиц</w:t>
      </w:r>
      <w:r w:rsidRPr="00E06631">
        <w:rPr>
          <w:rFonts w:ascii="Times New Roman" w:eastAsia="Times New Roman" w:hAnsi="Times New Roman" w:cs="Times New Roman"/>
          <w:bCs/>
          <w:sz w:val="27"/>
          <w:szCs w:val="27"/>
        </w:rPr>
        <w:t xml:space="preserve">, </w:t>
      </w:r>
      <w:r w:rsidR="00B85A4D" w:rsidRPr="00E06631">
        <w:rPr>
          <w:rFonts w:ascii="Times New Roman" w:eastAsia="Times New Roman" w:hAnsi="Times New Roman" w:cs="Times New Roman"/>
          <w:bCs/>
          <w:sz w:val="27"/>
          <w:szCs w:val="27"/>
        </w:rPr>
        <w:t>поселковых</w:t>
      </w:r>
      <w:r w:rsidR="0063297F" w:rsidRPr="00E06631">
        <w:rPr>
          <w:rFonts w:ascii="Times New Roman" w:eastAsia="Times New Roman" w:hAnsi="Times New Roman" w:cs="Times New Roman"/>
          <w:bCs/>
          <w:sz w:val="27"/>
          <w:szCs w:val="27"/>
        </w:rPr>
        <w:t xml:space="preserve"> авто</w:t>
      </w:r>
      <w:r w:rsidR="00CC27F0" w:rsidRPr="00E06631">
        <w:rPr>
          <w:rFonts w:ascii="Times New Roman" w:eastAsia="Times New Roman" w:hAnsi="Times New Roman" w:cs="Times New Roman"/>
          <w:bCs/>
          <w:sz w:val="27"/>
          <w:szCs w:val="27"/>
        </w:rPr>
        <w:t xml:space="preserve">мобильных </w:t>
      </w:r>
      <w:r w:rsidR="0063297F" w:rsidRPr="00E06631">
        <w:rPr>
          <w:rFonts w:ascii="Times New Roman" w:eastAsia="Times New Roman" w:hAnsi="Times New Roman" w:cs="Times New Roman"/>
          <w:bCs/>
          <w:sz w:val="27"/>
          <w:szCs w:val="27"/>
        </w:rPr>
        <w:t xml:space="preserve">дорог </w:t>
      </w:r>
      <w:r w:rsidR="008339EC" w:rsidRPr="00E06631">
        <w:rPr>
          <w:rFonts w:ascii="Times New Roman" w:eastAsia="Times New Roman" w:hAnsi="Times New Roman" w:cs="Times New Roman"/>
          <w:bCs/>
          <w:sz w:val="27"/>
          <w:szCs w:val="27"/>
        </w:rPr>
        <w:t>–</w:t>
      </w:r>
      <w:r w:rsidR="0063297F" w:rsidRPr="00E06631">
        <w:rPr>
          <w:rFonts w:ascii="Times New Roman" w:eastAsia="Times New Roman" w:hAnsi="Times New Roman" w:cs="Times New Roman"/>
          <w:bCs/>
          <w:sz w:val="27"/>
          <w:szCs w:val="27"/>
        </w:rPr>
        <w:t xml:space="preserve"> 16</w:t>
      </w:r>
      <w:r w:rsidR="008339EC" w:rsidRPr="00E06631">
        <w:rPr>
          <w:rFonts w:ascii="Times New Roman" w:eastAsia="Times New Roman" w:hAnsi="Times New Roman" w:cs="Times New Roman"/>
          <w:bCs/>
          <w:sz w:val="27"/>
          <w:szCs w:val="27"/>
        </w:rPr>
        <w:t xml:space="preserve"> объектов</w:t>
      </w:r>
      <w:r w:rsidR="00C0018C" w:rsidRPr="00E06631">
        <w:rPr>
          <w:rFonts w:ascii="Times New Roman" w:eastAsia="Times New Roman" w:hAnsi="Times New Roman" w:cs="Times New Roman"/>
          <w:bCs/>
          <w:sz w:val="27"/>
          <w:szCs w:val="27"/>
        </w:rPr>
        <w:t>, которые включены в реестр муниципальной собственности</w:t>
      </w:r>
      <w:r w:rsidR="009806AE" w:rsidRPr="00E06631">
        <w:rPr>
          <w:rFonts w:ascii="Times New Roman" w:eastAsiaTheme="majorEastAsia" w:hAnsi="Times New Roman" w:cs="Times New Roman"/>
          <w:sz w:val="27"/>
          <w:szCs w:val="27"/>
          <w:lang w:eastAsia="en-US" w:bidi="en-US"/>
        </w:rPr>
        <w:t xml:space="preserve">. </w:t>
      </w:r>
      <w:r w:rsidR="00C0018C" w:rsidRPr="00E06631">
        <w:rPr>
          <w:rFonts w:ascii="Times New Roman" w:eastAsiaTheme="majorEastAsia" w:hAnsi="Times New Roman" w:cs="Times New Roman"/>
          <w:sz w:val="27"/>
          <w:szCs w:val="27"/>
          <w:lang w:eastAsia="en-US" w:bidi="en-US"/>
        </w:rPr>
        <w:t>Самыми протяженными поселковыми дорогами являются</w:t>
      </w:r>
      <w:r w:rsidR="00832676" w:rsidRPr="00E06631">
        <w:rPr>
          <w:rFonts w:ascii="Times New Roman" w:eastAsiaTheme="majorEastAsia" w:hAnsi="Times New Roman" w:cs="Times New Roman"/>
          <w:sz w:val="27"/>
          <w:szCs w:val="27"/>
          <w:lang w:eastAsia="en-US" w:bidi="en-US"/>
        </w:rPr>
        <w:t>:</w:t>
      </w:r>
    </w:p>
    <w:p w:rsidR="00294E42" w:rsidRPr="00E06631" w:rsidRDefault="00E94E19" w:rsidP="00E06631">
      <w:pPr>
        <w:spacing w:after="0" w:line="240" w:lineRule="auto"/>
        <w:ind w:firstLine="851"/>
        <w:jc w:val="both"/>
        <w:rPr>
          <w:rFonts w:ascii="Times New Roman" w:eastAsiaTheme="majorEastAsia" w:hAnsi="Times New Roman" w:cs="Times New Roman"/>
          <w:sz w:val="27"/>
          <w:szCs w:val="27"/>
          <w:lang w:eastAsia="en-US" w:bidi="en-US"/>
        </w:rPr>
      </w:pPr>
      <w:r w:rsidRPr="00E06631">
        <w:rPr>
          <w:rFonts w:ascii="Times New Roman" w:eastAsiaTheme="majorEastAsia" w:hAnsi="Times New Roman" w:cs="Times New Roman"/>
          <w:sz w:val="27"/>
          <w:szCs w:val="27"/>
          <w:lang w:eastAsia="en-US" w:bidi="en-US"/>
        </w:rPr>
        <w:t>в</w:t>
      </w:r>
      <w:r w:rsidR="00C0018C" w:rsidRPr="00E06631">
        <w:rPr>
          <w:rFonts w:ascii="Times New Roman" w:eastAsiaTheme="majorEastAsia" w:hAnsi="Times New Roman" w:cs="Times New Roman"/>
          <w:sz w:val="27"/>
          <w:szCs w:val="27"/>
          <w:lang w:eastAsia="en-US" w:bidi="en-US"/>
        </w:rPr>
        <w:t xml:space="preserve"> границах </w:t>
      </w:r>
      <w:r w:rsidR="00294E42" w:rsidRPr="00E06631">
        <w:rPr>
          <w:rFonts w:ascii="Times New Roman" w:eastAsiaTheme="majorEastAsia" w:hAnsi="Times New Roman" w:cs="Times New Roman"/>
          <w:sz w:val="27"/>
          <w:szCs w:val="27"/>
          <w:lang w:eastAsia="en-US" w:bidi="en-US"/>
        </w:rPr>
        <w:t>сел</w:t>
      </w:r>
      <w:r w:rsidR="00C0018C" w:rsidRPr="00E06631">
        <w:rPr>
          <w:rFonts w:ascii="Times New Roman" w:eastAsiaTheme="majorEastAsia" w:hAnsi="Times New Roman" w:cs="Times New Roman"/>
          <w:sz w:val="27"/>
          <w:szCs w:val="27"/>
          <w:lang w:eastAsia="en-US" w:bidi="en-US"/>
        </w:rPr>
        <w:t>а</w:t>
      </w:r>
      <w:r w:rsidR="00294E42" w:rsidRPr="00E06631">
        <w:rPr>
          <w:rFonts w:ascii="Times New Roman" w:eastAsiaTheme="majorEastAsia" w:hAnsi="Times New Roman" w:cs="Times New Roman"/>
          <w:sz w:val="27"/>
          <w:szCs w:val="27"/>
          <w:lang w:eastAsia="en-US" w:bidi="en-US"/>
        </w:rPr>
        <w:t xml:space="preserve"> Варнавинское:</w:t>
      </w:r>
    </w:p>
    <w:p w:rsidR="00C0018C" w:rsidRPr="00E06631" w:rsidRDefault="00C0018C" w:rsidP="00E06631">
      <w:pPr>
        <w:spacing w:after="0" w:line="240" w:lineRule="auto"/>
        <w:ind w:firstLine="851"/>
        <w:jc w:val="both"/>
        <w:rPr>
          <w:rFonts w:ascii="Times New Roman" w:eastAsiaTheme="majorEastAsia" w:hAnsi="Times New Roman" w:cs="Times New Roman"/>
          <w:sz w:val="27"/>
          <w:szCs w:val="27"/>
          <w:lang w:eastAsia="en-US" w:bidi="en-US"/>
        </w:rPr>
      </w:pPr>
      <w:r w:rsidRPr="00E06631">
        <w:rPr>
          <w:rFonts w:ascii="Times New Roman" w:eastAsiaTheme="majorEastAsia" w:hAnsi="Times New Roman" w:cs="Times New Roman"/>
          <w:sz w:val="27"/>
          <w:szCs w:val="27"/>
          <w:lang w:eastAsia="en-US" w:bidi="en-US"/>
        </w:rPr>
        <w:t xml:space="preserve">- дорога по </w:t>
      </w:r>
      <w:r w:rsidR="009806AE" w:rsidRPr="00E06631">
        <w:rPr>
          <w:rFonts w:ascii="Times New Roman" w:eastAsiaTheme="majorEastAsia" w:hAnsi="Times New Roman" w:cs="Times New Roman"/>
          <w:sz w:val="27"/>
          <w:szCs w:val="27"/>
          <w:lang w:eastAsia="en-US" w:bidi="en-US"/>
        </w:rPr>
        <w:t>улиц</w:t>
      </w:r>
      <w:r w:rsidRPr="00E06631">
        <w:rPr>
          <w:rFonts w:ascii="Times New Roman" w:eastAsiaTheme="majorEastAsia" w:hAnsi="Times New Roman" w:cs="Times New Roman"/>
          <w:sz w:val="27"/>
          <w:szCs w:val="27"/>
          <w:lang w:eastAsia="en-US" w:bidi="en-US"/>
        </w:rPr>
        <w:t>е</w:t>
      </w:r>
      <w:r w:rsidR="009806AE" w:rsidRPr="00E06631">
        <w:rPr>
          <w:rFonts w:ascii="Times New Roman" w:eastAsiaTheme="majorEastAsia" w:hAnsi="Times New Roman" w:cs="Times New Roman"/>
          <w:sz w:val="27"/>
          <w:szCs w:val="27"/>
          <w:lang w:eastAsia="en-US" w:bidi="en-US"/>
        </w:rPr>
        <w:t xml:space="preserve"> </w:t>
      </w:r>
      <w:r w:rsidR="00294E42" w:rsidRPr="00E06631">
        <w:rPr>
          <w:rFonts w:ascii="Times New Roman" w:eastAsiaTheme="majorEastAsia" w:hAnsi="Times New Roman" w:cs="Times New Roman"/>
          <w:sz w:val="27"/>
          <w:szCs w:val="27"/>
          <w:lang w:eastAsia="en-US" w:bidi="en-US"/>
        </w:rPr>
        <w:t>Красная</w:t>
      </w:r>
      <w:r w:rsidR="00AD772B" w:rsidRPr="00E06631">
        <w:rPr>
          <w:rFonts w:ascii="Times New Roman" w:eastAsiaTheme="majorEastAsia" w:hAnsi="Times New Roman" w:cs="Times New Roman"/>
          <w:sz w:val="27"/>
          <w:szCs w:val="27"/>
          <w:lang w:eastAsia="en-US" w:bidi="en-US"/>
        </w:rPr>
        <w:t>,</w:t>
      </w:r>
      <w:r w:rsidRPr="00E06631">
        <w:rPr>
          <w:rFonts w:ascii="Times New Roman" w:eastAsiaTheme="majorEastAsia" w:hAnsi="Times New Roman" w:cs="Times New Roman"/>
          <w:sz w:val="27"/>
          <w:szCs w:val="27"/>
          <w:lang w:eastAsia="en-US" w:bidi="en-US"/>
        </w:rPr>
        <w:t xml:space="preserve"> </w:t>
      </w:r>
      <w:r w:rsidR="00294E42" w:rsidRPr="00E06631">
        <w:rPr>
          <w:rFonts w:ascii="Times New Roman" w:eastAsiaTheme="majorEastAsia" w:hAnsi="Times New Roman" w:cs="Times New Roman"/>
          <w:sz w:val="27"/>
          <w:szCs w:val="27"/>
          <w:lang w:eastAsia="en-US" w:bidi="en-US"/>
        </w:rPr>
        <w:t xml:space="preserve">протяженностью </w:t>
      </w:r>
      <w:r w:rsidR="009134C2" w:rsidRPr="00E06631">
        <w:rPr>
          <w:rFonts w:ascii="Times New Roman" w:eastAsiaTheme="majorEastAsia" w:hAnsi="Times New Roman" w:cs="Times New Roman"/>
          <w:sz w:val="27"/>
          <w:szCs w:val="27"/>
          <w:lang w:eastAsia="en-US" w:bidi="en-US"/>
        </w:rPr>
        <w:t>2,38</w:t>
      </w:r>
      <w:r w:rsidR="008339EC" w:rsidRPr="00E06631">
        <w:rPr>
          <w:rFonts w:ascii="Times New Roman" w:eastAsiaTheme="majorEastAsia" w:hAnsi="Times New Roman" w:cs="Times New Roman"/>
          <w:sz w:val="27"/>
          <w:szCs w:val="27"/>
          <w:lang w:eastAsia="en-US" w:bidi="en-US"/>
        </w:rPr>
        <w:t xml:space="preserve"> </w:t>
      </w:r>
      <w:r w:rsidR="00832676" w:rsidRPr="00E06631">
        <w:rPr>
          <w:rFonts w:ascii="Times New Roman" w:eastAsiaTheme="majorEastAsia" w:hAnsi="Times New Roman" w:cs="Times New Roman"/>
          <w:sz w:val="27"/>
          <w:szCs w:val="27"/>
          <w:lang w:eastAsia="en-US" w:bidi="en-US"/>
        </w:rPr>
        <w:t>к</w:t>
      </w:r>
      <w:r w:rsidR="00AD772B" w:rsidRPr="00E06631">
        <w:rPr>
          <w:rFonts w:ascii="Times New Roman" w:eastAsiaTheme="majorEastAsia" w:hAnsi="Times New Roman" w:cs="Times New Roman"/>
          <w:sz w:val="27"/>
          <w:szCs w:val="27"/>
          <w:lang w:eastAsia="en-US" w:bidi="en-US"/>
        </w:rPr>
        <w:t>м</w:t>
      </w:r>
      <w:r w:rsidR="00A676F7" w:rsidRPr="00E06631">
        <w:rPr>
          <w:rFonts w:ascii="Times New Roman" w:eastAsiaTheme="majorEastAsia" w:hAnsi="Times New Roman" w:cs="Times New Roman"/>
          <w:sz w:val="27"/>
          <w:szCs w:val="27"/>
          <w:lang w:eastAsia="en-US" w:bidi="en-US"/>
        </w:rPr>
        <w:t>,</w:t>
      </w:r>
    </w:p>
    <w:p w:rsidR="00C0018C" w:rsidRPr="00E06631" w:rsidRDefault="00C0018C" w:rsidP="00E06631">
      <w:pPr>
        <w:spacing w:after="0" w:line="240" w:lineRule="auto"/>
        <w:ind w:firstLine="851"/>
        <w:jc w:val="both"/>
        <w:rPr>
          <w:rFonts w:ascii="Times New Roman" w:eastAsiaTheme="majorEastAsia" w:hAnsi="Times New Roman" w:cs="Times New Roman"/>
          <w:sz w:val="27"/>
          <w:szCs w:val="27"/>
          <w:lang w:eastAsia="en-US" w:bidi="en-US"/>
        </w:rPr>
      </w:pPr>
      <w:r w:rsidRPr="00E06631">
        <w:rPr>
          <w:rFonts w:ascii="Times New Roman" w:eastAsiaTheme="majorEastAsia" w:hAnsi="Times New Roman" w:cs="Times New Roman"/>
          <w:sz w:val="27"/>
          <w:szCs w:val="27"/>
          <w:lang w:eastAsia="en-US" w:bidi="en-US"/>
        </w:rPr>
        <w:t xml:space="preserve">- дорога по </w:t>
      </w:r>
      <w:r w:rsidR="009806AE" w:rsidRPr="00E06631">
        <w:rPr>
          <w:rFonts w:ascii="Times New Roman" w:eastAsiaTheme="majorEastAsia" w:hAnsi="Times New Roman" w:cs="Times New Roman"/>
          <w:sz w:val="27"/>
          <w:szCs w:val="27"/>
          <w:lang w:eastAsia="en-US" w:bidi="en-US"/>
        </w:rPr>
        <w:t>улиц</w:t>
      </w:r>
      <w:r w:rsidRPr="00E06631">
        <w:rPr>
          <w:rFonts w:ascii="Times New Roman" w:eastAsiaTheme="majorEastAsia" w:hAnsi="Times New Roman" w:cs="Times New Roman"/>
          <w:sz w:val="27"/>
          <w:szCs w:val="27"/>
          <w:lang w:eastAsia="en-US" w:bidi="en-US"/>
        </w:rPr>
        <w:t>е</w:t>
      </w:r>
      <w:r w:rsidR="000F0229" w:rsidRPr="00E06631">
        <w:rPr>
          <w:rFonts w:ascii="Times New Roman" w:eastAsiaTheme="majorEastAsia" w:hAnsi="Times New Roman" w:cs="Times New Roman"/>
          <w:sz w:val="27"/>
          <w:szCs w:val="27"/>
          <w:lang w:eastAsia="en-US" w:bidi="en-US"/>
        </w:rPr>
        <w:t xml:space="preserve"> Партизанская</w:t>
      </w:r>
      <w:r w:rsidR="00AD772B" w:rsidRPr="00E06631">
        <w:rPr>
          <w:rFonts w:ascii="Times New Roman" w:eastAsiaTheme="majorEastAsia" w:hAnsi="Times New Roman" w:cs="Times New Roman"/>
          <w:sz w:val="27"/>
          <w:szCs w:val="27"/>
          <w:lang w:eastAsia="en-US" w:bidi="en-US"/>
        </w:rPr>
        <w:t>,</w:t>
      </w:r>
      <w:r w:rsidR="002F023F" w:rsidRPr="00E06631">
        <w:rPr>
          <w:rFonts w:ascii="Times New Roman" w:eastAsiaTheme="majorEastAsia" w:hAnsi="Times New Roman" w:cs="Times New Roman"/>
          <w:sz w:val="27"/>
          <w:szCs w:val="27"/>
          <w:lang w:eastAsia="en-US" w:bidi="en-US"/>
        </w:rPr>
        <w:t xml:space="preserve"> про</w:t>
      </w:r>
      <w:r w:rsidR="00EA15D5" w:rsidRPr="00E06631">
        <w:rPr>
          <w:rFonts w:ascii="Times New Roman" w:eastAsiaTheme="majorEastAsia" w:hAnsi="Times New Roman" w:cs="Times New Roman"/>
          <w:sz w:val="27"/>
          <w:szCs w:val="27"/>
          <w:lang w:eastAsia="en-US" w:bidi="en-US"/>
        </w:rPr>
        <w:t>тяженностью 4,405</w:t>
      </w:r>
      <w:r w:rsidR="008339EC" w:rsidRPr="00E06631">
        <w:rPr>
          <w:rFonts w:ascii="Times New Roman" w:eastAsiaTheme="majorEastAsia" w:hAnsi="Times New Roman" w:cs="Times New Roman"/>
          <w:sz w:val="27"/>
          <w:szCs w:val="27"/>
          <w:lang w:eastAsia="en-US" w:bidi="en-US"/>
        </w:rPr>
        <w:t xml:space="preserve"> </w:t>
      </w:r>
      <w:r w:rsidR="00832676" w:rsidRPr="00E06631">
        <w:rPr>
          <w:rFonts w:ascii="Times New Roman" w:eastAsiaTheme="majorEastAsia" w:hAnsi="Times New Roman" w:cs="Times New Roman"/>
          <w:sz w:val="27"/>
          <w:szCs w:val="27"/>
          <w:lang w:eastAsia="en-US" w:bidi="en-US"/>
        </w:rPr>
        <w:t>км</w:t>
      </w:r>
      <w:r w:rsidR="00AD772B" w:rsidRPr="00E06631">
        <w:rPr>
          <w:rFonts w:ascii="Times New Roman" w:eastAsiaTheme="majorEastAsia" w:hAnsi="Times New Roman" w:cs="Times New Roman"/>
          <w:sz w:val="27"/>
          <w:szCs w:val="27"/>
          <w:lang w:eastAsia="en-US" w:bidi="en-US"/>
        </w:rPr>
        <w:t>,</w:t>
      </w:r>
    </w:p>
    <w:p w:rsidR="00C0018C" w:rsidRPr="00E06631" w:rsidRDefault="00C0018C" w:rsidP="00E06631">
      <w:pPr>
        <w:spacing w:after="0" w:line="240" w:lineRule="auto"/>
        <w:ind w:firstLine="851"/>
        <w:jc w:val="both"/>
        <w:rPr>
          <w:rFonts w:ascii="Times New Roman" w:eastAsiaTheme="majorEastAsia" w:hAnsi="Times New Roman" w:cs="Times New Roman"/>
          <w:sz w:val="27"/>
          <w:szCs w:val="27"/>
          <w:lang w:eastAsia="en-US" w:bidi="en-US"/>
        </w:rPr>
      </w:pPr>
      <w:r w:rsidRPr="00E06631">
        <w:rPr>
          <w:rFonts w:ascii="Times New Roman" w:eastAsiaTheme="majorEastAsia" w:hAnsi="Times New Roman" w:cs="Times New Roman"/>
          <w:sz w:val="27"/>
          <w:szCs w:val="27"/>
          <w:lang w:eastAsia="en-US" w:bidi="en-US"/>
        </w:rPr>
        <w:t xml:space="preserve">- дорога по </w:t>
      </w:r>
      <w:r w:rsidR="000F0229" w:rsidRPr="00E06631">
        <w:rPr>
          <w:rFonts w:ascii="Times New Roman" w:eastAsiaTheme="majorEastAsia" w:hAnsi="Times New Roman" w:cs="Times New Roman"/>
          <w:sz w:val="27"/>
          <w:szCs w:val="27"/>
          <w:lang w:eastAsia="en-US" w:bidi="en-US"/>
        </w:rPr>
        <w:t>переул</w:t>
      </w:r>
      <w:r w:rsidR="00743C63" w:rsidRPr="00E06631">
        <w:rPr>
          <w:rFonts w:ascii="Times New Roman" w:eastAsiaTheme="majorEastAsia" w:hAnsi="Times New Roman" w:cs="Times New Roman"/>
          <w:sz w:val="27"/>
          <w:szCs w:val="27"/>
          <w:lang w:eastAsia="en-US" w:bidi="en-US"/>
        </w:rPr>
        <w:t>к</w:t>
      </w:r>
      <w:r w:rsidRPr="00E06631">
        <w:rPr>
          <w:rFonts w:ascii="Times New Roman" w:eastAsiaTheme="majorEastAsia" w:hAnsi="Times New Roman" w:cs="Times New Roman"/>
          <w:sz w:val="27"/>
          <w:szCs w:val="27"/>
          <w:lang w:eastAsia="en-US" w:bidi="en-US"/>
        </w:rPr>
        <w:t>у</w:t>
      </w:r>
      <w:r w:rsidR="00743C63" w:rsidRPr="00E06631">
        <w:rPr>
          <w:rFonts w:ascii="Times New Roman" w:eastAsiaTheme="majorEastAsia" w:hAnsi="Times New Roman" w:cs="Times New Roman"/>
          <w:sz w:val="27"/>
          <w:szCs w:val="27"/>
          <w:lang w:eastAsia="en-US" w:bidi="en-US"/>
        </w:rPr>
        <w:t xml:space="preserve"> Колхозный</w:t>
      </w:r>
      <w:r w:rsidR="00AD772B" w:rsidRPr="00E06631">
        <w:rPr>
          <w:rFonts w:ascii="Times New Roman" w:eastAsiaTheme="majorEastAsia" w:hAnsi="Times New Roman" w:cs="Times New Roman"/>
          <w:sz w:val="27"/>
          <w:szCs w:val="27"/>
          <w:lang w:eastAsia="en-US" w:bidi="en-US"/>
        </w:rPr>
        <w:t>,</w:t>
      </w:r>
      <w:r w:rsidR="003337F4" w:rsidRPr="00E06631">
        <w:rPr>
          <w:rFonts w:ascii="Times New Roman" w:eastAsiaTheme="majorEastAsia" w:hAnsi="Times New Roman" w:cs="Times New Roman"/>
          <w:sz w:val="27"/>
          <w:szCs w:val="27"/>
          <w:lang w:eastAsia="en-US" w:bidi="en-US"/>
        </w:rPr>
        <w:t xml:space="preserve"> протяженностью 0,907</w:t>
      </w:r>
      <w:r w:rsidR="00832676" w:rsidRPr="00E06631">
        <w:rPr>
          <w:rFonts w:ascii="Times New Roman" w:eastAsiaTheme="majorEastAsia" w:hAnsi="Times New Roman" w:cs="Times New Roman"/>
          <w:sz w:val="27"/>
          <w:szCs w:val="27"/>
          <w:lang w:eastAsia="en-US" w:bidi="en-US"/>
        </w:rPr>
        <w:t xml:space="preserve"> </w:t>
      </w:r>
      <w:r w:rsidR="00AD772B" w:rsidRPr="00E06631">
        <w:rPr>
          <w:rFonts w:ascii="Times New Roman" w:eastAsiaTheme="majorEastAsia" w:hAnsi="Times New Roman" w:cs="Times New Roman"/>
          <w:sz w:val="27"/>
          <w:szCs w:val="27"/>
          <w:lang w:eastAsia="en-US" w:bidi="en-US"/>
        </w:rPr>
        <w:t>км,</w:t>
      </w:r>
    </w:p>
    <w:p w:rsidR="00C0018C" w:rsidRPr="00E06631" w:rsidRDefault="00C0018C" w:rsidP="00E06631">
      <w:pPr>
        <w:spacing w:after="0" w:line="240" w:lineRule="auto"/>
        <w:ind w:firstLine="851"/>
        <w:jc w:val="both"/>
        <w:rPr>
          <w:rFonts w:ascii="Times New Roman" w:eastAsiaTheme="majorEastAsia" w:hAnsi="Times New Roman" w:cs="Times New Roman"/>
          <w:sz w:val="27"/>
          <w:szCs w:val="27"/>
          <w:lang w:eastAsia="en-US" w:bidi="en-US"/>
        </w:rPr>
      </w:pPr>
      <w:r w:rsidRPr="00E06631">
        <w:rPr>
          <w:rFonts w:ascii="Times New Roman" w:eastAsiaTheme="majorEastAsia" w:hAnsi="Times New Roman" w:cs="Times New Roman"/>
          <w:sz w:val="27"/>
          <w:szCs w:val="27"/>
          <w:lang w:eastAsia="en-US" w:bidi="en-US"/>
        </w:rPr>
        <w:t xml:space="preserve">- дорога по </w:t>
      </w:r>
      <w:r w:rsidR="00743C63" w:rsidRPr="00E06631">
        <w:rPr>
          <w:rFonts w:ascii="Times New Roman" w:eastAsiaTheme="majorEastAsia" w:hAnsi="Times New Roman" w:cs="Times New Roman"/>
          <w:sz w:val="27"/>
          <w:szCs w:val="27"/>
          <w:lang w:eastAsia="en-US" w:bidi="en-US"/>
        </w:rPr>
        <w:t>улиц</w:t>
      </w:r>
      <w:r w:rsidRPr="00E06631">
        <w:rPr>
          <w:rFonts w:ascii="Times New Roman" w:eastAsiaTheme="majorEastAsia" w:hAnsi="Times New Roman" w:cs="Times New Roman"/>
          <w:sz w:val="27"/>
          <w:szCs w:val="27"/>
          <w:lang w:eastAsia="en-US" w:bidi="en-US"/>
        </w:rPr>
        <w:t>е Пролетарская</w:t>
      </w:r>
      <w:r w:rsidR="00AD772B" w:rsidRPr="00E06631">
        <w:rPr>
          <w:rFonts w:ascii="Times New Roman" w:eastAsiaTheme="majorEastAsia" w:hAnsi="Times New Roman" w:cs="Times New Roman"/>
          <w:sz w:val="27"/>
          <w:szCs w:val="27"/>
          <w:lang w:eastAsia="en-US" w:bidi="en-US"/>
        </w:rPr>
        <w:t>,</w:t>
      </w:r>
      <w:r w:rsidR="00743C63" w:rsidRPr="00E06631">
        <w:rPr>
          <w:rFonts w:ascii="Times New Roman" w:eastAsiaTheme="majorEastAsia" w:hAnsi="Times New Roman" w:cs="Times New Roman"/>
          <w:sz w:val="27"/>
          <w:szCs w:val="27"/>
          <w:lang w:eastAsia="en-US" w:bidi="en-US"/>
        </w:rPr>
        <w:t xml:space="preserve"> протяженностью 2,430</w:t>
      </w:r>
      <w:r w:rsidR="000F0229" w:rsidRPr="00E06631">
        <w:rPr>
          <w:rFonts w:ascii="Times New Roman" w:eastAsiaTheme="majorEastAsia" w:hAnsi="Times New Roman" w:cs="Times New Roman"/>
          <w:sz w:val="27"/>
          <w:szCs w:val="27"/>
          <w:lang w:eastAsia="en-US" w:bidi="en-US"/>
        </w:rPr>
        <w:t xml:space="preserve"> </w:t>
      </w:r>
      <w:r w:rsidR="004252E6" w:rsidRPr="00E06631">
        <w:rPr>
          <w:rFonts w:ascii="Times New Roman" w:eastAsiaTheme="majorEastAsia" w:hAnsi="Times New Roman" w:cs="Times New Roman"/>
          <w:sz w:val="27"/>
          <w:szCs w:val="27"/>
          <w:lang w:eastAsia="en-US" w:bidi="en-US"/>
        </w:rPr>
        <w:t>км</w:t>
      </w:r>
      <w:r w:rsidR="00AD772B" w:rsidRPr="00E06631">
        <w:rPr>
          <w:rFonts w:ascii="Times New Roman" w:eastAsiaTheme="majorEastAsia" w:hAnsi="Times New Roman" w:cs="Times New Roman"/>
          <w:sz w:val="27"/>
          <w:szCs w:val="27"/>
          <w:lang w:eastAsia="en-US" w:bidi="en-US"/>
        </w:rPr>
        <w:t>,</w:t>
      </w:r>
    </w:p>
    <w:p w:rsidR="004252E6" w:rsidRPr="00E06631" w:rsidRDefault="00C0018C" w:rsidP="00E06631">
      <w:pPr>
        <w:spacing w:after="0" w:line="240" w:lineRule="auto"/>
        <w:ind w:firstLine="851"/>
        <w:jc w:val="both"/>
        <w:rPr>
          <w:rFonts w:ascii="Times New Roman" w:eastAsiaTheme="majorEastAsia" w:hAnsi="Times New Roman" w:cs="Times New Roman"/>
          <w:sz w:val="27"/>
          <w:szCs w:val="27"/>
          <w:lang w:eastAsia="en-US" w:bidi="en-US"/>
        </w:rPr>
      </w:pPr>
      <w:r w:rsidRPr="00E06631">
        <w:rPr>
          <w:rFonts w:ascii="Times New Roman" w:eastAsiaTheme="majorEastAsia" w:hAnsi="Times New Roman" w:cs="Times New Roman"/>
          <w:sz w:val="27"/>
          <w:szCs w:val="27"/>
          <w:lang w:eastAsia="en-US" w:bidi="en-US"/>
        </w:rPr>
        <w:t xml:space="preserve">- дорога по </w:t>
      </w:r>
      <w:r w:rsidR="000F0229" w:rsidRPr="00E06631">
        <w:rPr>
          <w:rFonts w:ascii="Times New Roman" w:eastAsiaTheme="majorEastAsia" w:hAnsi="Times New Roman" w:cs="Times New Roman"/>
          <w:sz w:val="27"/>
          <w:szCs w:val="27"/>
          <w:lang w:eastAsia="en-US" w:bidi="en-US"/>
        </w:rPr>
        <w:t>переулк</w:t>
      </w:r>
      <w:r w:rsidRPr="00E06631">
        <w:rPr>
          <w:rFonts w:ascii="Times New Roman" w:eastAsiaTheme="majorEastAsia" w:hAnsi="Times New Roman" w:cs="Times New Roman"/>
          <w:sz w:val="27"/>
          <w:szCs w:val="27"/>
          <w:lang w:eastAsia="en-US" w:bidi="en-US"/>
        </w:rPr>
        <w:t>у</w:t>
      </w:r>
      <w:r w:rsidR="000F0229" w:rsidRPr="00E06631">
        <w:rPr>
          <w:rFonts w:ascii="Times New Roman" w:eastAsiaTheme="majorEastAsia" w:hAnsi="Times New Roman" w:cs="Times New Roman"/>
          <w:sz w:val="27"/>
          <w:szCs w:val="27"/>
          <w:lang w:eastAsia="en-US" w:bidi="en-US"/>
        </w:rPr>
        <w:t xml:space="preserve"> Восточный</w:t>
      </w:r>
      <w:r w:rsidR="00AD772B" w:rsidRPr="00E06631">
        <w:rPr>
          <w:rFonts w:ascii="Times New Roman" w:eastAsiaTheme="majorEastAsia" w:hAnsi="Times New Roman" w:cs="Times New Roman"/>
          <w:sz w:val="27"/>
          <w:szCs w:val="27"/>
          <w:lang w:eastAsia="en-US" w:bidi="en-US"/>
        </w:rPr>
        <w:t>,</w:t>
      </w:r>
      <w:r w:rsidR="004252E6" w:rsidRPr="00E06631">
        <w:rPr>
          <w:rFonts w:ascii="Times New Roman" w:eastAsiaTheme="majorEastAsia" w:hAnsi="Times New Roman" w:cs="Times New Roman"/>
          <w:sz w:val="27"/>
          <w:szCs w:val="27"/>
          <w:lang w:eastAsia="en-US" w:bidi="en-US"/>
        </w:rPr>
        <w:t xml:space="preserve"> протяженностью</w:t>
      </w:r>
      <w:r w:rsidR="00743C63" w:rsidRPr="00E06631">
        <w:rPr>
          <w:rFonts w:ascii="Times New Roman" w:eastAsiaTheme="majorEastAsia" w:hAnsi="Times New Roman" w:cs="Times New Roman"/>
          <w:sz w:val="27"/>
          <w:szCs w:val="27"/>
          <w:lang w:eastAsia="en-US" w:bidi="en-US"/>
        </w:rPr>
        <w:t xml:space="preserve"> 0,595</w:t>
      </w:r>
      <w:r w:rsidR="00443D16" w:rsidRPr="00E06631">
        <w:rPr>
          <w:rFonts w:ascii="Times New Roman" w:eastAsiaTheme="majorEastAsia" w:hAnsi="Times New Roman" w:cs="Times New Roman"/>
          <w:sz w:val="27"/>
          <w:szCs w:val="27"/>
          <w:lang w:eastAsia="en-US" w:bidi="en-US"/>
        </w:rPr>
        <w:t xml:space="preserve"> </w:t>
      </w:r>
      <w:r w:rsidRPr="00E06631">
        <w:rPr>
          <w:rFonts w:ascii="Times New Roman" w:eastAsiaTheme="majorEastAsia" w:hAnsi="Times New Roman" w:cs="Times New Roman"/>
          <w:sz w:val="27"/>
          <w:szCs w:val="27"/>
          <w:lang w:eastAsia="en-US" w:bidi="en-US"/>
        </w:rPr>
        <w:t>км.</w:t>
      </w:r>
    </w:p>
    <w:p w:rsidR="0098691F" w:rsidRPr="00E06631" w:rsidRDefault="00E94E19" w:rsidP="00E06631">
      <w:pPr>
        <w:spacing w:after="0" w:line="240" w:lineRule="auto"/>
        <w:ind w:firstLine="851"/>
        <w:jc w:val="both"/>
        <w:rPr>
          <w:rFonts w:ascii="Times New Roman" w:eastAsiaTheme="majorEastAsia" w:hAnsi="Times New Roman" w:cs="Times New Roman"/>
          <w:sz w:val="27"/>
          <w:szCs w:val="27"/>
          <w:lang w:eastAsia="en-US" w:bidi="en-US"/>
        </w:rPr>
      </w:pPr>
      <w:r w:rsidRPr="00E06631">
        <w:rPr>
          <w:rFonts w:ascii="Times New Roman" w:eastAsiaTheme="majorEastAsia" w:hAnsi="Times New Roman" w:cs="Times New Roman"/>
          <w:sz w:val="27"/>
          <w:szCs w:val="27"/>
          <w:lang w:eastAsia="en-US" w:bidi="en-US"/>
        </w:rPr>
        <w:t>в</w:t>
      </w:r>
      <w:r w:rsidR="00C0018C" w:rsidRPr="00E06631">
        <w:rPr>
          <w:rFonts w:ascii="Times New Roman" w:eastAsiaTheme="majorEastAsia" w:hAnsi="Times New Roman" w:cs="Times New Roman"/>
          <w:sz w:val="27"/>
          <w:szCs w:val="27"/>
          <w:lang w:eastAsia="en-US" w:bidi="en-US"/>
        </w:rPr>
        <w:t xml:space="preserve"> границах </w:t>
      </w:r>
      <w:r w:rsidR="00DB41D5" w:rsidRPr="00E06631">
        <w:rPr>
          <w:rFonts w:ascii="Times New Roman" w:eastAsiaTheme="majorEastAsia" w:hAnsi="Times New Roman" w:cs="Times New Roman"/>
          <w:sz w:val="27"/>
          <w:szCs w:val="27"/>
          <w:lang w:eastAsia="en-US" w:bidi="en-US"/>
        </w:rPr>
        <w:t>хутор</w:t>
      </w:r>
      <w:r w:rsidR="00C0018C" w:rsidRPr="00E06631">
        <w:rPr>
          <w:rFonts w:ascii="Times New Roman" w:eastAsiaTheme="majorEastAsia" w:hAnsi="Times New Roman" w:cs="Times New Roman"/>
          <w:sz w:val="27"/>
          <w:szCs w:val="27"/>
          <w:lang w:eastAsia="en-US" w:bidi="en-US"/>
        </w:rPr>
        <w:t>а</w:t>
      </w:r>
      <w:r w:rsidR="00DB41D5" w:rsidRPr="00E06631">
        <w:rPr>
          <w:rFonts w:ascii="Times New Roman" w:eastAsiaTheme="majorEastAsia" w:hAnsi="Times New Roman" w:cs="Times New Roman"/>
          <w:sz w:val="27"/>
          <w:szCs w:val="27"/>
          <w:lang w:eastAsia="en-US" w:bidi="en-US"/>
        </w:rPr>
        <w:t xml:space="preserve"> </w:t>
      </w:r>
      <w:r w:rsidR="0098691F" w:rsidRPr="00E06631">
        <w:rPr>
          <w:rFonts w:ascii="Times New Roman" w:eastAsiaTheme="majorEastAsia" w:hAnsi="Times New Roman" w:cs="Times New Roman"/>
          <w:sz w:val="27"/>
          <w:szCs w:val="27"/>
          <w:lang w:eastAsia="en-US" w:bidi="en-US"/>
        </w:rPr>
        <w:t>Садовый:</w:t>
      </w:r>
    </w:p>
    <w:p w:rsidR="00C0018C" w:rsidRPr="00E06631" w:rsidRDefault="00C0018C" w:rsidP="00E06631">
      <w:pPr>
        <w:spacing w:after="0" w:line="240" w:lineRule="auto"/>
        <w:ind w:firstLine="851"/>
        <w:jc w:val="both"/>
        <w:rPr>
          <w:rFonts w:ascii="Times New Roman" w:hAnsi="Times New Roman" w:cs="Times New Roman"/>
          <w:sz w:val="27"/>
          <w:szCs w:val="27"/>
        </w:rPr>
      </w:pPr>
      <w:r w:rsidRPr="00E06631">
        <w:rPr>
          <w:rFonts w:ascii="Times New Roman" w:eastAsiaTheme="majorEastAsia" w:hAnsi="Times New Roman" w:cs="Times New Roman"/>
          <w:sz w:val="27"/>
          <w:szCs w:val="27"/>
          <w:lang w:eastAsia="en-US" w:bidi="en-US"/>
        </w:rPr>
        <w:t xml:space="preserve">- дорога по </w:t>
      </w:r>
      <w:r w:rsidR="0098691F" w:rsidRPr="00E06631">
        <w:rPr>
          <w:rFonts w:ascii="Times New Roman" w:eastAsiaTheme="majorEastAsia" w:hAnsi="Times New Roman" w:cs="Times New Roman"/>
          <w:sz w:val="27"/>
          <w:szCs w:val="27"/>
          <w:lang w:eastAsia="en-US" w:bidi="en-US"/>
        </w:rPr>
        <w:t>улиц</w:t>
      </w:r>
      <w:r w:rsidRPr="00E06631">
        <w:rPr>
          <w:rFonts w:ascii="Times New Roman" w:eastAsiaTheme="majorEastAsia" w:hAnsi="Times New Roman" w:cs="Times New Roman"/>
          <w:sz w:val="27"/>
          <w:szCs w:val="27"/>
          <w:lang w:eastAsia="en-US" w:bidi="en-US"/>
        </w:rPr>
        <w:t>е</w:t>
      </w:r>
      <w:r w:rsidR="0098691F" w:rsidRPr="00E06631">
        <w:rPr>
          <w:rFonts w:ascii="Times New Roman" w:eastAsiaTheme="majorEastAsia" w:hAnsi="Times New Roman" w:cs="Times New Roman"/>
          <w:sz w:val="27"/>
          <w:szCs w:val="27"/>
          <w:lang w:eastAsia="en-US" w:bidi="en-US"/>
        </w:rPr>
        <w:t xml:space="preserve"> Мира</w:t>
      </w:r>
      <w:r w:rsidR="00AD772B" w:rsidRPr="00E06631">
        <w:rPr>
          <w:rFonts w:ascii="Times New Roman" w:eastAsiaTheme="majorEastAsia" w:hAnsi="Times New Roman" w:cs="Times New Roman"/>
          <w:sz w:val="27"/>
          <w:szCs w:val="27"/>
          <w:lang w:eastAsia="en-US" w:bidi="en-US"/>
        </w:rPr>
        <w:t>,</w:t>
      </w:r>
      <w:r w:rsidR="0098691F" w:rsidRPr="00E06631">
        <w:rPr>
          <w:rFonts w:ascii="Times New Roman" w:eastAsiaTheme="majorEastAsia" w:hAnsi="Times New Roman" w:cs="Times New Roman"/>
          <w:sz w:val="27"/>
          <w:szCs w:val="27"/>
          <w:lang w:eastAsia="en-US" w:bidi="en-US"/>
        </w:rPr>
        <w:t xml:space="preserve"> протяженностью </w:t>
      </w:r>
      <w:r w:rsidR="00A34F9F" w:rsidRPr="00E06631">
        <w:rPr>
          <w:rFonts w:ascii="Times New Roman" w:eastAsiaTheme="majorEastAsia" w:hAnsi="Times New Roman" w:cs="Times New Roman"/>
          <w:sz w:val="27"/>
          <w:szCs w:val="27"/>
          <w:lang w:eastAsia="en-US" w:bidi="en-US"/>
        </w:rPr>
        <w:t>0,660</w:t>
      </w:r>
      <w:r w:rsidR="004252E6" w:rsidRPr="00E06631">
        <w:rPr>
          <w:rFonts w:ascii="Times New Roman" w:eastAsiaTheme="majorEastAsia" w:hAnsi="Times New Roman" w:cs="Times New Roman"/>
          <w:sz w:val="27"/>
          <w:szCs w:val="27"/>
          <w:lang w:eastAsia="en-US" w:bidi="en-US"/>
        </w:rPr>
        <w:t xml:space="preserve"> км,</w:t>
      </w:r>
    </w:p>
    <w:p w:rsidR="00C0018C" w:rsidRPr="00E06631" w:rsidRDefault="00C0018C" w:rsidP="00E06631">
      <w:pPr>
        <w:spacing w:after="0" w:line="240" w:lineRule="auto"/>
        <w:ind w:firstLine="851"/>
        <w:jc w:val="both"/>
        <w:rPr>
          <w:rFonts w:ascii="Times New Roman" w:hAnsi="Times New Roman" w:cs="Times New Roman"/>
          <w:sz w:val="27"/>
          <w:szCs w:val="27"/>
        </w:rPr>
      </w:pPr>
      <w:r w:rsidRPr="00E06631">
        <w:rPr>
          <w:rFonts w:ascii="Times New Roman" w:eastAsiaTheme="majorEastAsia" w:hAnsi="Times New Roman" w:cs="Times New Roman"/>
          <w:sz w:val="27"/>
          <w:szCs w:val="27"/>
          <w:lang w:eastAsia="en-US" w:bidi="en-US"/>
        </w:rPr>
        <w:t xml:space="preserve">- дорога по </w:t>
      </w:r>
      <w:r w:rsidR="0098691F" w:rsidRPr="00E06631">
        <w:rPr>
          <w:rFonts w:ascii="Times New Roman" w:hAnsi="Times New Roman" w:cs="Times New Roman"/>
          <w:sz w:val="27"/>
          <w:szCs w:val="27"/>
        </w:rPr>
        <w:t>улиц</w:t>
      </w:r>
      <w:r w:rsidRPr="00E06631">
        <w:rPr>
          <w:rFonts w:ascii="Times New Roman" w:hAnsi="Times New Roman" w:cs="Times New Roman"/>
          <w:sz w:val="27"/>
          <w:szCs w:val="27"/>
        </w:rPr>
        <w:t>е</w:t>
      </w:r>
      <w:r w:rsidR="0098691F" w:rsidRPr="00E06631">
        <w:rPr>
          <w:rFonts w:ascii="Times New Roman" w:hAnsi="Times New Roman" w:cs="Times New Roman"/>
          <w:sz w:val="27"/>
          <w:szCs w:val="27"/>
        </w:rPr>
        <w:t xml:space="preserve"> Советская</w:t>
      </w:r>
      <w:r w:rsidR="00AD772B" w:rsidRPr="00E06631">
        <w:rPr>
          <w:rFonts w:ascii="Times New Roman" w:hAnsi="Times New Roman" w:cs="Times New Roman"/>
          <w:sz w:val="27"/>
          <w:szCs w:val="27"/>
        </w:rPr>
        <w:t xml:space="preserve">, протяженностью </w:t>
      </w:r>
      <w:r w:rsidR="00A34F9F" w:rsidRPr="00E06631">
        <w:rPr>
          <w:rFonts w:ascii="Times New Roman" w:hAnsi="Times New Roman" w:cs="Times New Roman"/>
          <w:sz w:val="27"/>
          <w:szCs w:val="27"/>
        </w:rPr>
        <w:t>0,600</w:t>
      </w:r>
      <w:r w:rsidR="00AD772B" w:rsidRPr="00E06631">
        <w:rPr>
          <w:rFonts w:ascii="Times New Roman" w:hAnsi="Times New Roman" w:cs="Times New Roman"/>
          <w:sz w:val="27"/>
          <w:szCs w:val="27"/>
        </w:rPr>
        <w:t xml:space="preserve"> км,</w:t>
      </w:r>
    </w:p>
    <w:p w:rsidR="00DB41D5" w:rsidRPr="00E06631" w:rsidRDefault="00C0018C" w:rsidP="00E06631">
      <w:pPr>
        <w:spacing w:after="0" w:line="240" w:lineRule="auto"/>
        <w:ind w:firstLine="851"/>
        <w:jc w:val="both"/>
        <w:rPr>
          <w:rFonts w:ascii="Times New Roman" w:hAnsi="Times New Roman" w:cs="Times New Roman"/>
          <w:sz w:val="27"/>
          <w:szCs w:val="27"/>
        </w:rPr>
      </w:pPr>
      <w:r w:rsidRPr="00E06631">
        <w:rPr>
          <w:rFonts w:ascii="Times New Roman" w:eastAsiaTheme="majorEastAsia" w:hAnsi="Times New Roman" w:cs="Times New Roman"/>
          <w:sz w:val="27"/>
          <w:szCs w:val="27"/>
          <w:lang w:eastAsia="en-US" w:bidi="en-US"/>
        </w:rPr>
        <w:t xml:space="preserve">- дорога по </w:t>
      </w:r>
      <w:r w:rsidR="0098691F" w:rsidRPr="00E06631">
        <w:rPr>
          <w:rFonts w:ascii="Times New Roman" w:hAnsi="Times New Roman" w:cs="Times New Roman"/>
          <w:sz w:val="27"/>
          <w:szCs w:val="27"/>
        </w:rPr>
        <w:t>улиц</w:t>
      </w:r>
      <w:r w:rsidRPr="00E06631">
        <w:rPr>
          <w:rFonts w:ascii="Times New Roman" w:hAnsi="Times New Roman" w:cs="Times New Roman"/>
          <w:sz w:val="27"/>
          <w:szCs w:val="27"/>
        </w:rPr>
        <w:t>е</w:t>
      </w:r>
      <w:r w:rsidR="0098691F" w:rsidRPr="00E06631">
        <w:rPr>
          <w:rFonts w:ascii="Times New Roman" w:hAnsi="Times New Roman" w:cs="Times New Roman"/>
          <w:sz w:val="27"/>
          <w:szCs w:val="27"/>
        </w:rPr>
        <w:t xml:space="preserve"> Восточная</w:t>
      </w:r>
      <w:r w:rsidR="00AD772B" w:rsidRPr="00E06631">
        <w:rPr>
          <w:rFonts w:ascii="Times New Roman" w:hAnsi="Times New Roman" w:cs="Times New Roman"/>
          <w:sz w:val="27"/>
          <w:szCs w:val="27"/>
        </w:rPr>
        <w:t>,</w:t>
      </w:r>
      <w:r w:rsidR="002D539F" w:rsidRPr="00E06631">
        <w:rPr>
          <w:rFonts w:ascii="Times New Roman" w:hAnsi="Times New Roman" w:cs="Times New Roman"/>
          <w:sz w:val="27"/>
          <w:szCs w:val="27"/>
        </w:rPr>
        <w:t xml:space="preserve"> протяженностью </w:t>
      </w:r>
      <w:r w:rsidR="00A95B5C" w:rsidRPr="00E06631">
        <w:rPr>
          <w:rFonts w:ascii="Times New Roman" w:hAnsi="Times New Roman" w:cs="Times New Roman"/>
          <w:sz w:val="27"/>
          <w:szCs w:val="27"/>
        </w:rPr>
        <w:t>0,310</w:t>
      </w:r>
      <w:r w:rsidR="002D539F" w:rsidRPr="00E06631">
        <w:rPr>
          <w:rFonts w:ascii="Times New Roman" w:hAnsi="Times New Roman" w:cs="Times New Roman"/>
          <w:sz w:val="27"/>
          <w:szCs w:val="27"/>
        </w:rPr>
        <w:t xml:space="preserve"> км.</w:t>
      </w:r>
    </w:p>
    <w:p w:rsidR="005E1022" w:rsidRPr="00E06631" w:rsidRDefault="005E1022" w:rsidP="00E06631">
      <w:pPr>
        <w:shd w:val="clear" w:color="auto" w:fill="FFFFFF"/>
        <w:tabs>
          <w:tab w:val="left" w:pos="10490"/>
        </w:tabs>
        <w:spacing w:after="0" w:line="240" w:lineRule="auto"/>
        <w:ind w:firstLine="851"/>
        <w:jc w:val="both"/>
        <w:rPr>
          <w:rFonts w:ascii="Times New Roman" w:eastAsiaTheme="majorEastAsia" w:hAnsi="Times New Roman" w:cs="Times New Roman"/>
          <w:sz w:val="27"/>
          <w:szCs w:val="27"/>
          <w:lang w:eastAsia="en-US" w:bidi="en-US"/>
        </w:rPr>
      </w:pPr>
      <w:r w:rsidRPr="00E06631">
        <w:rPr>
          <w:rFonts w:ascii="Times New Roman" w:eastAsiaTheme="majorEastAsia" w:hAnsi="Times New Roman" w:cs="Times New Roman"/>
          <w:sz w:val="27"/>
          <w:szCs w:val="27"/>
          <w:lang w:eastAsia="en-US" w:bidi="en-US"/>
        </w:rPr>
        <w:t xml:space="preserve">Основные показатели по существующей улично-дорожной сети </w:t>
      </w:r>
      <w:r w:rsidR="002D539F" w:rsidRPr="00E06631">
        <w:rPr>
          <w:rFonts w:ascii="Times New Roman" w:eastAsiaTheme="majorEastAsia" w:hAnsi="Times New Roman" w:cs="Times New Roman"/>
          <w:sz w:val="27"/>
          <w:szCs w:val="27"/>
          <w:lang w:eastAsia="en-US" w:bidi="en-US"/>
        </w:rPr>
        <w:t>Варнавинского</w:t>
      </w:r>
      <w:r w:rsidR="00695C60" w:rsidRPr="00E06631">
        <w:rPr>
          <w:rFonts w:ascii="Times New Roman" w:eastAsiaTheme="majorEastAsia" w:hAnsi="Times New Roman" w:cs="Times New Roman"/>
          <w:sz w:val="27"/>
          <w:szCs w:val="27"/>
          <w:lang w:eastAsia="en-US" w:bidi="en-US"/>
        </w:rPr>
        <w:t xml:space="preserve"> сельского поселения </w:t>
      </w:r>
      <w:r w:rsidR="00075A52" w:rsidRPr="00E06631">
        <w:rPr>
          <w:rFonts w:ascii="Times New Roman" w:eastAsiaTheme="majorEastAsia" w:hAnsi="Times New Roman" w:cs="Times New Roman"/>
          <w:sz w:val="27"/>
          <w:szCs w:val="27"/>
          <w:lang w:eastAsia="en-US" w:bidi="en-US"/>
        </w:rPr>
        <w:t>Абинского</w:t>
      </w:r>
      <w:r w:rsidR="00695C60" w:rsidRPr="00E06631">
        <w:rPr>
          <w:rFonts w:ascii="Times New Roman" w:eastAsiaTheme="majorEastAsia" w:hAnsi="Times New Roman" w:cs="Times New Roman"/>
          <w:sz w:val="27"/>
          <w:szCs w:val="27"/>
          <w:lang w:eastAsia="en-US" w:bidi="en-US"/>
        </w:rPr>
        <w:t xml:space="preserve"> </w:t>
      </w:r>
      <w:r w:rsidRPr="00E06631">
        <w:rPr>
          <w:rFonts w:ascii="Times New Roman" w:eastAsiaTheme="majorEastAsia" w:hAnsi="Times New Roman" w:cs="Times New Roman"/>
          <w:sz w:val="27"/>
          <w:szCs w:val="27"/>
          <w:lang w:eastAsia="en-US" w:bidi="en-US"/>
        </w:rPr>
        <w:t xml:space="preserve">района </w:t>
      </w:r>
      <w:r w:rsidR="00695C60" w:rsidRPr="00E06631">
        <w:rPr>
          <w:rFonts w:ascii="Times New Roman" w:eastAsiaTheme="majorEastAsia" w:hAnsi="Times New Roman" w:cs="Times New Roman"/>
          <w:sz w:val="27"/>
          <w:szCs w:val="27"/>
          <w:lang w:eastAsia="en-US" w:bidi="en-US"/>
        </w:rPr>
        <w:t>Краснодарского</w:t>
      </w:r>
      <w:r w:rsidRPr="00E06631">
        <w:rPr>
          <w:rFonts w:ascii="Times New Roman" w:eastAsiaTheme="majorEastAsia" w:hAnsi="Times New Roman" w:cs="Times New Roman"/>
          <w:sz w:val="27"/>
          <w:szCs w:val="27"/>
          <w:lang w:eastAsia="en-US" w:bidi="en-US"/>
        </w:rPr>
        <w:t xml:space="preserve"> </w:t>
      </w:r>
      <w:r w:rsidR="00695C60" w:rsidRPr="00E06631">
        <w:rPr>
          <w:rFonts w:ascii="Times New Roman" w:eastAsiaTheme="majorEastAsia" w:hAnsi="Times New Roman" w:cs="Times New Roman"/>
          <w:sz w:val="27"/>
          <w:szCs w:val="27"/>
          <w:lang w:eastAsia="en-US" w:bidi="en-US"/>
        </w:rPr>
        <w:t>края показаны в таблице</w:t>
      </w:r>
      <w:r w:rsidR="004D3EE7" w:rsidRPr="00E06631">
        <w:rPr>
          <w:rFonts w:ascii="Times New Roman" w:eastAsiaTheme="majorEastAsia" w:hAnsi="Times New Roman" w:cs="Times New Roman"/>
          <w:sz w:val="27"/>
          <w:szCs w:val="27"/>
          <w:lang w:eastAsia="en-US" w:bidi="en-US"/>
        </w:rPr>
        <w:t xml:space="preserve"> 1</w:t>
      </w:r>
      <w:r w:rsidR="00C0018C" w:rsidRPr="00E06631">
        <w:rPr>
          <w:rFonts w:ascii="Times New Roman" w:eastAsiaTheme="majorEastAsia" w:hAnsi="Times New Roman" w:cs="Times New Roman"/>
          <w:sz w:val="27"/>
          <w:szCs w:val="27"/>
          <w:lang w:eastAsia="en-US" w:bidi="en-US"/>
        </w:rPr>
        <w:t>5</w:t>
      </w:r>
      <w:r w:rsidR="00690461" w:rsidRPr="00E06631">
        <w:rPr>
          <w:rFonts w:ascii="Times New Roman" w:eastAsiaTheme="majorEastAsia" w:hAnsi="Times New Roman" w:cs="Times New Roman"/>
          <w:sz w:val="27"/>
          <w:szCs w:val="27"/>
          <w:lang w:eastAsia="en-US" w:bidi="en-US"/>
        </w:rPr>
        <w:t>.</w:t>
      </w:r>
    </w:p>
    <w:p w:rsidR="007177F8" w:rsidRPr="00E06631" w:rsidRDefault="007177F8" w:rsidP="00E06631">
      <w:pPr>
        <w:shd w:val="clear" w:color="auto" w:fill="FFFFFF"/>
        <w:tabs>
          <w:tab w:val="left" w:pos="10490"/>
        </w:tabs>
        <w:spacing w:after="0" w:line="240" w:lineRule="auto"/>
        <w:ind w:firstLine="851"/>
        <w:jc w:val="both"/>
        <w:rPr>
          <w:rFonts w:ascii="Times New Roman" w:eastAsiaTheme="majorEastAsia" w:hAnsi="Times New Roman" w:cs="Times New Roman"/>
          <w:sz w:val="27"/>
          <w:szCs w:val="27"/>
          <w:lang w:eastAsia="en-US" w:bidi="en-US"/>
        </w:rPr>
      </w:pPr>
      <w:r w:rsidRPr="00E06631">
        <w:rPr>
          <w:rFonts w:ascii="Times New Roman" w:eastAsiaTheme="majorEastAsia" w:hAnsi="Times New Roman" w:cs="Times New Roman"/>
          <w:sz w:val="27"/>
          <w:szCs w:val="27"/>
          <w:lang w:eastAsia="en-US" w:bidi="en-US"/>
        </w:rPr>
        <w:t>Поперечные профили улиц, имеют ширину проезжей части:</w:t>
      </w:r>
    </w:p>
    <w:p w:rsidR="007177F8" w:rsidRPr="00E06631" w:rsidRDefault="007177F8" w:rsidP="00E06631">
      <w:pPr>
        <w:shd w:val="clear" w:color="auto" w:fill="FFFFFF"/>
        <w:tabs>
          <w:tab w:val="left" w:pos="10490"/>
        </w:tabs>
        <w:spacing w:after="0" w:line="240" w:lineRule="auto"/>
        <w:ind w:firstLine="851"/>
        <w:jc w:val="both"/>
        <w:rPr>
          <w:rFonts w:ascii="Times New Roman" w:eastAsiaTheme="majorEastAsia" w:hAnsi="Times New Roman" w:cs="Times New Roman"/>
          <w:sz w:val="27"/>
          <w:szCs w:val="27"/>
          <w:lang w:eastAsia="en-US" w:bidi="en-US"/>
        </w:rPr>
      </w:pPr>
      <w:r w:rsidRPr="00E06631">
        <w:rPr>
          <w:rFonts w:ascii="Times New Roman" w:eastAsiaTheme="majorEastAsia" w:hAnsi="Times New Roman" w:cs="Times New Roman"/>
          <w:sz w:val="27"/>
          <w:szCs w:val="27"/>
          <w:lang w:eastAsia="en-US" w:bidi="en-US"/>
        </w:rPr>
        <w:t>- равную 6 м (по главной улице в красных линиях);</w:t>
      </w:r>
    </w:p>
    <w:p w:rsidR="007177F8" w:rsidRPr="00E06631" w:rsidRDefault="007177F8" w:rsidP="00E06631">
      <w:pPr>
        <w:shd w:val="clear" w:color="auto" w:fill="FFFFFF"/>
        <w:tabs>
          <w:tab w:val="left" w:pos="10490"/>
        </w:tabs>
        <w:spacing w:after="0" w:line="240" w:lineRule="auto"/>
        <w:ind w:firstLine="851"/>
        <w:jc w:val="both"/>
        <w:rPr>
          <w:rFonts w:ascii="Times New Roman" w:eastAsiaTheme="majorEastAsia" w:hAnsi="Times New Roman" w:cs="Times New Roman"/>
          <w:sz w:val="27"/>
          <w:szCs w:val="27"/>
          <w:lang w:eastAsia="en-US" w:bidi="en-US"/>
        </w:rPr>
      </w:pPr>
      <w:r w:rsidRPr="00E06631">
        <w:rPr>
          <w:rFonts w:ascii="Times New Roman" w:eastAsiaTheme="majorEastAsia" w:hAnsi="Times New Roman" w:cs="Times New Roman"/>
          <w:sz w:val="27"/>
          <w:szCs w:val="27"/>
          <w:lang w:eastAsia="en-US" w:bidi="en-US"/>
        </w:rPr>
        <w:t>- равную 4 м (по улицам в жилой застройке).</w:t>
      </w:r>
    </w:p>
    <w:p w:rsidR="007177F8" w:rsidRPr="00E06631" w:rsidRDefault="007177F8" w:rsidP="00E06631">
      <w:pPr>
        <w:shd w:val="clear" w:color="auto" w:fill="FFFFFF"/>
        <w:tabs>
          <w:tab w:val="left" w:pos="10490"/>
        </w:tabs>
        <w:spacing w:after="0" w:line="240" w:lineRule="auto"/>
        <w:ind w:firstLine="851"/>
        <w:jc w:val="both"/>
        <w:rPr>
          <w:rFonts w:ascii="Times New Roman" w:eastAsiaTheme="majorEastAsia" w:hAnsi="Times New Roman" w:cs="Times New Roman"/>
          <w:sz w:val="27"/>
          <w:szCs w:val="27"/>
          <w:lang w:eastAsia="en-US" w:bidi="en-US"/>
        </w:rPr>
      </w:pPr>
      <w:r w:rsidRPr="00E06631">
        <w:rPr>
          <w:rFonts w:ascii="Times New Roman" w:eastAsiaTheme="majorEastAsia" w:hAnsi="Times New Roman" w:cs="Times New Roman"/>
          <w:sz w:val="27"/>
          <w:szCs w:val="27"/>
          <w:lang w:eastAsia="en-US" w:bidi="en-US"/>
        </w:rPr>
        <w:t>Ширина тротуаров составляет 1,5 метров.</w:t>
      </w:r>
    </w:p>
    <w:p w:rsidR="007177F8" w:rsidRPr="00E06631" w:rsidRDefault="007177F8" w:rsidP="00E06631">
      <w:pPr>
        <w:shd w:val="clear" w:color="auto" w:fill="FFFFFF"/>
        <w:tabs>
          <w:tab w:val="left" w:pos="10490"/>
        </w:tabs>
        <w:spacing w:after="0" w:line="240" w:lineRule="auto"/>
        <w:ind w:firstLine="851"/>
        <w:jc w:val="both"/>
        <w:rPr>
          <w:rFonts w:ascii="Times New Roman" w:eastAsiaTheme="majorEastAsia" w:hAnsi="Times New Roman" w:cs="Times New Roman"/>
          <w:b/>
          <w:i/>
          <w:sz w:val="27"/>
          <w:szCs w:val="27"/>
          <w:lang w:eastAsia="en-US" w:bidi="en-US"/>
        </w:rPr>
      </w:pPr>
    </w:p>
    <w:p w:rsidR="005E1022" w:rsidRPr="005E1022" w:rsidRDefault="005E1022" w:rsidP="007844B1">
      <w:pPr>
        <w:shd w:val="clear" w:color="auto" w:fill="FFFFFF"/>
        <w:tabs>
          <w:tab w:val="left" w:pos="10490"/>
        </w:tabs>
        <w:spacing w:after="0" w:line="360" w:lineRule="auto"/>
        <w:ind w:right="-1" w:firstLine="567"/>
        <w:jc w:val="both"/>
        <w:rPr>
          <w:rFonts w:ascii="Times New Roman" w:eastAsiaTheme="majorEastAsia" w:hAnsi="Times New Roman" w:cs="Times New Roman"/>
          <w:sz w:val="28"/>
          <w:szCs w:val="28"/>
          <w:highlight w:val="yellow"/>
          <w:lang w:eastAsia="en-US" w:bidi="en-US"/>
        </w:rPr>
        <w:sectPr w:rsidR="005E1022" w:rsidRPr="005E1022" w:rsidSect="002C68AF">
          <w:pgSz w:w="11906" w:h="16838"/>
          <w:pgMar w:top="1134" w:right="567" w:bottom="1134" w:left="1701" w:header="284" w:footer="403" w:gutter="0"/>
          <w:cols w:space="708"/>
          <w:docGrid w:linePitch="360"/>
        </w:sectPr>
      </w:pPr>
    </w:p>
    <w:p w:rsidR="005E1022" w:rsidRPr="002246F9" w:rsidRDefault="005E1022" w:rsidP="0094155E">
      <w:pPr>
        <w:shd w:val="clear" w:color="auto" w:fill="FFFFFF"/>
        <w:tabs>
          <w:tab w:val="left" w:pos="10490"/>
        </w:tabs>
        <w:spacing w:after="0" w:line="240" w:lineRule="auto"/>
        <w:ind w:right="-1" w:firstLine="567"/>
        <w:jc w:val="center"/>
        <w:rPr>
          <w:rFonts w:ascii="Times New Roman" w:eastAsiaTheme="majorEastAsia" w:hAnsi="Times New Roman" w:cs="Times New Roman"/>
          <w:sz w:val="28"/>
          <w:szCs w:val="28"/>
          <w:lang w:eastAsia="en-US" w:bidi="en-US"/>
        </w:rPr>
      </w:pPr>
      <w:r w:rsidRPr="00C0018C">
        <w:rPr>
          <w:rFonts w:ascii="Times New Roman" w:eastAsiaTheme="majorEastAsia" w:hAnsi="Times New Roman" w:cs="Times New Roman"/>
          <w:sz w:val="28"/>
          <w:szCs w:val="28"/>
          <w:lang w:eastAsia="en-US" w:bidi="en-US"/>
        </w:rPr>
        <w:lastRenderedPageBreak/>
        <w:t xml:space="preserve">Показатели существующей улично-дорожной сети </w:t>
      </w:r>
      <w:r w:rsidR="00B112FD" w:rsidRPr="00C0018C">
        <w:rPr>
          <w:rFonts w:ascii="Times New Roman" w:eastAsiaTheme="majorEastAsia" w:hAnsi="Times New Roman" w:cs="Times New Roman"/>
          <w:sz w:val="28"/>
          <w:szCs w:val="28"/>
          <w:lang w:eastAsia="en-US" w:bidi="en-US"/>
        </w:rPr>
        <w:t>Варнавинского</w:t>
      </w:r>
      <w:r w:rsidR="005C3BED" w:rsidRPr="00C0018C">
        <w:rPr>
          <w:rFonts w:ascii="Times New Roman" w:eastAsiaTheme="majorEastAsia" w:hAnsi="Times New Roman" w:cs="Times New Roman"/>
          <w:sz w:val="28"/>
          <w:szCs w:val="28"/>
          <w:lang w:eastAsia="en-US" w:bidi="en-US"/>
        </w:rPr>
        <w:t xml:space="preserve"> сельского поселения</w:t>
      </w:r>
      <w:r w:rsidR="002246F9" w:rsidRPr="002246F9">
        <w:t xml:space="preserve"> </w:t>
      </w:r>
      <w:r w:rsidR="002246F9" w:rsidRPr="002246F9">
        <w:rPr>
          <w:rFonts w:ascii="Times New Roman" w:eastAsiaTheme="majorEastAsia" w:hAnsi="Times New Roman" w:cs="Times New Roman"/>
          <w:sz w:val="28"/>
          <w:szCs w:val="28"/>
          <w:lang w:eastAsia="en-US" w:bidi="en-US"/>
        </w:rPr>
        <w:t xml:space="preserve">Абинского района </w:t>
      </w:r>
      <w:r w:rsidR="007557A7">
        <w:rPr>
          <w:rStyle w:val="aff3"/>
          <w:rFonts w:ascii="Times New Roman" w:eastAsiaTheme="majorEastAsia" w:hAnsi="Times New Roman" w:cs="Times New Roman"/>
          <w:sz w:val="28"/>
          <w:szCs w:val="28"/>
          <w:lang w:eastAsia="en-US" w:bidi="en-US"/>
        </w:rPr>
        <w:footnoteReference w:id="7"/>
      </w:r>
      <w:r w:rsidR="00E94E19">
        <w:rPr>
          <w:rFonts w:ascii="Times New Roman" w:eastAsiaTheme="majorEastAsia" w:hAnsi="Times New Roman" w:cs="Times New Roman"/>
          <w:sz w:val="28"/>
          <w:szCs w:val="28"/>
          <w:vertAlign w:val="superscript"/>
          <w:lang w:eastAsia="en-US" w:bidi="en-US"/>
        </w:rPr>
        <w:t>)</w:t>
      </w:r>
      <w:r w:rsidR="002246F9" w:rsidRPr="002246F9">
        <w:t xml:space="preserve"> </w:t>
      </w:r>
    </w:p>
    <w:p w:rsidR="00E80F85" w:rsidRDefault="00E80F85" w:rsidP="0094155E">
      <w:pPr>
        <w:shd w:val="clear" w:color="auto" w:fill="FFFFFF"/>
        <w:tabs>
          <w:tab w:val="left" w:pos="10490"/>
        </w:tabs>
        <w:spacing w:after="0" w:line="240" w:lineRule="auto"/>
        <w:ind w:right="-1" w:firstLine="567"/>
        <w:jc w:val="center"/>
        <w:rPr>
          <w:rFonts w:ascii="Times New Roman" w:eastAsiaTheme="majorEastAsia" w:hAnsi="Times New Roman" w:cs="Times New Roman"/>
          <w:sz w:val="28"/>
          <w:szCs w:val="28"/>
          <w:vertAlign w:val="superscript"/>
          <w:lang w:eastAsia="en-US" w:bidi="en-US"/>
        </w:rPr>
      </w:pPr>
    </w:p>
    <w:p w:rsidR="00E80F85" w:rsidRPr="00E80F85" w:rsidRDefault="00E80F85" w:rsidP="00E80F85">
      <w:pPr>
        <w:shd w:val="clear" w:color="auto" w:fill="FFFFFF"/>
        <w:tabs>
          <w:tab w:val="left" w:pos="10490"/>
        </w:tabs>
        <w:spacing w:after="0" w:line="240" w:lineRule="auto"/>
        <w:ind w:right="-598" w:firstLine="567"/>
        <w:jc w:val="center"/>
        <w:rPr>
          <w:rFonts w:ascii="Times New Roman" w:eastAsiaTheme="majorEastAsia" w:hAnsi="Times New Roman" w:cs="Times New Roman"/>
          <w:sz w:val="28"/>
          <w:szCs w:val="28"/>
          <w:lang w:eastAsia="en-US" w:bidi="en-US"/>
        </w:rPr>
      </w:pPr>
      <w:r>
        <w:rPr>
          <w:rFonts w:ascii="Times New Roman" w:eastAsiaTheme="majorEastAsia" w:hAnsi="Times New Roman" w:cs="Times New Roman"/>
          <w:sz w:val="28"/>
          <w:szCs w:val="28"/>
          <w:lang w:eastAsia="en-US" w:bidi="en-US"/>
        </w:rPr>
        <w:t xml:space="preserve">                                                                                                                                                                                            </w:t>
      </w:r>
      <w:r w:rsidRPr="00E80F85">
        <w:rPr>
          <w:rFonts w:ascii="Times New Roman" w:eastAsiaTheme="majorEastAsia" w:hAnsi="Times New Roman" w:cs="Times New Roman"/>
          <w:sz w:val="28"/>
          <w:szCs w:val="28"/>
          <w:lang w:eastAsia="en-US" w:bidi="en-US"/>
        </w:rPr>
        <w:t>Таблица 15</w:t>
      </w:r>
    </w:p>
    <w:tbl>
      <w:tblPr>
        <w:tblStyle w:val="13"/>
        <w:tblW w:w="5307" w:type="pct"/>
        <w:jc w:val="center"/>
        <w:tblLook w:val="04A0" w:firstRow="1" w:lastRow="0" w:firstColumn="1" w:lastColumn="0" w:noHBand="0" w:noVBand="1"/>
      </w:tblPr>
      <w:tblGrid>
        <w:gridCol w:w="540"/>
        <w:gridCol w:w="2021"/>
        <w:gridCol w:w="954"/>
        <w:gridCol w:w="822"/>
        <w:gridCol w:w="954"/>
        <w:gridCol w:w="829"/>
        <w:gridCol w:w="506"/>
        <w:gridCol w:w="506"/>
        <w:gridCol w:w="662"/>
        <w:gridCol w:w="1412"/>
        <w:gridCol w:w="1808"/>
        <w:gridCol w:w="1908"/>
        <w:gridCol w:w="2772"/>
      </w:tblGrid>
      <w:tr w:rsidR="005E1022" w:rsidRPr="00E94E19" w:rsidTr="00D82ADA">
        <w:trPr>
          <w:trHeight w:val="283"/>
          <w:jc w:val="center"/>
        </w:trPr>
        <w:tc>
          <w:tcPr>
            <w:tcW w:w="172" w:type="pct"/>
            <w:vMerge w:val="restart"/>
            <w:textDirection w:val="btLr"/>
            <w:vAlign w:val="center"/>
          </w:tcPr>
          <w:p w:rsidR="005E1022" w:rsidRPr="00E94E19" w:rsidRDefault="00EC0642" w:rsidP="00D82ADA">
            <w:pPr>
              <w:ind w:left="113" w:right="113"/>
              <w:rPr>
                <w:rFonts w:ascii="Times New Roman" w:hAnsi="Times New Roman" w:cs="Times New Roman"/>
                <w:sz w:val="24"/>
                <w:szCs w:val="24"/>
                <w:lang w:val="ru-RU"/>
              </w:rPr>
            </w:pPr>
            <w:r w:rsidRPr="00E94E19">
              <w:rPr>
                <w:rFonts w:ascii="Times New Roman" w:hAnsi="Times New Roman" w:cs="Times New Roman"/>
                <w:sz w:val="24"/>
                <w:szCs w:val="24"/>
                <w:lang w:val="ru-RU"/>
              </w:rPr>
              <w:t>п</w:t>
            </w:r>
            <w:r w:rsidR="005E1022" w:rsidRPr="00E94E19">
              <w:rPr>
                <w:rFonts w:ascii="Times New Roman" w:hAnsi="Times New Roman" w:cs="Times New Roman"/>
                <w:sz w:val="24"/>
                <w:szCs w:val="24"/>
              </w:rPr>
              <w:t>/п</w:t>
            </w:r>
          </w:p>
        </w:tc>
        <w:tc>
          <w:tcPr>
            <w:tcW w:w="644" w:type="pct"/>
            <w:vMerge w:val="restart"/>
            <w:textDirection w:val="btLr"/>
            <w:vAlign w:val="center"/>
          </w:tcPr>
          <w:p w:rsidR="005E1022" w:rsidRPr="00E94E19" w:rsidRDefault="005E1022" w:rsidP="00D82ADA">
            <w:pPr>
              <w:ind w:right="113" w:hanging="2"/>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Наименование и расположение автомобильной дороги</w:t>
            </w:r>
          </w:p>
        </w:tc>
        <w:tc>
          <w:tcPr>
            <w:tcW w:w="1134" w:type="pct"/>
            <w:gridSpan w:val="4"/>
            <w:textDirection w:val="btLr"/>
            <w:vAlign w:val="center"/>
          </w:tcPr>
          <w:p w:rsidR="005E1022" w:rsidRPr="00E94E19" w:rsidRDefault="007557A7" w:rsidP="00D82ADA">
            <w:pPr>
              <w:ind w:right="113"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 xml:space="preserve">Протяженность </w:t>
            </w:r>
            <w:r w:rsidR="005E1022" w:rsidRPr="00E94E19">
              <w:rPr>
                <w:rFonts w:ascii="Times New Roman" w:hAnsi="Times New Roman" w:cs="Times New Roman"/>
                <w:sz w:val="24"/>
                <w:szCs w:val="24"/>
                <w:lang w:val="ru-RU"/>
              </w:rPr>
              <w:t>по типам</w:t>
            </w:r>
          </w:p>
          <w:p w:rsidR="005E1022" w:rsidRPr="00E94E19" w:rsidRDefault="005E1022" w:rsidP="00D82ADA">
            <w:pPr>
              <w:ind w:right="113"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покрытия</w:t>
            </w:r>
            <w:r w:rsidR="007557A7" w:rsidRPr="00E94E19">
              <w:rPr>
                <w:rFonts w:ascii="Times New Roman" w:hAnsi="Times New Roman" w:cs="Times New Roman"/>
                <w:sz w:val="24"/>
                <w:szCs w:val="24"/>
                <w:lang w:val="ru-RU"/>
              </w:rPr>
              <w:t xml:space="preserve">, </w:t>
            </w:r>
            <w:r w:rsidRPr="00E94E19">
              <w:rPr>
                <w:rFonts w:ascii="Times New Roman" w:hAnsi="Times New Roman" w:cs="Times New Roman"/>
                <w:sz w:val="24"/>
                <w:szCs w:val="24"/>
                <w:lang w:val="ru-RU"/>
              </w:rPr>
              <w:t>(</w:t>
            </w:r>
            <w:r w:rsidR="00EC5D1F" w:rsidRPr="00E94E19">
              <w:rPr>
                <w:rFonts w:ascii="Times New Roman" w:hAnsi="Times New Roman" w:cs="Times New Roman"/>
                <w:sz w:val="24"/>
                <w:szCs w:val="24"/>
                <w:lang w:val="ru-RU"/>
              </w:rPr>
              <w:t>к</w:t>
            </w:r>
            <w:r w:rsidRPr="00E94E19">
              <w:rPr>
                <w:rFonts w:ascii="Times New Roman" w:hAnsi="Times New Roman" w:cs="Times New Roman"/>
                <w:sz w:val="24"/>
                <w:szCs w:val="24"/>
                <w:lang w:val="ru-RU"/>
              </w:rPr>
              <w:t>м)</w:t>
            </w:r>
          </w:p>
        </w:tc>
        <w:tc>
          <w:tcPr>
            <w:tcW w:w="161" w:type="pct"/>
            <w:vMerge w:val="restart"/>
            <w:textDirection w:val="btLr"/>
            <w:vAlign w:val="center"/>
          </w:tcPr>
          <w:p w:rsidR="005E1022" w:rsidRPr="00E94E19" w:rsidRDefault="005E1022" w:rsidP="00D82ADA">
            <w:pPr>
              <w:ind w:right="113" w:firstLine="567"/>
              <w:jc w:val="center"/>
              <w:rPr>
                <w:rFonts w:ascii="Times New Roman" w:hAnsi="Times New Roman" w:cs="Times New Roman"/>
                <w:sz w:val="24"/>
                <w:szCs w:val="24"/>
              </w:rPr>
            </w:pPr>
            <w:r w:rsidRPr="00E94E19">
              <w:rPr>
                <w:rFonts w:ascii="Times New Roman" w:hAnsi="Times New Roman" w:cs="Times New Roman"/>
                <w:sz w:val="24"/>
                <w:szCs w:val="24"/>
              </w:rPr>
              <w:t>Техническая категория</w:t>
            </w:r>
          </w:p>
        </w:tc>
        <w:tc>
          <w:tcPr>
            <w:tcW w:w="161" w:type="pct"/>
            <w:vMerge w:val="restart"/>
            <w:textDirection w:val="btLr"/>
            <w:vAlign w:val="center"/>
          </w:tcPr>
          <w:p w:rsidR="005E1022" w:rsidRPr="00E94E19" w:rsidRDefault="005E1022" w:rsidP="00D82ADA">
            <w:pPr>
              <w:ind w:right="113" w:firstLine="567"/>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Ширина</w:t>
            </w:r>
            <w:r w:rsidR="007557A7" w:rsidRPr="00E94E19">
              <w:rPr>
                <w:rFonts w:ascii="Times New Roman" w:hAnsi="Times New Roman" w:cs="Times New Roman"/>
                <w:sz w:val="24"/>
                <w:szCs w:val="24"/>
                <w:lang w:val="ru-RU"/>
              </w:rPr>
              <w:t xml:space="preserve">, </w:t>
            </w:r>
            <w:r w:rsidRPr="00E94E19">
              <w:rPr>
                <w:rFonts w:ascii="Times New Roman" w:hAnsi="Times New Roman" w:cs="Times New Roman"/>
                <w:sz w:val="24"/>
                <w:szCs w:val="24"/>
                <w:lang w:val="ru-RU"/>
              </w:rPr>
              <w:t>(п.м.)</w:t>
            </w:r>
            <w:r w:rsidR="007557A7" w:rsidRPr="00E94E19">
              <w:rPr>
                <w:rFonts w:ascii="Times New Roman" w:hAnsi="Times New Roman" w:cs="Times New Roman"/>
                <w:sz w:val="24"/>
                <w:szCs w:val="24"/>
                <w:lang w:val="ru-RU"/>
              </w:rPr>
              <w:t xml:space="preserve"> </w:t>
            </w:r>
          </w:p>
        </w:tc>
        <w:tc>
          <w:tcPr>
            <w:tcW w:w="211" w:type="pct"/>
            <w:vMerge w:val="restart"/>
            <w:textDirection w:val="btLr"/>
            <w:vAlign w:val="center"/>
          </w:tcPr>
          <w:p w:rsidR="005E1022" w:rsidRPr="00E94E19" w:rsidRDefault="005E1022" w:rsidP="00D82ADA">
            <w:pPr>
              <w:ind w:right="113" w:firstLine="567"/>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Расчетная скорость, км/ч</w:t>
            </w:r>
          </w:p>
        </w:tc>
        <w:tc>
          <w:tcPr>
            <w:tcW w:w="450" w:type="pct"/>
            <w:vMerge w:val="restart"/>
            <w:textDirection w:val="btLr"/>
            <w:vAlign w:val="center"/>
          </w:tcPr>
          <w:p w:rsidR="005E1022" w:rsidRPr="00E94E19" w:rsidRDefault="005E1022" w:rsidP="00D82ADA">
            <w:pPr>
              <w:ind w:left="113" w:right="113"/>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Кадастровый</w:t>
            </w:r>
          </w:p>
          <w:p w:rsidR="005E1022" w:rsidRPr="00E94E19" w:rsidRDefault="005E1022" w:rsidP="00D82ADA">
            <w:pPr>
              <w:ind w:left="113" w:right="113"/>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номер</w:t>
            </w:r>
          </w:p>
        </w:tc>
        <w:tc>
          <w:tcPr>
            <w:tcW w:w="576" w:type="pct"/>
            <w:vMerge w:val="restart"/>
            <w:textDirection w:val="btLr"/>
            <w:vAlign w:val="center"/>
          </w:tcPr>
          <w:p w:rsidR="005E1022" w:rsidRPr="00E94E19" w:rsidRDefault="00E94E19" w:rsidP="00D82ADA">
            <w:pPr>
              <w:ind w:right="113" w:hanging="4"/>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Плотность </w:t>
            </w:r>
            <w:r w:rsidR="005E1022" w:rsidRPr="00E94E19">
              <w:rPr>
                <w:rFonts w:ascii="Times New Roman" w:hAnsi="Times New Roman" w:cs="Times New Roman"/>
                <w:sz w:val="24"/>
                <w:szCs w:val="24"/>
                <w:lang w:val="ru-RU"/>
              </w:rPr>
              <w:t>транспортного потока</w:t>
            </w:r>
          </w:p>
        </w:tc>
        <w:tc>
          <w:tcPr>
            <w:tcW w:w="608" w:type="pct"/>
            <w:vMerge w:val="restart"/>
            <w:textDirection w:val="btLr"/>
            <w:vAlign w:val="center"/>
          </w:tcPr>
          <w:p w:rsidR="005E1022" w:rsidRPr="00E94E19" w:rsidRDefault="005E1022" w:rsidP="00D82ADA">
            <w:pPr>
              <w:ind w:right="113"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Прогноз интенсивности движения в сутки</w:t>
            </w:r>
          </w:p>
          <w:p w:rsidR="005E1022" w:rsidRPr="00E94E19" w:rsidRDefault="005E1022" w:rsidP="00D82ADA">
            <w:pPr>
              <w:ind w:right="113" w:hanging="4"/>
              <w:jc w:val="center"/>
              <w:rPr>
                <w:rFonts w:ascii="Times New Roman" w:hAnsi="Times New Roman" w:cs="Times New Roman"/>
                <w:sz w:val="24"/>
                <w:szCs w:val="24"/>
                <w:lang w:val="ru-RU"/>
              </w:rPr>
            </w:pPr>
          </w:p>
        </w:tc>
        <w:tc>
          <w:tcPr>
            <w:tcW w:w="883" w:type="pct"/>
            <w:vMerge w:val="restart"/>
            <w:textDirection w:val="btLr"/>
            <w:vAlign w:val="center"/>
          </w:tcPr>
          <w:p w:rsidR="005E1022" w:rsidRPr="00E94E19" w:rsidRDefault="005E1022" w:rsidP="00D82ADA">
            <w:pPr>
              <w:ind w:left="113" w:right="113"/>
              <w:jc w:val="center"/>
              <w:rPr>
                <w:rFonts w:ascii="Times New Roman" w:hAnsi="Times New Roman" w:cs="Times New Roman"/>
                <w:sz w:val="24"/>
                <w:szCs w:val="24"/>
              </w:rPr>
            </w:pPr>
            <w:r w:rsidRPr="00E94E19">
              <w:rPr>
                <w:rFonts w:ascii="Times New Roman" w:hAnsi="Times New Roman" w:cs="Times New Roman"/>
                <w:sz w:val="24"/>
                <w:szCs w:val="24"/>
              </w:rPr>
              <w:t>Коэффициент загрузки дороги движением</w:t>
            </w:r>
          </w:p>
        </w:tc>
      </w:tr>
      <w:tr w:rsidR="005E1022" w:rsidRPr="00E94E19" w:rsidTr="00D82ADA">
        <w:trPr>
          <w:cantSplit/>
          <w:trHeight w:val="2866"/>
          <w:jc w:val="center"/>
        </w:trPr>
        <w:tc>
          <w:tcPr>
            <w:tcW w:w="172" w:type="pct"/>
            <w:vMerge/>
            <w:vAlign w:val="center"/>
          </w:tcPr>
          <w:p w:rsidR="005E1022" w:rsidRPr="00E94E19" w:rsidRDefault="005E1022" w:rsidP="00E94E19">
            <w:pPr>
              <w:ind w:firstLine="567"/>
              <w:jc w:val="center"/>
              <w:rPr>
                <w:rFonts w:ascii="Times New Roman" w:hAnsi="Times New Roman" w:cs="Times New Roman"/>
                <w:sz w:val="24"/>
                <w:szCs w:val="24"/>
              </w:rPr>
            </w:pPr>
          </w:p>
        </w:tc>
        <w:tc>
          <w:tcPr>
            <w:tcW w:w="644" w:type="pct"/>
            <w:vMerge/>
            <w:vAlign w:val="center"/>
          </w:tcPr>
          <w:p w:rsidR="005E1022" w:rsidRPr="00E94E19" w:rsidRDefault="005E1022" w:rsidP="00E94E19">
            <w:pPr>
              <w:ind w:firstLine="567"/>
              <w:jc w:val="center"/>
              <w:rPr>
                <w:rFonts w:ascii="Times New Roman" w:hAnsi="Times New Roman" w:cs="Times New Roman"/>
                <w:sz w:val="24"/>
                <w:szCs w:val="24"/>
              </w:rPr>
            </w:pPr>
          </w:p>
        </w:tc>
        <w:tc>
          <w:tcPr>
            <w:tcW w:w="304" w:type="pct"/>
            <w:textDirection w:val="btLr"/>
            <w:vAlign w:val="center"/>
          </w:tcPr>
          <w:p w:rsidR="005E1022" w:rsidRPr="00E94E19" w:rsidRDefault="005E1022" w:rsidP="00E94E19">
            <w:pPr>
              <w:ind w:hanging="4"/>
              <w:jc w:val="center"/>
              <w:rPr>
                <w:rFonts w:ascii="Times New Roman" w:hAnsi="Times New Roman" w:cs="Times New Roman"/>
                <w:sz w:val="24"/>
                <w:szCs w:val="24"/>
              </w:rPr>
            </w:pPr>
            <w:r w:rsidRPr="00E94E19">
              <w:rPr>
                <w:rFonts w:ascii="Times New Roman" w:hAnsi="Times New Roman" w:cs="Times New Roman"/>
                <w:sz w:val="24"/>
                <w:szCs w:val="24"/>
              </w:rPr>
              <w:t>Всего</w:t>
            </w:r>
          </w:p>
        </w:tc>
        <w:tc>
          <w:tcPr>
            <w:tcW w:w="262" w:type="pct"/>
            <w:textDirection w:val="btLr"/>
            <w:vAlign w:val="center"/>
          </w:tcPr>
          <w:p w:rsidR="005E1022" w:rsidRPr="00E94E19" w:rsidRDefault="005E1022" w:rsidP="00E94E19">
            <w:pPr>
              <w:ind w:hanging="4"/>
              <w:jc w:val="center"/>
              <w:rPr>
                <w:rFonts w:ascii="Times New Roman" w:hAnsi="Times New Roman" w:cs="Times New Roman"/>
                <w:sz w:val="24"/>
                <w:szCs w:val="24"/>
              </w:rPr>
            </w:pPr>
            <w:r w:rsidRPr="00E94E19">
              <w:rPr>
                <w:rFonts w:ascii="Times New Roman" w:hAnsi="Times New Roman" w:cs="Times New Roman"/>
                <w:sz w:val="24"/>
                <w:szCs w:val="24"/>
              </w:rPr>
              <w:t>асфальтобетонное</w:t>
            </w:r>
          </w:p>
        </w:tc>
        <w:tc>
          <w:tcPr>
            <w:tcW w:w="304" w:type="pct"/>
            <w:textDirection w:val="btLr"/>
            <w:vAlign w:val="center"/>
          </w:tcPr>
          <w:p w:rsidR="005E1022" w:rsidRPr="00E94E19" w:rsidRDefault="005E1022" w:rsidP="00E94E19">
            <w:pPr>
              <w:ind w:hanging="4"/>
              <w:jc w:val="center"/>
              <w:rPr>
                <w:rFonts w:ascii="Times New Roman" w:hAnsi="Times New Roman" w:cs="Times New Roman"/>
                <w:sz w:val="24"/>
                <w:szCs w:val="24"/>
              </w:rPr>
            </w:pPr>
            <w:r w:rsidRPr="00E94E19">
              <w:rPr>
                <w:rFonts w:ascii="Times New Roman" w:hAnsi="Times New Roman" w:cs="Times New Roman"/>
                <w:sz w:val="24"/>
                <w:szCs w:val="24"/>
              </w:rPr>
              <w:t>-гравийное</w:t>
            </w:r>
          </w:p>
        </w:tc>
        <w:tc>
          <w:tcPr>
            <w:tcW w:w="264" w:type="pct"/>
            <w:textDirection w:val="btLr"/>
            <w:vAlign w:val="center"/>
          </w:tcPr>
          <w:p w:rsidR="005E1022" w:rsidRPr="00E94E19" w:rsidRDefault="005E1022" w:rsidP="00E94E19">
            <w:pPr>
              <w:ind w:hanging="4"/>
              <w:jc w:val="center"/>
              <w:rPr>
                <w:rFonts w:ascii="Times New Roman" w:hAnsi="Times New Roman" w:cs="Times New Roman"/>
                <w:sz w:val="24"/>
                <w:szCs w:val="24"/>
              </w:rPr>
            </w:pPr>
            <w:r w:rsidRPr="00E94E19">
              <w:rPr>
                <w:rFonts w:ascii="Times New Roman" w:hAnsi="Times New Roman" w:cs="Times New Roman"/>
                <w:sz w:val="24"/>
                <w:szCs w:val="24"/>
              </w:rPr>
              <w:t>грунтовое</w:t>
            </w:r>
          </w:p>
        </w:tc>
        <w:tc>
          <w:tcPr>
            <w:tcW w:w="161" w:type="pct"/>
            <w:vMerge/>
            <w:vAlign w:val="center"/>
          </w:tcPr>
          <w:p w:rsidR="005E1022" w:rsidRPr="00E94E19" w:rsidRDefault="005E1022" w:rsidP="00E94E19">
            <w:pPr>
              <w:ind w:firstLine="567"/>
              <w:jc w:val="center"/>
              <w:rPr>
                <w:rFonts w:ascii="Times New Roman" w:hAnsi="Times New Roman" w:cs="Times New Roman"/>
                <w:sz w:val="24"/>
                <w:szCs w:val="24"/>
              </w:rPr>
            </w:pPr>
          </w:p>
        </w:tc>
        <w:tc>
          <w:tcPr>
            <w:tcW w:w="161" w:type="pct"/>
            <w:vMerge/>
            <w:vAlign w:val="center"/>
          </w:tcPr>
          <w:p w:rsidR="005E1022" w:rsidRPr="00E94E19" w:rsidRDefault="005E1022" w:rsidP="00E94E19">
            <w:pPr>
              <w:ind w:firstLine="567"/>
              <w:jc w:val="center"/>
              <w:rPr>
                <w:rFonts w:ascii="Times New Roman" w:hAnsi="Times New Roman" w:cs="Times New Roman"/>
                <w:sz w:val="24"/>
                <w:szCs w:val="24"/>
              </w:rPr>
            </w:pPr>
          </w:p>
        </w:tc>
        <w:tc>
          <w:tcPr>
            <w:tcW w:w="211" w:type="pct"/>
            <w:vMerge/>
            <w:vAlign w:val="center"/>
          </w:tcPr>
          <w:p w:rsidR="005E1022" w:rsidRPr="00E94E19" w:rsidRDefault="005E1022" w:rsidP="00E94E19">
            <w:pPr>
              <w:ind w:firstLine="567"/>
              <w:jc w:val="center"/>
              <w:rPr>
                <w:rFonts w:ascii="Times New Roman" w:hAnsi="Times New Roman" w:cs="Times New Roman"/>
                <w:sz w:val="24"/>
                <w:szCs w:val="24"/>
              </w:rPr>
            </w:pPr>
          </w:p>
        </w:tc>
        <w:tc>
          <w:tcPr>
            <w:tcW w:w="450" w:type="pct"/>
            <w:vMerge/>
            <w:vAlign w:val="center"/>
          </w:tcPr>
          <w:p w:rsidR="005E1022" w:rsidRPr="00E94E19" w:rsidRDefault="005E1022" w:rsidP="00E94E19">
            <w:pPr>
              <w:ind w:firstLine="567"/>
              <w:jc w:val="center"/>
              <w:rPr>
                <w:rFonts w:ascii="Times New Roman" w:hAnsi="Times New Roman" w:cs="Times New Roman"/>
                <w:sz w:val="24"/>
                <w:szCs w:val="24"/>
              </w:rPr>
            </w:pPr>
          </w:p>
        </w:tc>
        <w:tc>
          <w:tcPr>
            <w:tcW w:w="576" w:type="pct"/>
            <w:vMerge/>
            <w:vAlign w:val="center"/>
          </w:tcPr>
          <w:p w:rsidR="005E1022" w:rsidRPr="00E94E19" w:rsidRDefault="005E1022" w:rsidP="00E94E19">
            <w:pPr>
              <w:ind w:hanging="4"/>
              <w:jc w:val="center"/>
              <w:rPr>
                <w:rFonts w:ascii="Times New Roman" w:hAnsi="Times New Roman" w:cs="Times New Roman"/>
                <w:sz w:val="24"/>
                <w:szCs w:val="24"/>
              </w:rPr>
            </w:pPr>
          </w:p>
        </w:tc>
        <w:tc>
          <w:tcPr>
            <w:tcW w:w="608" w:type="pct"/>
            <w:vMerge/>
            <w:vAlign w:val="center"/>
          </w:tcPr>
          <w:p w:rsidR="005E1022" w:rsidRPr="00E94E19" w:rsidRDefault="005E1022" w:rsidP="00E94E19">
            <w:pPr>
              <w:ind w:hanging="4"/>
              <w:jc w:val="center"/>
              <w:rPr>
                <w:rFonts w:ascii="Times New Roman" w:hAnsi="Times New Roman" w:cs="Times New Roman"/>
                <w:sz w:val="24"/>
                <w:szCs w:val="24"/>
              </w:rPr>
            </w:pPr>
          </w:p>
        </w:tc>
        <w:tc>
          <w:tcPr>
            <w:tcW w:w="883" w:type="pct"/>
            <w:vMerge/>
            <w:vAlign w:val="center"/>
          </w:tcPr>
          <w:p w:rsidR="005E1022" w:rsidRPr="00E94E19" w:rsidRDefault="005E1022" w:rsidP="00E94E19">
            <w:pPr>
              <w:jc w:val="center"/>
              <w:rPr>
                <w:rFonts w:ascii="Times New Roman" w:hAnsi="Times New Roman" w:cs="Times New Roman"/>
                <w:sz w:val="24"/>
                <w:szCs w:val="24"/>
              </w:rPr>
            </w:pPr>
          </w:p>
        </w:tc>
      </w:tr>
      <w:tr w:rsidR="00E94E19" w:rsidRPr="00E94E19" w:rsidTr="00D82ADA">
        <w:trPr>
          <w:cantSplit/>
          <w:jc w:val="center"/>
        </w:trPr>
        <w:tc>
          <w:tcPr>
            <w:tcW w:w="172" w:type="pct"/>
            <w:vAlign w:val="center"/>
          </w:tcPr>
          <w:p w:rsidR="00E94E19" w:rsidRPr="0094155E" w:rsidRDefault="0094155E" w:rsidP="0094155E">
            <w:pPr>
              <w:ind w:right="-38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44" w:type="pct"/>
            <w:vAlign w:val="center"/>
          </w:tcPr>
          <w:p w:rsidR="00E94E19" w:rsidRPr="0094155E" w:rsidRDefault="0094155E" w:rsidP="0094155E">
            <w:pPr>
              <w:ind w:firstLine="567"/>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04" w:type="pct"/>
            <w:vAlign w:val="center"/>
          </w:tcPr>
          <w:p w:rsidR="00E94E19" w:rsidRPr="0094155E" w:rsidRDefault="0094155E" w:rsidP="0094155E">
            <w:pPr>
              <w:ind w:hanging="4"/>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62" w:type="pct"/>
            <w:vAlign w:val="center"/>
          </w:tcPr>
          <w:p w:rsidR="00E94E19" w:rsidRPr="0094155E" w:rsidRDefault="0094155E" w:rsidP="0094155E">
            <w:pPr>
              <w:ind w:hanging="4"/>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304" w:type="pct"/>
            <w:vAlign w:val="center"/>
          </w:tcPr>
          <w:p w:rsidR="00E94E19" w:rsidRPr="0094155E" w:rsidRDefault="0094155E" w:rsidP="0094155E">
            <w:pPr>
              <w:ind w:hanging="4"/>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64" w:type="pct"/>
            <w:vAlign w:val="center"/>
          </w:tcPr>
          <w:p w:rsidR="00E94E19" w:rsidRPr="0094155E" w:rsidRDefault="0094155E" w:rsidP="0094155E">
            <w:pPr>
              <w:ind w:hanging="4"/>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61" w:type="pct"/>
            <w:vAlign w:val="center"/>
          </w:tcPr>
          <w:p w:rsidR="00E94E19" w:rsidRPr="0094155E" w:rsidRDefault="0094155E" w:rsidP="0094155E">
            <w:pPr>
              <w:ind w:right="-372"/>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161" w:type="pct"/>
            <w:vAlign w:val="center"/>
          </w:tcPr>
          <w:p w:rsidR="00E94E19" w:rsidRPr="0094155E" w:rsidRDefault="0094155E" w:rsidP="0094155E">
            <w:pPr>
              <w:ind w:right="-292"/>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211" w:type="pct"/>
            <w:vAlign w:val="center"/>
          </w:tcPr>
          <w:p w:rsidR="00E94E19" w:rsidRPr="0094155E" w:rsidRDefault="0094155E" w:rsidP="0094155E">
            <w:pPr>
              <w:ind w:right="-353"/>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450" w:type="pct"/>
            <w:vAlign w:val="center"/>
          </w:tcPr>
          <w:p w:rsidR="00E94E19" w:rsidRPr="0094155E" w:rsidRDefault="0094155E" w:rsidP="0094155E">
            <w:pPr>
              <w:ind w:firstLine="567"/>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576" w:type="pct"/>
            <w:vAlign w:val="center"/>
          </w:tcPr>
          <w:p w:rsidR="00E94E19" w:rsidRPr="0094155E" w:rsidRDefault="0094155E" w:rsidP="0094155E">
            <w:pPr>
              <w:ind w:hanging="4"/>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608" w:type="pct"/>
            <w:vAlign w:val="center"/>
          </w:tcPr>
          <w:p w:rsidR="00E94E19" w:rsidRPr="0094155E" w:rsidRDefault="0094155E" w:rsidP="0094155E">
            <w:pPr>
              <w:ind w:hanging="4"/>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883" w:type="pct"/>
            <w:vAlign w:val="center"/>
          </w:tcPr>
          <w:p w:rsidR="00E94E19" w:rsidRPr="0094155E" w:rsidRDefault="0094155E" w:rsidP="0094155E">
            <w:pPr>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r>
      <w:tr w:rsidR="005E1022" w:rsidRPr="00E94E19" w:rsidTr="00D82ADA">
        <w:trPr>
          <w:jc w:val="center"/>
        </w:trPr>
        <w:tc>
          <w:tcPr>
            <w:tcW w:w="172" w:type="pct"/>
            <w:vAlign w:val="center"/>
          </w:tcPr>
          <w:p w:rsidR="005E1022" w:rsidRPr="00E94E19" w:rsidRDefault="005E1022" w:rsidP="00E94E19">
            <w:pPr>
              <w:rPr>
                <w:rFonts w:ascii="Times New Roman" w:hAnsi="Times New Roman" w:cs="Times New Roman"/>
                <w:sz w:val="24"/>
                <w:szCs w:val="24"/>
              </w:rPr>
            </w:pPr>
            <w:r w:rsidRPr="00E94E19">
              <w:rPr>
                <w:rFonts w:ascii="Times New Roman" w:hAnsi="Times New Roman" w:cs="Times New Roman"/>
                <w:sz w:val="24"/>
                <w:szCs w:val="24"/>
              </w:rPr>
              <w:t>1</w:t>
            </w:r>
          </w:p>
        </w:tc>
        <w:tc>
          <w:tcPr>
            <w:tcW w:w="644" w:type="pct"/>
            <w:vAlign w:val="center"/>
          </w:tcPr>
          <w:p w:rsidR="005E1022" w:rsidRPr="00E94E19" w:rsidRDefault="004318FA" w:rsidP="00E94E19">
            <w:pPr>
              <w:ind w:hanging="2"/>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 xml:space="preserve">региональная </w:t>
            </w:r>
            <w:r w:rsidR="005E1022" w:rsidRPr="00E94E19">
              <w:rPr>
                <w:rFonts w:ascii="Times New Roman" w:hAnsi="Times New Roman" w:cs="Times New Roman"/>
                <w:sz w:val="24"/>
                <w:szCs w:val="24"/>
                <w:lang w:val="ru-RU"/>
              </w:rPr>
              <w:t>дорога</w:t>
            </w:r>
          </w:p>
          <w:p w:rsidR="005E1022" w:rsidRPr="00E94E19" w:rsidRDefault="006E2A2E" w:rsidP="00E94E19">
            <w:pPr>
              <w:ind w:hanging="2"/>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по улице</w:t>
            </w:r>
            <w:r w:rsidR="004318FA" w:rsidRPr="00E94E19">
              <w:rPr>
                <w:rFonts w:ascii="Times New Roman" w:hAnsi="Times New Roman" w:cs="Times New Roman"/>
                <w:sz w:val="24"/>
                <w:szCs w:val="24"/>
                <w:lang w:val="ru-RU"/>
              </w:rPr>
              <w:t xml:space="preserve"> </w:t>
            </w:r>
            <w:r w:rsidR="00DB41D5" w:rsidRPr="00E94E19">
              <w:rPr>
                <w:rFonts w:ascii="Times New Roman" w:hAnsi="Times New Roman" w:cs="Times New Roman"/>
                <w:sz w:val="24"/>
                <w:szCs w:val="24"/>
                <w:lang w:val="ru-RU"/>
              </w:rPr>
              <w:t>Красная</w:t>
            </w:r>
          </w:p>
        </w:tc>
        <w:tc>
          <w:tcPr>
            <w:tcW w:w="1134" w:type="pct"/>
            <w:gridSpan w:val="4"/>
            <w:vAlign w:val="center"/>
          </w:tcPr>
          <w:p w:rsidR="005E1022" w:rsidRPr="00E94E19" w:rsidRDefault="005E102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авто</w:t>
            </w:r>
            <w:r w:rsidR="00CC27F0">
              <w:rPr>
                <w:rFonts w:ascii="Times New Roman" w:hAnsi="Times New Roman" w:cs="Times New Roman"/>
                <w:sz w:val="24"/>
                <w:szCs w:val="24"/>
                <w:lang w:val="ru-RU"/>
              </w:rPr>
              <w:t xml:space="preserve">мобильная </w:t>
            </w:r>
            <w:r w:rsidRPr="00E94E19">
              <w:rPr>
                <w:rFonts w:ascii="Times New Roman" w:hAnsi="Times New Roman" w:cs="Times New Roman"/>
                <w:sz w:val="24"/>
                <w:szCs w:val="24"/>
                <w:lang w:val="ru-RU"/>
              </w:rPr>
              <w:t xml:space="preserve">дорога, находящаяся в государственной собственности </w:t>
            </w:r>
            <w:r w:rsidR="00126E3C" w:rsidRPr="00E94E19">
              <w:rPr>
                <w:rFonts w:ascii="Times New Roman" w:hAnsi="Times New Roman" w:cs="Times New Roman"/>
                <w:sz w:val="24"/>
                <w:szCs w:val="24"/>
                <w:lang w:val="ru-RU"/>
              </w:rPr>
              <w:t>Краснодарского</w:t>
            </w:r>
            <w:r w:rsidRPr="00E94E19">
              <w:rPr>
                <w:rFonts w:ascii="Times New Roman" w:hAnsi="Times New Roman" w:cs="Times New Roman"/>
                <w:sz w:val="24"/>
                <w:szCs w:val="24"/>
                <w:lang w:val="ru-RU"/>
              </w:rPr>
              <w:t xml:space="preserve"> края</w:t>
            </w:r>
          </w:p>
        </w:tc>
        <w:tc>
          <w:tcPr>
            <w:tcW w:w="161" w:type="pct"/>
            <w:vAlign w:val="center"/>
          </w:tcPr>
          <w:p w:rsidR="005E1022" w:rsidRPr="00E94E19" w:rsidRDefault="005E1022" w:rsidP="00E94E19">
            <w:pPr>
              <w:rPr>
                <w:rFonts w:ascii="Times New Roman" w:hAnsi="Times New Roman" w:cs="Times New Roman"/>
                <w:sz w:val="24"/>
                <w:szCs w:val="24"/>
                <w:lang w:val="ru-RU"/>
              </w:rPr>
            </w:pPr>
          </w:p>
        </w:tc>
        <w:tc>
          <w:tcPr>
            <w:tcW w:w="161" w:type="pct"/>
            <w:vAlign w:val="center"/>
          </w:tcPr>
          <w:p w:rsidR="005E1022" w:rsidRPr="00E94E19" w:rsidRDefault="005E1022" w:rsidP="00E94E19">
            <w:pPr>
              <w:rPr>
                <w:rFonts w:ascii="Times New Roman" w:hAnsi="Times New Roman" w:cs="Times New Roman"/>
                <w:sz w:val="24"/>
                <w:szCs w:val="24"/>
                <w:lang w:val="ru-RU"/>
              </w:rPr>
            </w:pPr>
          </w:p>
        </w:tc>
        <w:tc>
          <w:tcPr>
            <w:tcW w:w="211" w:type="pct"/>
            <w:vAlign w:val="center"/>
          </w:tcPr>
          <w:p w:rsidR="005E1022" w:rsidRPr="00E94E19" w:rsidRDefault="005E1022" w:rsidP="00E94E19">
            <w:pPr>
              <w:rPr>
                <w:rFonts w:ascii="Times New Roman" w:hAnsi="Times New Roman" w:cs="Times New Roman"/>
                <w:sz w:val="24"/>
                <w:szCs w:val="24"/>
                <w:lang w:val="ru-RU"/>
              </w:rPr>
            </w:pPr>
          </w:p>
        </w:tc>
        <w:tc>
          <w:tcPr>
            <w:tcW w:w="450" w:type="pct"/>
            <w:vAlign w:val="center"/>
          </w:tcPr>
          <w:p w:rsidR="005E1022" w:rsidRPr="00E94E19" w:rsidRDefault="005E1022" w:rsidP="00E94E19">
            <w:pPr>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w:t>
            </w:r>
          </w:p>
        </w:tc>
        <w:tc>
          <w:tcPr>
            <w:tcW w:w="576" w:type="pct"/>
            <w:vAlign w:val="center"/>
          </w:tcPr>
          <w:p w:rsidR="005E102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р</w:t>
            </w:r>
            <w:r w:rsidR="005E1022" w:rsidRPr="00E94E19">
              <w:rPr>
                <w:rFonts w:ascii="Times New Roman" w:hAnsi="Times New Roman" w:cs="Times New Roman"/>
                <w:sz w:val="24"/>
                <w:szCs w:val="24"/>
                <w:lang w:val="ru-RU"/>
              </w:rPr>
              <w:t>асчеты не выполнялись</w:t>
            </w:r>
          </w:p>
        </w:tc>
        <w:tc>
          <w:tcPr>
            <w:tcW w:w="608" w:type="pct"/>
            <w:vAlign w:val="center"/>
          </w:tcPr>
          <w:p w:rsidR="005E102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р</w:t>
            </w:r>
            <w:r w:rsidR="005E1022" w:rsidRPr="00E94E19">
              <w:rPr>
                <w:rFonts w:ascii="Times New Roman" w:hAnsi="Times New Roman" w:cs="Times New Roman"/>
                <w:sz w:val="24"/>
                <w:szCs w:val="24"/>
                <w:lang w:val="ru-RU"/>
              </w:rPr>
              <w:t>асчеты не выполнялись</w:t>
            </w:r>
          </w:p>
        </w:tc>
        <w:tc>
          <w:tcPr>
            <w:tcW w:w="883" w:type="pct"/>
            <w:vAlign w:val="center"/>
          </w:tcPr>
          <w:p w:rsidR="005E1022" w:rsidRPr="00E94E19" w:rsidRDefault="00AD772B" w:rsidP="00E94E19">
            <w:pPr>
              <w:jc w:val="center"/>
              <w:rPr>
                <w:rFonts w:ascii="Times New Roman" w:hAnsi="Times New Roman" w:cs="Times New Roman"/>
                <w:sz w:val="24"/>
                <w:szCs w:val="24"/>
              </w:rPr>
            </w:pPr>
            <w:r w:rsidRPr="00E94E19">
              <w:rPr>
                <w:rFonts w:ascii="Times New Roman" w:hAnsi="Times New Roman" w:cs="Times New Roman"/>
                <w:sz w:val="24"/>
                <w:szCs w:val="24"/>
                <w:lang w:val="ru-RU"/>
              </w:rPr>
              <w:t>расчеты не выполнялись</w:t>
            </w:r>
          </w:p>
        </w:tc>
      </w:tr>
      <w:tr w:rsidR="00AF2C92" w:rsidRPr="00E94E19" w:rsidTr="00D82ADA">
        <w:trPr>
          <w:jc w:val="center"/>
        </w:trPr>
        <w:tc>
          <w:tcPr>
            <w:tcW w:w="172" w:type="pct"/>
            <w:vAlign w:val="center"/>
          </w:tcPr>
          <w:p w:rsidR="00AF2C92" w:rsidRPr="00E94E19" w:rsidRDefault="00AF2C92" w:rsidP="00E94E19">
            <w:pPr>
              <w:rPr>
                <w:rFonts w:ascii="Times New Roman" w:hAnsi="Times New Roman" w:cs="Times New Roman"/>
                <w:sz w:val="24"/>
                <w:szCs w:val="24"/>
              </w:rPr>
            </w:pPr>
            <w:r w:rsidRPr="00E94E19">
              <w:rPr>
                <w:rFonts w:ascii="Times New Roman" w:hAnsi="Times New Roman" w:cs="Times New Roman"/>
                <w:sz w:val="24"/>
                <w:szCs w:val="24"/>
              </w:rPr>
              <w:t>2</w:t>
            </w:r>
          </w:p>
        </w:tc>
        <w:tc>
          <w:tcPr>
            <w:tcW w:w="644" w:type="pct"/>
            <w:vAlign w:val="center"/>
          </w:tcPr>
          <w:p w:rsidR="00AF2C92" w:rsidRPr="00E94E19" w:rsidRDefault="00AD772B" w:rsidP="00E94E19">
            <w:pPr>
              <w:ind w:hanging="2"/>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региональная </w:t>
            </w:r>
            <w:r w:rsidR="00AF2C92" w:rsidRPr="00E94E19">
              <w:rPr>
                <w:rFonts w:ascii="Times New Roman" w:hAnsi="Times New Roman" w:cs="Times New Roman"/>
                <w:sz w:val="24"/>
                <w:szCs w:val="24"/>
                <w:lang w:val="ru-RU"/>
              </w:rPr>
              <w:t>дорога</w:t>
            </w:r>
          </w:p>
          <w:p w:rsidR="00AF2C92" w:rsidRPr="00E94E19" w:rsidRDefault="00AD772B" w:rsidP="00E94E19">
            <w:pPr>
              <w:ind w:hanging="2"/>
              <w:jc w:val="center"/>
              <w:rPr>
                <w:rFonts w:ascii="Times New Roman" w:hAnsi="Times New Roman" w:cs="Times New Roman"/>
                <w:sz w:val="24"/>
                <w:szCs w:val="24"/>
                <w:lang w:val="ru-RU"/>
              </w:rPr>
            </w:pPr>
            <w:r>
              <w:rPr>
                <w:rFonts w:ascii="Times New Roman" w:hAnsi="Times New Roman" w:cs="Times New Roman"/>
                <w:sz w:val="24"/>
                <w:szCs w:val="24"/>
                <w:lang w:val="ru-RU"/>
              </w:rPr>
              <w:t>по переулку Центральный</w:t>
            </w:r>
          </w:p>
        </w:tc>
        <w:tc>
          <w:tcPr>
            <w:tcW w:w="1134" w:type="pct"/>
            <w:gridSpan w:val="4"/>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авто</w:t>
            </w:r>
            <w:r w:rsidR="00CC27F0">
              <w:rPr>
                <w:rFonts w:ascii="Times New Roman" w:hAnsi="Times New Roman" w:cs="Times New Roman"/>
                <w:sz w:val="24"/>
                <w:szCs w:val="24"/>
                <w:lang w:val="ru-RU"/>
              </w:rPr>
              <w:t xml:space="preserve">мобильная </w:t>
            </w:r>
            <w:r w:rsidRPr="00E94E19">
              <w:rPr>
                <w:rFonts w:ascii="Times New Roman" w:hAnsi="Times New Roman" w:cs="Times New Roman"/>
                <w:sz w:val="24"/>
                <w:szCs w:val="24"/>
                <w:lang w:val="ru-RU"/>
              </w:rPr>
              <w:t>дорога, находящаяся в государственной собственности Краснодарского края</w:t>
            </w:r>
          </w:p>
        </w:tc>
        <w:tc>
          <w:tcPr>
            <w:tcW w:w="161" w:type="pct"/>
            <w:vAlign w:val="center"/>
          </w:tcPr>
          <w:p w:rsidR="00AF2C92" w:rsidRPr="00E94E19" w:rsidRDefault="00AF2C92" w:rsidP="00E94E19">
            <w:pPr>
              <w:rPr>
                <w:rFonts w:ascii="Times New Roman" w:hAnsi="Times New Roman" w:cs="Times New Roman"/>
                <w:sz w:val="24"/>
                <w:szCs w:val="24"/>
                <w:lang w:val="ru-RU"/>
              </w:rPr>
            </w:pPr>
          </w:p>
        </w:tc>
        <w:tc>
          <w:tcPr>
            <w:tcW w:w="161" w:type="pct"/>
            <w:vAlign w:val="center"/>
          </w:tcPr>
          <w:p w:rsidR="00AF2C92" w:rsidRPr="00E94E19" w:rsidRDefault="00AF2C92" w:rsidP="00E94E19">
            <w:pPr>
              <w:rPr>
                <w:rFonts w:ascii="Times New Roman" w:hAnsi="Times New Roman" w:cs="Times New Roman"/>
                <w:sz w:val="24"/>
                <w:szCs w:val="24"/>
                <w:lang w:val="ru-RU"/>
              </w:rPr>
            </w:pPr>
          </w:p>
        </w:tc>
        <w:tc>
          <w:tcPr>
            <w:tcW w:w="211" w:type="pct"/>
            <w:vAlign w:val="center"/>
          </w:tcPr>
          <w:p w:rsidR="00AF2C92" w:rsidRPr="00E94E19" w:rsidRDefault="00AF2C92" w:rsidP="00E94E19">
            <w:pPr>
              <w:rPr>
                <w:rFonts w:ascii="Times New Roman" w:hAnsi="Times New Roman" w:cs="Times New Roman"/>
                <w:sz w:val="24"/>
                <w:szCs w:val="24"/>
                <w:lang w:val="ru-RU"/>
              </w:rPr>
            </w:pPr>
          </w:p>
        </w:tc>
        <w:tc>
          <w:tcPr>
            <w:tcW w:w="450" w:type="pct"/>
            <w:vAlign w:val="center"/>
          </w:tcPr>
          <w:p w:rsidR="00AF2C92" w:rsidRPr="00E94E19" w:rsidRDefault="00AF2C92" w:rsidP="00E94E19">
            <w:pPr>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w:t>
            </w:r>
          </w:p>
        </w:tc>
        <w:tc>
          <w:tcPr>
            <w:tcW w:w="576" w:type="pct"/>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расчеты не выполнялись</w:t>
            </w:r>
          </w:p>
        </w:tc>
        <w:tc>
          <w:tcPr>
            <w:tcW w:w="608" w:type="pct"/>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расчеты не выполнялись</w:t>
            </w:r>
          </w:p>
        </w:tc>
        <w:tc>
          <w:tcPr>
            <w:tcW w:w="883" w:type="pct"/>
            <w:vAlign w:val="center"/>
          </w:tcPr>
          <w:p w:rsidR="00AF2C92" w:rsidRPr="00E94E19" w:rsidRDefault="00AD772B" w:rsidP="00E94E19">
            <w:pPr>
              <w:jc w:val="center"/>
              <w:rPr>
                <w:rFonts w:ascii="Times New Roman" w:hAnsi="Times New Roman" w:cs="Times New Roman"/>
                <w:sz w:val="24"/>
                <w:szCs w:val="24"/>
              </w:rPr>
            </w:pPr>
            <w:r w:rsidRPr="00E94E19">
              <w:rPr>
                <w:rFonts w:ascii="Times New Roman" w:hAnsi="Times New Roman" w:cs="Times New Roman"/>
                <w:sz w:val="24"/>
                <w:szCs w:val="24"/>
                <w:lang w:val="ru-RU"/>
              </w:rPr>
              <w:t>расчеты не выполнялись</w:t>
            </w:r>
          </w:p>
        </w:tc>
      </w:tr>
      <w:tr w:rsidR="00AF2C92" w:rsidRPr="00E94E19" w:rsidTr="00D82ADA">
        <w:trPr>
          <w:jc w:val="center"/>
        </w:trPr>
        <w:tc>
          <w:tcPr>
            <w:tcW w:w="172" w:type="pct"/>
            <w:vAlign w:val="center"/>
          </w:tcPr>
          <w:p w:rsidR="00AF2C92" w:rsidRPr="00E94E19" w:rsidRDefault="00AF2C92" w:rsidP="00E94E19">
            <w:pPr>
              <w:rPr>
                <w:rFonts w:ascii="Times New Roman" w:hAnsi="Times New Roman" w:cs="Times New Roman"/>
                <w:sz w:val="24"/>
                <w:szCs w:val="24"/>
                <w:lang w:val="ru-RU"/>
              </w:rPr>
            </w:pPr>
            <w:r w:rsidRPr="00E94E19">
              <w:rPr>
                <w:rFonts w:ascii="Times New Roman" w:hAnsi="Times New Roman" w:cs="Times New Roman"/>
                <w:sz w:val="24"/>
                <w:szCs w:val="24"/>
                <w:lang w:val="ru-RU"/>
              </w:rPr>
              <w:t>3</w:t>
            </w:r>
          </w:p>
        </w:tc>
        <w:tc>
          <w:tcPr>
            <w:tcW w:w="644" w:type="pct"/>
            <w:vAlign w:val="center"/>
          </w:tcPr>
          <w:p w:rsidR="00AF2C92" w:rsidRPr="00E94E19" w:rsidRDefault="00AD772B" w:rsidP="00E94E19">
            <w:pPr>
              <w:ind w:hanging="2"/>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региональная </w:t>
            </w:r>
            <w:r w:rsidR="00AF2C92" w:rsidRPr="00E94E19">
              <w:rPr>
                <w:rFonts w:ascii="Times New Roman" w:hAnsi="Times New Roman" w:cs="Times New Roman"/>
                <w:sz w:val="24"/>
                <w:szCs w:val="24"/>
                <w:lang w:val="ru-RU"/>
              </w:rPr>
              <w:t>дорога</w:t>
            </w:r>
          </w:p>
          <w:p w:rsidR="00AF2C92" w:rsidRPr="00E94E19" w:rsidRDefault="00AD772B" w:rsidP="00E94E19">
            <w:pPr>
              <w:ind w:hanging="2"/>
              <w:jc w:val="center"/>
              <w:rPr>
                <w:rFonts w:ascii="Times New Roman" w:hAnsi="Times New Roman" w:cs="Times New Roman"/>
                <w:sz w:val="24"/>
                <w:szCs w:val="24"/>
                <w:lang w:val="ru-RU"/>
              </w:rPr>
            </w:pPr>
            <w:r>
              <w:rPr>
                <w:rFonts w:ascii="Times New Roman" w:hAnsi="Times New Roman" w:cs="Times New Roman"/>
                <w:sz w:val="24"/>
                <w:szCs w:val="24"/>
                <w:lang w:val="ru-RU"/>
              </w:rPr>
              <w:t>по переулку Садовый</w:t>
            </w:r>
          </w:p>
        </w:tc>
        <w:tc>
          <w:tcPr>
            <w:tcW w:w="1134" w:type="pct"/>
            <w:gridSpan w:val="4"/>
            <w:vAlign w:val="center"/>
          </w:tcPr>
          <w:p w:rsidR="00AF2C92"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авто</w:t>
            </w:r>
            <w:r w:rsidR="00CC27F0">
              <w:rPr>
                <w:rFonts w:ascii="Times New Roman" w:hAnsi="Times New Roman" w:cs="Times New Roman"/>
                <w:sz w:val="24"/>
                <w:szCs w:val="24"/>
                <w:lang w:val="ru-RU"/>
              </w:rPr>
              <w:t xml:space="preserve">мобильная </w:t>
            </w:r>
            <w:r w:rsidRPr="00E94E19">
              <w:rPr>
                <w:rFonts w:ascii="Times New Roman" w:hAnsi="Times New Roman" w:cs="Times New Roman"/>
                <w:sz w:val="24"/>
                <w:szCs w:val="24"/>
                <w:lang w:val="ru-RU"/>
              </w:rPr>
              <w:t>дорога, находящаяся в государственной собственности Краснодарского края</w:t>
            </w:r>
          </w:p>
          <w:p w:rsidR="005C510F" w:rsidRPr="00E94E19" w:rsidRDefault="005C510F" w:rsidP="00E94E19">
            <w:pPr>
              <w:ind w:hanging="4"/>
              <w:jc w:val="center"/>
              <w:rPr>
                <w:rFonts w:ascii="Times New Roman" w:hAnsi="Times New Roman" w:cs="Times New Roman"/>
                <w:sz w:val="24"/>
                <w:szCs w:val="24"/>
                <w:lang w:val="ru-RU"/>
              </w:rPr>
            </w:pPr>
          </w:p>
        </w:tc>
        <w:tc>
          <w:tcPr>
            <w:tcW w:w="161" w:type="pct"/>
            <w:vAlign w:val="center"/>
          </w:tcPr>
          <w:p w:rsidR="00AF2C92" w:rsidRPr="00E94E19" w:rsidRDefault="00AF2C92" w:rsidP="00E94E19">
            <w:pPr>
              <w:rPr>
                <w:rFonts w:ascii="Times New Roman" w:hAnsi="Times New Roman" w:cs="Times New Roman"/>
                <w:sz w:val="24"/>
                <w:szCs w:val="24"/>
                <w:lang w:val="ru-RU"/>
              </w:rPr>
            </w:pPr>
          </w:p>
        </w:tc>
        <w:tc>
          <w:tcPr>
            <w:tcW w:w="161" w:type="pct"/>
            <w:vAlign w:val="center"/>
          </w:tcPr>
          <w:p w:rsidR="00AF2C92" w:rsidRPr="00E94E19" w:rsidRDefault="00AF2C92" w:rsidP="00E94E19">
            <w:pPr>
              <w:rPr>
                <w:rFonts w:ascii="Times New Roman" w:hAnsi="Times New Roman" w:cs="Times New Roman"/>
                <w:sz w:val="24"/>
                <w:szCs w:val="24"/>
                <w:lang w:val="ru-RU"/>
              </w:rPr>
            </w:pPr>
          </w:p>
        </w:tc>
        <w:tc>
          <w:tcPr>
            <w:tcW w:w="211" w:type="pct"/>
            <w:vAlign w:val="center"/>
          </w:tcPr>
          <w:p w:rsidR="00AF2C92" w:rsidRPr="00E94E19" w:rsidRDefault="00AF2C92" w:rsidP="00E94E19">
            <w:pPr>
              <w:rPr>
                <w:rFonts w:ascii="Times New Roman" w:hAnsi="Times New Roman" w:cs="Times New Roman"/>
                <w:sz w:val="24"/>
                <w:szCs w:val="24"/>
                <w:lang w:val="ru-RU"/>
              </w:rPr>
            </w:pPr>
          </w:p>
        </w:tc>
        <w:tc>
          <w:tcPr>
            <w:tcW w:w="450" w:type="pct"/>
            <w:vAlign w:val="center"/>
          </w:tcPr>
          <w:p w:rsidR="00AF2C92" w:rsidRPr="00E94E19" w:rsidRDefault="00AF2C92" w:rsidP="00E94E19">
            <w:pPr>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w:t>
            </w:r>
          </w:p>
        </w:tc>
        <w:tc>
          <w:tcPr>
            <w:tcW w:w="576" w:type="pct"/>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расчеты не выполнялись</w:t>
            </w:r>
          </w:p>
        </w:tc>
        <w:tc>
          <w:tcPr>
            <w:tcW w:w="608" w:type="pct"/>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расчеты не выполнялись</w:t>
            </w:r>
          </w:p>
        </w:tc>
        <w:tc>
          <w:tcPr>
            <w:tcW w:w="883" w:type="pct"/>
            <w:vAlign w:val="center"/>
          </w:tcPr>
          <w:p w:rsidR="00AF2C92" w:rsidRPr="00E94E19" w:rsidRDefault="00AD772B" w:rsidP="00E94E19">
            <w:pPr>
              <w:jc w:val="center"/>
              <w:rPr>
                <w:rFonts w:ascii="Times New Roman" w:hAnsi="Times New Roman" w:cs="Times New Roman"/>
                <w:sz w:val="24"/>
                <w:szCs w:val="24"/>
              </w:rPr>
            </w:pPr>
            <w:r w:rsidRPr="00E94E19">
              <w:rPr>
                <w:rFonts w:ascii="Times New Roman" w:hAnsi="Times New Roman" w:cs="Times New Roman"/>
                <w:sz w:val="24"/>
                <w:szCs w:val="24"/>
                <w:lang w:val="ru-RU"/>
              </w:rPr>
              <w:t>расчеты не выполнялись</w:t>
            </w:r>
          </w:p>
        </w:tc>
      </w:tr>
      <w:tr w:rsidR="0094155E" w:rsidRPr="00E94E19" w:rsidTr="00D82ADA">
        <w:trPr>
          <w:jc w:val="center"/>
        </w:trPr>
        <w:tc>
          <w:tcPr>
            <w:tcW w:w="172" w:type="pct"/>
            <w:vAlign w:val="center"/>
          </w:tcPr>
          <w:p w:rsidR="0094155E" w:rsidRPr="0094155E" w:rsidRDefault="0094155E" w:rsidP="00E94E19">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44" w:type="pct"/>
            <w:vAlign w:val="center"/>
          </w:tcPr>
          <w:p w:rsidR="0094155E" w:rsidRPr="0094155E" w:rsidRDefault="0094155E" w:rsidP="00E94E19">
            <w:pPr>
              <w:ind w:hanging="2"/>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04" w:type="pct"/>
            <w:vAlign w:val="center"/>
          </w:tcPr>
          <w:p w:rsidR="0094155E" w:rsidRPr="0094155E" w:rsidRDefault="0094155E" w:rsidP="00E94E19">
            <w:pPr>
              <w:ind w:hanging="4"/>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62" w:type="pct"/>
            <w:vAlign w:val="center"/>
          </w:tcPr>
          <w:p w:rsidR="0094155E" w:rsidRPr="0094155E" w:rsidRDefault="0094155E" w:rsidP="00E94E19">
            <w:pPr>
              <w:ind w:hanging="4"/>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304" w:type="pct"/>
            <w:vAlign w:val="center"/>
          </w:tcPr>
          <w:p w:rsidR="0094155E" w:rsidRPr="0094155E" w:rsidRDefault="0094155E" w:rsidP="00E94E19">
            <w:pPr>
              <w:ind w:hanging="4"/>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64" w:type="pct"/>
            <w:vAlign w:val="center"/>
          </w:tcPr>
          <w:p w:rsidR="0094155E" w:rsidRPr="0094155E" w:rsidRDefault="0094155E" w:rsidP="00E94E19">
            <w:pPr>
              <w:ind w:hanging="4"/>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61" w:type="pct"/>
            <w:vAlign w:val="center"/>
          </w:tcPr>
          <w:p w:rsidR="0094155E" w:rsidRPr="0094155E" w:rsidRDefault="0094155E" w:rsidP="00E94E19">
            <w:pP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161" w:type="pct"/>
            <w:vAlign w:val="center"/>
          </w:tcPr>
          <w:p w:rsidR="0094155E" w:rsidRPr="0094155E" w:rsidRDefault="0094155E" w:rsidP="00E94E19">
            <w:pP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211" w:type="pct"/>
            <w:vAlign w:val="center"/>
          </w:tcPr>
          <w:p w:rsidR="0094155E" w:rsidRPr="0094155E" w:rsidRDefault="0094155E" w:rsidP="00E94E19">
            <w:pP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450" w:type="pct"/>
            <w:vAlign w:val="center"/>
          </w:tcPr>
          <w:p w:rsidR="0094155E" w:rsidRPr="0094155E" w:rsidRDefault="0094155E" w:rsidP="00E94E19">
            <w:pPr>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576" w:type="pct"/>
            <w:vAlign w:val="center"/>
          </w:tcPr>
          <w:p w:rsidR="0094155E" w:rsidRPr="0094155E" w:rsidRDefault="0094155E" w:rsidP="00E94E19">
            <w:pPr>
              <w:ind w:hanging="4"/>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608" w:type="pct"/>
            <w:vAlign w:val="center"/>
          </w:tcPr>
          <w:p w:rsidR="0094155E" w:rsidRPr="0094155E" w:rsidRDefault="0094155E" w:rsidP="00E94E19">
            <w:pPr>
              <w:ind w:hanging="4"/>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883" w:type="pct"/>
            <w:vAlign w:val="center"/>
          </w:tcPr>
          <w:p w:rsidR="0094155E" w:rsidRPr="0094155E" w:rsidRDefault="0094155E" w:rsidP="00E94E19">
            <w:pPr>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r>
      <w:tr w:rsidR="0094155E" w:rsidRPr="00E94E19" w:rsidTr="00C42AED">
        <w:trPr>
          <w:jc w:val="center"/>
        </w:trPr>
        <w:tc>
          <w:tcPr>
            <w:tcW w:w="5000" w:type="pct"/>
            <w:gridSpan w:val="13"/>
            <w:vAlign w:val="center"/>
          </w:tcPr>
          <w:p w:rsidR="0094155E" w:rsidRPr="00E94E19" w:rsidRDefault="0094155E" w:rsidP="00E94E19">
            <w:pPr>
              <w:jc w:val="center"/>
              <w:rPr>
                <w:rFonts w:ascii="Times New Roman" w:hAnsi="Times New Roman" w:cs="Times New Roman"/>
                <w:sz w:val="24"/>
                <w:szCs w:val="24"/>
              </w:rPr>
            </w:pPr>
            <w:r w:rsidRPr="00E94E19">
              <w:rPr>
                <w:rFonts w:ascii="Times New Roman" w:hAnsi="Times New Roman" w:cs="Times New Roman"/>
                <w:sz w:val="24"/>
                <w:szCs w:val="24"/>
                <w:lang w:val="ru-RU"/>
              </w:rPr>
              <w:lastRenderedPageBreak/>
              <w:t>Село Варнавинское</w:t>
            </w:r>
          </w:p>
        </w:tc>
      </w:tr>
      <w:tr w:rsidR="00AF2C92" w:rsidRPr="00E94E19" w:rsidTr="00D82ADA">
        <w:trPr>
          <w:jc w:val="center"/>
        </w:trPr>
        <w:tc>
          <w:tcPr>
            <w:tcW w:w="172" w:type="pct"/>
            <w:vAlign w:val="center"/>
          </w:tcPr>
          <w:p w:rsidR="00AF2C92" w:rsidRPr="00E94E19" w:rsidRDefault="00AF2C92" w:rsidP="00E94E19">
            <w:pPr>
              <w:rPr>
                <w:rFonts w:ascii="Times New Roman" w:hAnsi="Times New Roman" w:cs="Times New Roman"/>
                <w:sz w:val="24"/>
                <w:szCs w:val="24"/>
                <w:lang w:val="ru-RU"/>
              </w:rPr>
            </w:pPr>
            <w:r w:rsidRPr="00E94E19">
              <w:rPr>
                <w:rFonts w:ascii="Times New Roman" w:hAnsi="Times New Roman" w:cs="Times New Roman"/>
                <w:sz w:val="24"/>
                <w:szCs w:val="24"/>
                <w:lang w:val="ru-RU"/>
              </w:rPr>
              <w:t>4</w:t>
            </w:r>
          </w:p>
        </w:tc>
        <w:tc>
          <w:tcPr>
            <w:tcW w:w="644" w:type="pct"/>
            <w:vAlign w:val="center"/>
          </w:tcPr>
          <w:p w:rsidR="00AF2C92" w:rsidRPr="00E94E19" w:rsidRDefault="00AF2C92" w:rsidP="00E94E19">
            <w:pPr>
              <w:ind w:hanging="2"/>
              <w:jc w:val="center"/>
              <w:rPr>
                <w:rFonts w:ascii="Times New Roman" w:hAnsi="Times New Roman" w:cs="Times New Roman"/>
                <w:sz w:val="24"/>
                <w:szCs w:val="24"/>
              </w:rPr>
            </w:pPr>
            <w:r w:rsidRPr="00E94E19">
              <w:rPr>
                <w:rFonts w:ascii="Times New Roman" w:hAnsi="Times New Roman" w:cs="Times New Roman"/>
                <w:sz w:val="24"/>
                <w:szCs w:val="24"/>
              </w:rPr>
              <w:t>поселковая дорога</w:t>
            </w:r>
          </w:p>
          <w:p w:rsidR="00AF2C92" w:rsidRPr="00E94E19" w:rsidRDefault="00AF2C92" w:rsidP="00E94E19">
            <w:pPr>
              <w:ind w:hanging="2"/>
              <w:jc w:val="center"/>
              <w:rPr>
                <w:rFonts w:ascii="Times New Roman" w:hAnsi="Times New Roman" w:cs="Times New Roman"/>
                <w:sz w:val="24"/>
                <w:szCs w:val="24"/>
                <w:lang w:val="ru-RU"/>
              </w:rPr>
            </w:pPr>
            <w:r w:rsidRPr="00E94E19">
              <w:rPr>
                <w:rFonts w:ascii="Times New Roman" w:hAnsi="Times New Roman" w:cs="Times New Roman"/>
                <w:sz w:val="24"/>
                <w:szCs w:val="24"/>
              </w:rPr>
              <w:t xml:space="preserve">улица </w:t>
            </w:r>
            <w:r w:rsidRPr="00E94E19">
              <w:rPr>
                <w:rFonts w:ascii="Times New Roman" w:hAnsi="Times New Roman" w:cs="Times New Roman"/>
                <w:sz w:val="24"/>
                <w:szCs w:val="24"/>
                <w:lang w:val="ru-RU"/>
              </w:rPr>
              <w:t>Партизанская</w:t>
            </w:r>
          </w:p>
        </w:tc>
        <w:tc>
          <w:tcPr>
            <w:tcW w:w="304" w:type="pct"/>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2,405</w:t>
            </w:r>
          </w:p>
        </w:tc>
        <w:tc>
          <w:tcPr>
            <w:tcW w:w="262" w:type="pct"/>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1,720</w:t>
            </w:r>
          </w:p>
        </w:tc>
        <w:tc>
          <w:tcPr>
            <w:tcW w:w="304" w:type="pct"/>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0,685</w:t>
            </w:r>
          </w:p>
        </w:tc>
        <w:tc>
          <w:tcPr>
            <w:tcW w:w="264" w:type="pct"/>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w:t>
            </w:r>
          </w:p>
        </w:tc>
        <w:tc>
          <w:tcPr>
            <w:tcW w:w="161" w:type="pct"/>
            <w:vAlign w:val="center"/>
          </w:tcPr>
          <w:p w:rsidR="00AF2C92" w:rsidRPr="00E94E19" w:rsidRDefault="00AF2C92" w:rsidP="00E94E19">
            <w:pPr>
              <w:rPr>
                <w:rFonts w:ascii="Times New Roman" w:hAnsi="Times New Roman" w:cs="Times New Roman"/>
                <w:sz w:val="24"/>
                <w:szCs w:val="24"/>
              </w:rPr>
            </w:pPr>
            <w:r w:rsidRPr="00E94E19">
              <w:rPr>
                <w:rFonts w:ascii="Times New Roman" w:hAnsi="Times New Roman" w:cs="Times New Roman"/>
                <w:sz w:val="24"/>
                <w:szCs w:val="24"/>
              </w:rPr>
              <w:t>IV</w:t>
            </w:r>
          </w:p>
        </w:tc>
        <w:tc>
          <w:tcPr>
            <w:tcW w:w="161" w:type="pct"/>
            <w:vAlign w:val="center"/>
          </w:tcPr>
          <w:p w:rsidR="00AF2C92" w:rsidRPr="00E94E19" w:rsidRDefault="00AF2C92" w:rsidP="00E94E19">
            <w:pPr>
              <w:rPr>
                <w:rFonts w:ascii="Times New Roman" w:hAnsi="Times New Roman" w:cs="Times New Roman"/>
                <w:sz w:val="24"/>
                <w:szCs w:val="24"/>
                <w:lang w:val="ru-RU"/>
              </w:rPr>
            </w:pPr>
          </w:p>
        </w:tc>
        <w:tc>
          <w:tcPr>
            <w:tcW w:w="211" w:type="pct"/>
            <w:vAlign w:val="center"/>
          </w:tcPr>
          <w:p w:rsidR="00AF2C92" w:rsidRPr="00E94E19" w:rsidRDefault="00AF2C92" w:rsidP="00E94E19">
            <w:pPr>
              <w:rPr>
                <w:rFonts w:ascii="Times New Roman" w:hAnsi="Times New Roman" w:cs="Times New Roman"/>
                <w:sz w:val="24"/>
                <w:szCs w:val="24"/>
                <w:lang w:val="ru-RU"/>
              </w:rPr>
            </w:pPr>
            <w:r w:rsidRPr="00E94E19">
              <w:rPr>
                <w:rFonts w:ascii="Times New Roman" w:hAnsi="Times New Roman" w:cs="Times New Roman"/>
                <w:sz w:val="24"/>
                <w:szCs w:val="24"/>
                <w:lang w:val="ru-RU"/>
              </w:rPr>
              <w:t>40</w:t>
            </w:r>
          </w:p>
        </w:tc>
        <w:tc>
          <w:tcPr>
            <w:tcW w:w="450" w:type="pct"/>
            <w:vAlign w:val="center"/>
          </w:tcPr>
          <w:p w:rsidR="00AF2C92" w:rsidRPr="00E94E19" w:rsidRDefault="00AF2C92" w:rsidP="00E94E19">
            <w:pPr>
              <w:jc w:val="center"/>
              <w:rPr>
                <w:rFonts w:ascii="Times New Roman" w:hAnsi="Times New Roman" w:cs="Times New Roman"/>
                <w:sz w:val="24"/>
                <w:szCs w:val="24"/>
              </w:rPr>
            </w:pPr>
          </w:p>
        </w:tc>
        <w:tc>
          <w:tcPr>
            <w:tcW w:w="576" w:type="pct"/>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расчеты не выполнялись</w:t>
            </w:r>
          </w:p>
        </w:tc>
        <w:tc>
          <w:tcPr>
            <w:tcW w:w="608" w:type="pct"/>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расчеты не выполнялись</w:t>
            </w:r>
          </w:p>
        </w:tc>
        <w:tc>
          <w:tcPr>
            <w:tcW w:w="883" w:type="pct"/>
            <w:vAlign w:val="center"/>
          </w:tcPr>
          <w:p w:rsidR="00AF2C92" w:rsidRPr="00E94E19" w:rsidRDefault="00AD772B" w:rsidP="00E94E19">
            <w:pPr>
              <w:jc w:val="center"/>
              <w:rPr>
                <w:rFonts w:ascii="Times New Roman" w:hAnsi="Times New Roman" w:cs="Times New Roman"/>
                <w:sz w:val="24"/>
                <w:szCs w:val="24"/>
              </w:rPr>
            </w:pPr>
            <w:r w:rsidRPr="00E94E19">
              <w:rPr>
                <w:rFonts w:ascii="Times New Roman" w:hAnsi="Times New Roman" w:cs="Times New Roman"/>
                <w:sz w:val="24"/>
                <w:szCs w:val="24"/>
                <w:lang w:val="ru-RU"/>
              </w:rPr>
              <w:t>расчеты не выполнялись</w:t>
            </w:r>
          </w:p>
        </w:tc>
      </w:tr>
      <w:tr w:rsidR="00AF2C92" w:rsidRPr="00E94E19" w:rsidTr="00D82ADA">
        <w:trPr>
          <w:jc w:val="center"/>
        </w:trPr>
        <w:tc>
          <w:tcPr>
            <w:tcW w:w="172" w:type="pct"/>
            <w:vAlign w:val="center"/>
          </w:tcPr>
          <w:p w:rsidR="00AF2C92" w:rsidRPr="00E94E19" w:rsidRDefault="00AF2C92" w:rsidP="00E94E19">
            <w:pPr>
              <w:rPr>
                <w:rFonts w:ascii="Times New Roman" w:hAnsi="Times New Roman" w:cs="Times New Roman"/>
                <w:sz w:val="24"/>
                <w:szCs w:val="24"/>
                <w:lang w:val="ru-RU"/>
              </w:rPr>
            </w:pPr>
            <w:r w:rsidRPr="00E94E19">
              <w:rPr>
                <w:rFonts w:ascii="Times New Roman" w:hAnsi="Times New Roman" w:cs="Times New Roman"/>
                <w:sz w:val="24"/>
                <w:szCs w:val="24"/>
                <w:lang w:val="ru-RU"/>
              </w:rPr>
              <w:t>5</w:t>
            </w:r>
          </w:p>
        </w:tc>
        <w:tc>
          <w:tcPr>
            <w:tcW w:w="644" w:type="pct"/>
            <w:vAlign w:val="center"/>
          </w:tcPr>
          <w:p w:rsidR="00AF2C92" w:rsidRPr="00E94E19" w:rsidRDefault="00AF2C92" w:rsidP="00E94E19">
            <w:pPr>
              <w:ind w:hanging="2"/>
              <w:jc w:val="center"/>
              <w:rPr>
                <w:rFonts w:ascii="Times New Roman" w:hAnsi="Times New Roman" w:cs="Times New Roman"/>
                <w:sz w:val="24"/>
                <w:szCs w:val="24"/>
              </w:rPr>
            </w:pPr>
            <w:r w:rsidRPr="00E94E19">
              <w:rPr>
                <w:rFonts w:ascii="Times New Roman" w:hAnsi="Times New Roman" w:cs="Times New Roman"/>
                <w:sz w:val="24"/>
                <w:szCs w:val="24"/>
              </w:rPr>
              <w:t>поселковая дорога</w:t>
            </w:r>
          </w:p>
          <w:p w:rsidR="00AF2C92" w:rsidRPr="00E94E19" w:rsidRDefault="00AF2C92" w:rsidP="00E94E19">
            <w:pPr>
              <w:ind w:hanging="2"/>
              <w:jc w:val="center"/>
              <w:rPr>
                <w:rFonts w:ascii="Times New Roman" w:hAnsi="Times New Roman" w:cs="Times New Roman"/>
                <w:sz w:val="24"/>
                <w:szCs w:val="24"/>
              </w:rPr>
            </w:pPr>
            <w:r w:rsidRPr="00E94E19">
              <w:rPr>
                <w:rFonts w:ascii="Times New Roman" w:hAnsi="Times New Roman" w:cs="Times New Roman"/>
                <w:sz w:val="24"/>
                <w:szCs w:val="24"/>
              </w:rPr>
              <w:t>улица Красная</w:t>
            </w:r>
          </w:p>
        </w:tc>
        <w:tc>
          <w:tcPr>
            <w:tcW w:w="304" w:type="pct"/>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1,3</w:t>
            </w:r>
          </w:p>
        </w:tc>
        <w:tc>
          <w:tcPr>
            <w:tcW w:w="262" w:type="pct"/>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1,3</w:t>
            </w:r>
          </w:p>
        </w:tc>
        <w:tc>
          <w:tcPr>
            <w:tcW w:w="304" w:type="pct"/>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w:t>
            </w:r>
          </w:p>
        </w:tc>
        <w:tc>
          <w:tcPr>
            <w:tcW w:w="264" w:type="pct"/>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w:t>
            </w:r>
          </w:p>
        </w:tc>
        <w:tc>
          <w:tcPr>
            <w:tcW w:w="161" w:type="pct"/>
            <w:vAlign w:val="center"/>
          </w:tcPr>
          <w:p w:rsidR="00AF2C92" w:rsidRPr="00E94E19" w:rsidRDefault="00AF2C92" w:rsidP="00E94E19">
            <w:pPr>
              <w:rPr>
                <w:rFonts w:ascii="Times New Roman" w:hAnsi="Times New Roman" w:cs="Times New Roman"/>
                <w:sz w:val="24"/>
                <w:szCs w:val="24"/>
              </w:rPr>
            </w:pPr>
            <w:r w:rsidRPr="00E94E19">
              <w:rPr>
                <w:rFonts w:ascii="Times New Roman" w:hAnsi="Times New Roman" w:cs="Times New Roman"/>
                <w:sz w:val="24"/>
                <w:szCs w:val="24"/>
              </w:rPr>
              <w:t>IV</w:t>
            </w:r>
          </w:p>
        </w:tc>
        <w:tc>
          <w:tcPr>
            <w:tcW w:w="161" w:type="pct"/>
            <w:vAlign w:val="center"/>
          </w:tcPr>
          <w:p w:rsidR="00AF2C92" w:rsidRPr="00E94E19" w:rsidRDefault="00AF2C92" w:rsidP="00E94E19">
            <w:pPr>
              <w:rPr>
                <w:rFonts w:ascii="Times New Roman" w:hAnsi="Times New Roman" w:cs="Times New Roman"/>
                <w:sz w:val="24"/>
                <w:szCs w:val="24"/>
                <w:lang w:val="ru-RU"/>
              </w:rPr>
            </w:pPr>
          </w:p>
        </w:tc>
        <w:tc>
          <w:tcPr>
            <w:tcW w:w="211" w:type="pct"/>
            <w:vAlign w:val="center"/>
          </w:tcPr>
          <w:p w:rsidR="00AF2C92" w:rsidRPr="00E94E19" w:rsidRDefault="00AF2C92" w:rsidP="00E94E19">
            <w:pPr>
              <w:rPr>
                <w:rFonts w:ascii="Times New Roman" w:hAnsi="Times New Roman" w:cs="Times New Roman"/>
                <w:sz w:val="24"/>
                <w:szCs w:val="24"/>
              </w:rPr>
            </w:pPr>
            <w:r w:rsidRPr="00E94E19">
              <w:rPr>
                <w:rFonts w:ascii="Times New Roman" w:hAnsi="Times New Roman" w:cs="Times New Roman"/>
                <w:sz w:val="24"/>
                <w:szCs w:val="24"/>
              </w:rPr>
              <w:t>40</w:t>
            </w:r>
          </w:p>
        </w:tc>
        <w:tc>
          <w:tcPr>
            <w:tcW w:w="450" w:type="pct"/>
            <w:vAlign w:val="center"/>
          </w:tcPr>
          <w:p w:rsidR="00AF2C92" w:rsidRPr="00E94E19" w:rsidRDefault="00AF2C92" w:rsidP="00E94E19">
            <w:pPr>
              <w:jc w:val="center"/>
              <w:rPr>
                <w:rFonts w:ascii="Times New Roman" w:hAnsi="Times New Roman" w:cs="Times New Roman"/>
                <w:sz w:val="24"/>
                <w:szCs w:val="24"/>
              </w:rPr>
            </w:pPr>
          </w:p>
        </w:tc>
        <w:tc>
          <w:tcPr>
            <w:tcW w:w="576" w:type="pct"/>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расчеты не выполнялись</w:t>
            </w:r>
          </w:p>
        </w:tc>
        <w:tc>
          <w:tcPr>
            <w:tcW w:w="608" w:type="pct"/>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расчеты не выполнялись</w:t>
            </w:r>
          </w:p>
        </w:tc>
        <w:tc>
          <w:tcPr>
            <w:tcW w:w="883" w:type="pct"/>
            <w:vAlign w:val="center"/>
          </w:tcPr>
          <w:p w:rsidR="00AF2C92" w:rsidRPr="00E94E19" w:rsidRDefault="00AD772B" w:rsidP="00E94E19">
            <w:pPr>
              <w:jc w:val="center"/>
              <w:rPr>
                <w:rFonts w:ascii="Times New Roman" w:hAnsi="Times New Roman" w:cs="Times New Roman"/>
                <w:sz w:val="24"/>
                <w:szCs w:val="24"/>
              </w:rPr>
            </w:pPr>
            <w:r w:rsidRPr="00E94E19">
              <w:rPr>
                <w:rFonts w:ascii="Times New Roman" w:hAnsi="Times New Roman" w:cs="Times New Roman"/>
                <w:sz w:val="24"/>
                <w:szCs w:val="24"/>
                <w:lang w:val="ru-RU"/>
              </w:rPr>
              <w:t>расчеты не выполнялись</w:t>
            </w:r>
          </w:p>
        </w:tc>
      </w:tr>
      <w:tr w:rsidR="00AF2C92" w:rsidRPr="00E94E19" w:rsidTr="00D82ADA">
        <w:trPr>
          <w:jc w:val="center"/>
        </w:trPr>
        <w:tc>
          <w:tcPr>
            <w:tcW w:w="172" w:type="pct"/>
            <w:vAlign w:val="center"/>
          </w:tcPr>
          <w:p w:rsidR="00AF2C92" w:rsidRPr="00E94E19" w:rsidRDefault="00AF2C92" w:rsidP="00E94E19">
            <w:pPr>
              <w:rPr>
                <w:rFonts w:ascii="Times New Roman" w:hAnsi="Times New Roman" w:cs="Times New Roman"/>
                <w:sz w:val="24"/>
                <w:szCs w:val="24"/>
                <w:lang w:val="ru-RU"/>
              </w:rPr>
            </w:pPr>
            <w:r w:rsidRPr="00E94E19">
              <w:rPr>
                <w:rFonts w:ascii="Times New Roman" w:hAnsi="Times New Roman" w:cs="Times New Roman"/>
                <w:sz w:val="24"/>
                <w:szCs w:val="24"/>
                <w:lang w:val="ru-RU"/>
              </w:rPr>
              <w:t>6</w:t>
            </w:r>
          </w:p>
        </w:tc>
        <w:tc>
          <w:tcPr>
            <w:tcW w:w="644" w:type="pct"/>
            <w:vAlign w:val="center"/>
          </w:tcPr>
          <w:p w:rsidR="00AF2C92" w:rsidRPr="00E94E19" w:rsidRDefault="00AF2C92" w:rsidP="00E94E19">
            <w:pPr>
              <w:ind w:hanging="2"/>
              <w:jc w:val="center"/>
              <w:rPr>
                <w:rFonts w:ascii="Times New Roman" w:hAnsi="Times New Roman" w:cs="Times New Roman"/>
                <w:sz w:val="24"/>
                <w:szCs w:val="24"/>
              </w:rPr>
            </w:pPr>
            <w:r w:rsidRPr="00E94E19">
              <w:rPr>
                <w:rFonts w:ascii="Times New Roman" w:hAnsi="Times New Roman" w:cs="Times New Roman"/>
                <w:sz w:val="24"/>
                <w:szCs w:val="24"/>
              </w:rPr>
              <w:t>поселковая дорога</w:t>
            </w:r>
          </w:p>
          <w:p w:rsidR="00AF2C92" w:rsidRPr="00E94E19" w:rsidRDefault="00AF2C92" w:rsidP="00E94E19">
            <w:pPr>
              <w:ind w:hanging="2"/>
              <w:jc w:val="center"/>
              <w:rPr>
                <w:rFonts w:ascii="Times New Roman" w:hAnsi="Times New Roman" w:cs="Times New Roman"/>
                <w:sz w:val="24"/>
                <w:szCs w:val="24"/>
                <w:lang w:val="ru-RU"/>
              </w:rPr>
            </w:pPr>
            <w:r w:rsidRPr="00E94E19">
              <w:rPr>
                <w:rFonts w:ascii="Times New Roman" w:hAnsi="Times New Roman" w:cs="Times New Roman"/>
                <w:sz w:val="24"/>
                <w:szCs w:val="24"/>
              </w:rPr>
              <w:t xml:space="preserve">улица </w:t>
            </w:r>
            <w:r w:rsidRPr="00E94E19">
              <w:rPr>
                <w:rFonts w:ascii="Times New Roman" w:hAnsi="Times New Roman" w:cs="Times New Roman"/>
                <w:sz w:val="24"/>
                <w:szCs w:val="24"/>
                <w:lang w:val="ru-RU"/>
              </w:rPr>
              <w:t>Пролетарская</w:t>
            </w:r>
          </w:p>
        </w:tc>
        <w:tc>
          <w:tcPr>
            <w:tcW w:w="304" w:type="pct"/>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2,430</w:t>
            </w:r>
          </w:p>
        </w:tc>
        <w:tc>
          <w:tcPr>
            <w:tcW w:w="262" w:type="pct"/>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1,545</w:t>
            </w:r>
          </w:p>
        </w:tc>
        <w:tc>
          <w:tcPr>
            <w:tcW w:w="304" w:type="pct"/>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0,885</w:t>
            </w:r>
          </w:p>
        </w:tc>
        <w:tc>
          <w:tcPr>
            <w:tcW w:w="264" w:type="pct"/>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w:t>
            </w:r>
          </w:p>
        </w:tc>
        <w:tc>
          <w:tcPr>
            <w:tcW w:w="161" w:type="pct"/>
            <w:vAlign w:val="center"/>
          </w:tcPr>
          <w:p w:rsidR="00AF2C92" w:rsidRPr="00E94E19" w:rsidRDefault="00AF2C92" w:rsidP="00E94E19">
            <w:pPr>
              <w:rPr>
                <w:rFonts w:ascii="Times New Roman" w:hAnsi="Times New Roman" w:cs="Times New Roman"/>
                <w:sz w:val="24"/>
                <w:szCs w:val="24"/>
              </w:rPr>
            </w:pPr>
            <w:r w:rsidRPr="00E94E19">
              <w:rPr>
                <w:rFonts w:ascii="Times New Roman" w:hAnsi="Times New Roman" w:cs="Times New Roman"/>
                <w:sz w:val="24"/>
                <w:szCs w:val="24"/>
              </w:rPr>
              <w:t>IV</w:t>
            </w:r>
          </w:p>
        </w:tc>
        <w:tc>
          <w:tcPr>
            <w:tcW w:w="161" w:type="pct"/>
            <w:vAlign w:val="center"/>
          </w:tcPr>
          <w:p w:rsidR="00AF2C92" w:rsidRPr="00E94E19" w:rsidRDefault="00AF2C92" w:rsidP="00E94E19">
            <w:pPr>
              <w:rPr>
                <w:rFonts w:ascii="Times New Roman" w:hAnsi="Times New Roman" w:cs="Times New Roman"/>
                <w:sz w:val="24"/>
                <w:szCs w:val="24"/>
                <w:lang w:val="ru-RU"/>
              </w:rPr>
            </w:pPr>
          </w:p>
        </w:tc>
        <w:tc>
          <w:tcPr>
            <w:tcW w:w="211" w:type="pct"/>
            <w:vAlign w:val="center"/>
          </w:tcPr>
          <w:p w:rsidR="00AF2C92" w:rsidRPr="00E94E19" w:rsidRDefault="00AF2C92" w:rsidP="00E94E19">
            <w:pPr>
              <w:rPr>
                <w:rFonts w:ascii="Times New Roman" w:hAnsi="Times New Roman" w:cs="Times New Roman"/>
                <w:sz w:val="24"/>
                <w:szCs w:val="24"/>
              </w:rPr>
            </w:pPr>
            <w:r w:rsidRPr="00E94E19">
              <w:rPr>
                <w:rFonts w:ascii="Times New Roman" w:hAnsi="Times New Roman" w:cs="Times New Roman"/>
                <w:sz w:val="24"/>
                <w:szCs w:val="24"/>
              </w:rPr>
              <w:t>40</w:t>
            </w:r>
          </w:p>
        </w:tc>
        <w:tc>
          <w:tcPr>
            <w:tcW w:w="450" w:type="pct"/>
            <w:vAlign w:val="center"/>
          </w:tcPr>
          <w:p w:rsidR="00AF2C92" w:rsidRPr="00E94E19" w:rsidRDefault="00AF2C92" w:rsidP="00E94E19">
            <w:pPr>
              <w:jc w:val="center"/>
              <w:rPr>
                <w:rFonts w:ascii="Times New Roman" w:hAnsi="Times New Roman" w:cs="Times New Roman"/>
                <w:sz w:val="24"/>
                <w:szCs w:val="24"/>
              </w:rPr>
            </w:pPr>
            <w:r w:rsidRPr="00E94E19">
              <w:rPr>
                <w:rFonts w:ascii="Times New Roman" w:hAnsi="Times New Roman" w:cs="Times New Roman"/>
                <w:sz w:val="24"/>
                <w:szCs w:val="24"/>
              </w:rPr>
              <w:t>-</w:t>
            </w:r>
          </w:p>
        </w:tc>
        <w:tc>
          <w:tcPr>
            <w:tcW w:w="576" w:type="pct"/>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расчеты не выполнялись</w:t>
            </w:r>
          </w:p>
        </w:tc>
        <w:tc>
          <w:tcPr>
            <w:tcW w:w="608" w:type="pct"/>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расчеты не выполнялись</w:t>
            </w:r>
          </w:p>
        </w:tc>
        <w:tc>
          <w:tcPr>
            <w:tcW w:w="883" w:type="pct"/>
            <w:vAlign w:val="center"/>
          </w:tcPr>
          <w:p w:rsidR="00AF2C92" w:rsidRPr="00E94E19" w:rsidRDefault="00AD772B" w:rsidP="00E94E19">
            <w:pPr>
              <w:jc w:val="center"/>
              <w:rPr>
                <w:rFonts w:ascii="Times New Roman" w:hAnsi="Times New Roman" w:cs="Times New Roman"/>
                <w:sz w:val="24"/>
                <w:szCs w:val="24"/>
              </w:rPr>
            </w:pPr>
            <w:r w:rsidRPr="00E94E19">
              <w:rPr>
                <w:rFonts w:ascii="Times New Roman" w:hAnsi="Times New Roman" w:cs="Times New Roman"/>
                <w:sz w:val="24"/>
                <w:szCs w:val="24"/>
                <w:lang w:val="ru-RU"/>
              </w:rPr>
              <w:t>расчеты не выполнялись</w:t>
            </w:r>
          </w:p>
        </w:tc>
      </w:tr>
      <w:tr w:rsidR="00AF2C92" w:rsidRPr="00E94E19" w:rsidTr="00D82ADA">
        <w:trPr>
          <w:jc w:val="center"/>
        </w:trPr>
        <w:tc>
          <w:tcPr>
            <w:tcW w:w="172" w:type="pct"/>
            <w:vAlign w:val="center"/>
          </w:tcPr>
          <w:p w:rsidR="00AF2C92" w:rsidRPr="00E94E19" w:rsidRDefault="00AF2C92" w:rsidP="00E94E19">
            <w:pPr>
              <w:rPr>
                <w:rFonts w:ascii="Times New Roman" w:hAnsi="Times New Roman" w:cs="Times New Roman"/>
                <w:sz w:val="24"/>
                <w:szCs w:val="24"/>
                <w:lang w:val="ru-RU"/>
              </w:rPr>
            </w:pPr>
            <w:r w:rsidRPr="00E94E19">
              <w:rPr>
                <w:rFonts w:ascii="Times New Roman" w:hAnsi="Times New Roman" w:cs="Times New Roman"/>
                <w:sz w:val="24"/>
                <w:szCs w:val="24"/>
                <w:lang w:val="ru-RU"/>
              </w:rPr>
              <w:t>7</w:t>
            </w:r>
          </w:p>
        </w:tc>
        <w:tc>
          <w:tcPr>
            <w:tcW w:w="644" w:type="pct"/>
            <w:vAlign w:val="center"/>
          </w:tcPr>
          <w:p w:rsidR="00AF2C92" w:rsidRPr="00E94E19" w:rsidRDefault="00AF2C92" w:rsidP="00E94E19">
            <w:pPr>
              <w:ind w:hanging="2"/>
              <w:jc w:val="center"/>
              <w:rPr>
                <w:rFonts w:ascii="Times New Roman" w:hAnsi="Times New Roman" w:cs="Times New Roman"/>
                <w:sz w:val="24"/>
                <w:szCs w:val="24"/>
              </w:rPr>
            </w:pPr>
            <w:r w:rsidRPr="00E94E19">
              <w:rPr>
                <w:rFonts w:ascii="Times New Roman" w:hAnsi="Times New Roman" w:cs="Times New Roman"/>
                <w:sz w:val="24"/>
                <w:szCs w:val="24"/>
              </w:rPr>
              <w:t>поселковая дорога</w:t>
            </w:r>
          </w:p>
          <w:p w:rsidR="00AF2C92" w:rsidRPr="00E94E19" w:rsidRDefault="00AF2C92" w:rsidP="00E94E19">
            <w:pPr>
              <w:ind w:hanging="2"/>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переулок Западный</w:t>
            </w:r>
          </w:p>
        </w:tc>
        <w:tc>
          <w:tcPr>
            <w:tcW w:w="304" w:type="pct"/>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0,740</w:t>
            </w:r>
          </w:p>
        </w:tc>
        <w:tc>
          <w:tcPr>
            <w:tcW w:w="262" w:type="pct"/>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0,340</w:t>
            </w:r>
          </w:p>
        </w:tc>
        <w:tc>
          <w:tcPr>
            <w:tcW w:w="304" w:type="pct"/>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0,400</w:t>
            </w:r>
          </w:p>
        </w:tc>
        <w:tc>
          <w:tcPr>
            <w:tcW w:w="264" w:type="pct"/>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w:t>
            </w:r>
          </w:p>
        </w:tc>
        <w:tc>
          <w:tcPr>
            <w:tcW w:w="161" w:type="pct"/>
            <w:vAlign w:val="center"/>
          </w:tcPr>
          <w:p w:rsidR="00AF2C92" w:rsidRPr="00E94E19" w:rsidRDefault="00AF2C92" w:rsidP="00E94E19">
            <w:pPr>
              <w:rPr>
                <w:rFonts w:ascii="Times New Roman" w:hAnsi="Times New Roman" w:cs="Times New Roman"/>
                <w:sz w:val="24"/>
                <w:szCs w:val="24"/>
              </w:rPr>
            </w:pPr>
            <w:r w:rsidRPr="00E94E19">
              <w:rPr>
                <w:rFonts w:ascii="Times New Roman" w:hAnsi="Times New Roman" w:cs="Times New Roman"/>
                <w:sz w:val="24"/>
                <w:szCs w:val="24"/>
                <w:lang w:val="ru-RU"/>
              </w:rPr>
              <w:t>IV</w:t>
            </w:r>
          </w:p>
        </w:tc>
        <w:tc>
          <w:tcPr>
            <w:tcW w:w="161" w:type="pct"/>
            <w:vAlign w:val="center"/>
          </w:tcPr>
          <w:p w:rsidR="00AF2C92" w:rsidRPr="00E94E19" w:rsidRDefault="00AF2C92" w:rsidP="00E94E19">
            <w:pPr>
              <w:rPr>
                <w:rFonts w:ascii="Times New Roman" w:hAnsi="Times New Roman" w:cs="Times New Roman"/>
                <w:sz w:val="24"/>
                <w:szCs w:val="24"/>
                <w:lang w:val="ru-RU"/>
              </w:rPr>
            </w:pPr>
          </w:p>
        </w:tc>
        <w:tc>
          <w:tcPr>
            <w:tcW w:w="211" w:type="pct"/>
            <w:vAlign w:val="center"/>
          </w:tcPr>
          <w:p w:rsidR="00AF2C92" w:rsidRPr="00E94E19" w:rsidRDefault="00AF2C92" w:rsidP="00E94E19">
            <w:pPr>
              <w:rPr>
                <w:rFonts w:ascii="Times New Roman" w:hAnsi="Times New Roman" w:cs="Times New Roman"/>
                <w:sz w:val="24"/>
                <w:szCs w:val="24"/>
              </w:rPr>
            </w:pPr>
            <w:r w:rsidRPr="00E94E19">
              <w:rPr>
                <w:rFonts w:ascii="Times New Roman" w:hAnsi="Times New Roman" w:cs="Times New Roman"/>
                <w:sz w:val="24"/>
                <w:szCs w:val="24"/>
              </w:rPr>
              <w:t>40</w:t>
            </w:r>
          </w:p>
        </w:tc>
        <w:tc>
          <w:tcPr>
            <w:tcW w:w="450" w:type="pct"/>
            <w:vAlign w:val="center"/>
          </w:tcPr>
          <w:p w:rsidR="00AF2C92" w:rsidRPr="00E94E19" w:rsidRDefault="00AF2C92" w:rsidP="00E94E19">
            <w:pPr>
              <w:jc w:val="center"/>
              <w:rPr>
                <w:rFonts w:ascii="Times New Roman" w:hAnsi="Times New Roman" w:cs="Times New Roman"/>
                <w:sz w:val="24"/>
                <w:szCs w:val="24"/>
              </w:rPr>
            </w:pPr>
          </w:p>
        </w:tc>
        <w:tc>
          <w:tcPr>
            <w:tcW w:w="576" w:type="pct"/>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расчеты не выполнялись</w:t>
            </w:r>
          </w:p>
        </w:tc>
        <w:tc>
          <w:tcPr>
            <w:tcW w:w="608" w:type="pct"/>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расчеты не выполнялись</w:t>
            </w:r>
          </w:p>
        </w:tc>
        <w:tc>
          <w:tcPr>
            <w:tcW w:w="883" w:type="pct"/>
            <w:vAlign w:val="center"/>
          </w:tcPr>
          <w:p w:rsidR="00AF2C92" w:rsidRPr="00E94E19" w:rsidRDefault="00AD772B" w:rsidP="00E94E19">
            <w:pPr>
              <w:jc w:val="center"/>
              <w:rPr>
                <w:rFonts w:ascii="Times New Roman" w:hAnsi="Times New Roman" w:cs="Times New Roman"/>
                <w:sz w:val="24"/>
                <w:szCs w:val="24"/>
              </w:rPr>
            </w:pPr>
            <w:r w:rsidRPr="00E94E19">
              <w:rPr>
                <w:rFonts w:ascii="Times New Roman" w:hAnsi="Times New Roman" w:cs="Times New Roman"/>
                <w:sz w:val="24"/>
                <w:szCs w:val="24"/>
                <w:lang w:val="ru-RU"/>
              </w:rPr>
              <w:t>расчеты не выполнялись</w:t>
            </w:r>
          </w:p>
        </w:tc>
      </w:tr>
      <w:tr w:rsidR="00AF2C92" w:rsidRPr="00E94E19" w:rsidTr="00D82ADA">
        <w:trPr>
          <w:jc w:val="center"/>
        </w:trPr>
        <w:tc>
          <w:tcPr>
            <w:tcW w:w="172" w:type="pct"/>
            <w:vAlign w:val="center"/>
          </w:tcPr>
          <w:p w:rsidR="00AF2C92" w:rsidRPr="00E94E19" w:rsidRDefault="00AF2C92" w:rsidP="00E94E19">
            <w:pPr>
              <w:rPr>
                <w:rFonts w:ascii="Times New Roman" w:hAnsi="Times New Roman" w:cs="Times New Roman"/>
                <w:sz w:val="24"/>
                <w:szCs w:val="24"/>
                <w:lang w:val="ru-RU"/>
              </w:rPr>
            </w:pPr>
            <w:r w:rsidRPr="00E94E19">
              <w:rPr>
                <w:rFonts w:ascii="Times New Roman" w:hAnsi="Times New Roman" w:cs="Times New Roman"/>
                <w:sz w:val="24"/>
                <w:szCs w:val="24"/>
                <w:lang w:val="ru-RU"/>
              </w:rPr>
              <w:t>8</w:t>
            </w:r>
          </w:p>
        </w:tc>
        <w:tc>
          <w:tcPr>
            <w:tcW w:w="644" w:type="pct"/>
            <w:vAlign w:val="center"/>
          </w:tcPr>
          <w:p w:rsidR="00AF2C92" w:rsidRPr="00E94E19" w:rsidRDefault="00AF2C92" w:rsidP="00E94E19">
            <w:pPr>
              <w:ind w:hanging="2"/>
              <w:jc w:val="center"/>
              <w:rPr>
                <w:rFonts w:ascii="Times New Roman" w:hAnsi="Times New Roman" w:cs="Times New Roman"/>
                <w:sz w:val="24"/>
                <w:szCs w:val="24"/>
              </w:rPr>
            </w:pPr>
            <w:r w:rsidRPr="00E94E19">
              <w:rPr>
                <w:rFonts w:ascii="Times New Roman" w:hAnsi="Times New Roman" w:cs="Times New Roman"/>
                <w:sz w:val="24"/>
                <w:szCs w:val="24"/>
              </w:rPr>
              <w:t>поселковая дорога</w:t>
            </w:r>
          </w:p>
          <w:p w:rsidR="00AF2C92" w:rsidRPr="00E94E19" w:rsidRDefault="00AF2C92" w:rsidP="00E94E19">
            <w:pPr>
              <w:ind w:hanging="2"/>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переулок Новый</w:t>
            </w:r>
          </w:p>
        </w:tc>
        <w:tc>
          <w:tcPr>
            <w:tcW w:w="304" w:type="pct"/>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0,505</w:t>
            </w:r>
          </w:p>
        </w:tc>
        <w:tc>
          <w:tcPr>
            <w:tcW w:w="262" w:type="pct"/>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0,200</w:t>
            </w:r>
          </w:p>
        </w:tc>
        <w:tc>
          <w:tcPr>
            <w:tcW w:w="304" w:type="pct"/>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0,305</w:t>
            </w:r>
          </w:p>
        </w:tc>
        <w:tc>
          <w:tcPr>
            <w:tcW w:w="264" w:type="pct"/>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w:t>
            </w:r>
          </w:p>
        </w:tc>
        <w:tc>
          <w:tcPr>
            <w:tcW w:w="161" w:type="pct"/>
            <w:vAlign w:val="center"/>
          </w:tcPr>
          <w:p w:rsidR="00AF2C92" w:rsidRPr="00E94E19" w:rsidRDefault="00AF2C92" w:rsidP="00E94E19">
            <w:pPr>
              <w:rPr>
                <w:rFonts w:ascii="Times New Roman" w:hAnsi="Times New Roman" w:cs="Times New Roman"/>
                <w:sz w:val="24"/>
                <w:szCs w:val="24"/>
              </w:rPr>
            </w:pPr>
            <w:r w:rsidRPr="00E94E19">
              <w:rPr>
                <w:rFonts w:ascii="Times New Roman" w:hAnsi="Times New Roman" w:cs="Times New Roman"/>
                <w:sz w:val="24"/>
                <w:szCs w:val="24"/>
              </w:rPr>
              <w:t>IV</w:t>
            </w:r>
          </w:p>
        </w:tc>
        <w:tc>
          <w:tcPr>
            <w:tcW w:w="161" w:type="pct"/>
            <w:vAlign w:val="center"/>
          </w:tcPr>
          <w:p w:rsidR="00AF2C92" w:rsidRPr="00E94E19" w:rsidRDefault="00AF2C92" w:rsidP="00E94E19">
            <w:pPr>
              <w:rPr>
                <w:rFonts w:ascii="Times New Roman" w:hAnsi="Times New Roman" w:cs="Times New Roman"/>
                <w:sz w:val="24"/>
                <w:szCs w:val="24"/>
                <w:lang w:val="ru-RU"/>
              </w:rPr>
            </w:pPr>
          </w:p>
        </w:tc>
        <w:tc>
          <w:tcPr>
            <w:tcW w:w="211" w:type="pct"/>
            <w:vAlign w:val="center"/>
          </w:tcPr>
          <w:p w:rsidR="00AF2C92" w:rsidRPr="00E94E19" w:rsidRDefault="00AF2C92" w:rsidP="00E94E19">
            <w:pPr>
              <w:rPr>
                <w:rFonts w:ascii="Times New Roman" w:hAnsi="Times New Roman" w:cs="Times New Roman"/>
                <w:sz w:val="24"/>
                <w:szCs w:val="24"/>
              </w:rPr>
            </w:pPr>
            <w:r w:rsidRPr="00E94E19">
              <w:rPr>
                <w:rFonts w:ascii="Times New Roman" w:hAnsi="Times New Roman" w:cs="Times New Roman"/>
                <w:sz w:val="24"/>
                <w:szCs w:val="24"/>
              </w:rPr>
              <w:t>40</w:t>
            </w:r>
          </w:p>
        </w:tc>
        <w:tc>
          <w:tcPr>
            <w:tcW w:w="450" w:type="pct"/>
            <w:vAlign w:val="center"/>
          </w:tcPr>
          <w:p w:rsidR="00AF2C92" w:rsidRPr="00E94E19" w:rsidRDefault="00AF2C92" w:rsidP="00E94E19">
            <w:pPr>
              <w:jc w:val="center"/>
              <w:rPr>
                <w:rFonts w:ascii="Times New Roman" w:hAnsi="Times New Roman" w:cs="Times New Roman"/>
                <w:sz w:val="24"/>
                <w:szCs w:val="24"/>
              </w:rPr>
            </w:pPr>
            <w:r w:rsidRPr="00E94E19">
              <w:rPr>
                <w:rFonts w:ascii="Times New Roman" w:hAnsi="Times New Roman" w:cs="Times New Roman"/>
                <w:sz w:val="24"/>
                <w:szCs w:val="24"/>
              </w:rPr>
              <w:t>-</w:t>
            </w:r>
          </w:p>
        </w:tc>
        <w:tc>
          <w:tcPr>
            <w:tcW w:w="576" w:type="pct"/>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расчеты не выполнялись</w:t>
            </w:r>
          </w:p>
        </w:tc>
        <w:tc>
          <w:tcPr>
            <w:tcW w:w="608" w:type="pct"/>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расчеты не выполнялись</w:t>
            </w:r>
          </w:p>
        </w:tc>
        <w:tc>
          <w:tcPr>
            <w:tcW w:w="883" w:type="pct"/>
            <w:vAlign w:val="center"/>
          </w:tcPr>
          <w:p w:rsidR="00AF2C92" w:rsidRPr="00E94E19" w:rsidRDefault="00AD772B" w:rsidP="00E94E19">
            <w:pPr>
              <w:jc w:val="center"/>
              <w:rPr>
                <w:rFonts w:ascii="Times New Roman" w:hAnsi="Times New Roman" w:cs="Times New Roman"/>
                <w:sz w:val="24"/>
                <w:szCs w:val="24"/>
              </w:rPr>
            </w:pPr>
            <w:r w:rsidRPr="00E94E19">
              <w:rPr>
                <w:rFonts w:ascii="Times New Roman" w:hAnsi="Times New Roman" w:cs="Times New Roman"/>
                <w:sz w:val="24"/>
                <w:szCs w:val="24"/>
                <w:lang w:val="ru-RU"/>
              </w:rPr>
              <w:t>расчеты не выполнялись</w:t>
            </w:r>
          </w:p>
        </w:tc>
      </w:tr>
      <w:tr w:rsidR="00AF2C92" w:rsidRPr="00E94E19" w:rsidTr="00D82ADA">
        <w:trPr>
          <w:jc w:val="center"/>
        </w:trPr>
        <w:tc>
          <w:tcPr>
            <w:tcW w:w="172" w:type="pct"/>
            <w:vAlign w:val="center"/>
          </w:tcPr>
          <w:p w:rsidR="00AF2C92" w:rsidRPr="00E94E19" w:rsidRDefault="00AF2C92" w:rsidP="00E94E19">
            <w:pPr>
              <w:rPr>
                <w:rFonts w:ascii="Times New Roman" w:hAnsi="Times New Roman" w:cs="Times New Roman"/>
                <w:sz w:val="24"/>
                <w:szCs w:val="24"/>
                <w:lang w:val="ru-RU"/>
              </w:rPr>
            </w:pPr>
            <w:r w:rsidRPr="00E94E19">
              <w:rPr>
                <w:rFonts w:ascii="Times New Roman" w:hAnsi="Times New Roman" w:cs="Times New Roman"/>
                <w:sz w:val="24"/>
                <w:szCs w:val="24"/>
                <w:lang w:val="ru-RU"/>
              </w:rPr>
              <w:t>9</w:t>
            </w:r>
          </w:p>
        </w:tc>
        <w:tc>
          <w:tcPr>
            <w:tcW w:w="644" w:type="pct"/>
            <w:vAlign w:val="center"/>
          </w:tcPr>
          <w:p w:rsidR="00AF2C92" w:rsidRPr="00E94E19" w:rsidRDefault="00AF2C92" w:rsidP="00E94E19">
            <w:pPr>
              <w:ind w:hanging="2"/>
              <w:jc w:val="center"/>
              <w:rPr>
                <w:rFonts w:ascii="Times New Roman" w:hAnsi="Times New Roman" w:cs="Times New Roman"/>
                <w:sz w:val="24"/>
                <w:szCs w:val="24"/>
              </w:rPr>
            </w:pPr>
            <w:r w:rsidRPr="00E94E19">
              <w:rPr>
                <w:rFonts w:ascii="Times New Roman" w:hAnsi="Times New Roman" w:cs="Times New Roman"/>
                <w:sz w:val="24"/>
                <w:szCs w:val="24"/>
              </w:rPr>
              <w:t>поселковая дорога</w:t>
            </w:r>
          </w:p>
          <w:p w:rsidR="00AF2C92" w:rsidRPr="00E94E19" w:rsidRDefault="00AF2C92" w:rsidP="00E94E19">
            <w:pPr>
              <w:ind w:hanging="2"/>
              <w:jc w:val="center"/>
              <w:rPr>
                <w:rFonts w:ascii="Times New Roman" w:hAnsi="Times New Roman" w:cs="Times New Roman"/>
                <w:sz w:val="24"/>
                <w:szCs w:val="24"/>
                <w:lang w:val="ru-RU"/>
              </w:rPr>
            </w:pPr>
            <w:r w:rsidRPr="00E94E19">
              <w:rPr>
                <w:rFonts w:ascii="Times New Roman" w:hAnsi="Times New Roman" w:cs="Times New Roman"/>
                <w:sz w:val="24"/>
                <w:szCs w:val="24"/>
              </w:rPr>
              <w:t xml:space="preserve">переулок </w:t>
            </w:r>
            <w:r w:rsidRPr="00E94E19">
              <w:rPr>
                <w:rFonts w:ascii="Times New Roman" w:hAnsi="Times New Roman" w:cs="Times New Roman"/>
                <w:sz w:val="24"/>
                <w:szCs w:val="24"/>
                <w:lang w:val="ru-RU"/>
              </w:rPr>
              <w:t>Колхозный</w:t>
            </w:r>
          </w:p>
        </w:tc>
        <w:tc>
          <w:tcPr>
            <w:tcW w:w="304" w:type="pct"/>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0,907</w:t>
            </w:r>
          </w:p>
        </w:tc>
        <w:tc>
          <w:tcPr>
            <w:tcW w:w="262" w:type="pct"/>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w:t>
            </w:r>
          </w:p>
        </w:tc>
        <w:tc>
          <w:tcPr>
            <w:tcW w:w="304" w:type="pct"/>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0,907</w:t>
            </w:r>
          </w:p>
        </w:tc>
        <w:tc>
          <w:tcPr>
            <w:tcW w:w="264" w:type="pct"/>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w:t>
            </w:r>
          </w:p>
        </w:tc>
        <w:tc>
          <w:tcPr>
            <w:tcW w:w="161" w:type="pct"/>
            <w:vAlign w:val="center"/>
          </w:tcPr>
          <w:p w:rsidR="00AF2C92" w:rsidRPr="00E94E19" w:rsidRDefault="00AF2C92" w:rsidP="00E94E19">
            <w:pPr>
              <w:rPr>
                <w:rFonts w:ascii="Times New Roman" w:hAnsi="Times New Roman" w:cs="Times New Roman"/>
                <w:sz w:val="24"/>
                <w:szCs w:val="24"/>
              </w:rPr>
            </w:pPr>
            <w:r w:rsidRPr="00E94E19">
              <w:rPr>
                <w:rFonts w:ascii="Times New Roman" w:hAnsi="Times New Roman" w:cs="Times New Roman"/>
                <w:sz w:val="24"/>
                <w:szCs w:val="24"/>
                <w:lang w:val="ru-RU"/>
              </w:rPr>
              <w:t>IV</w:t>
            </w:r>
          </w:p>
        </w:tc>
        <w:tc>
          <w:tcPr>
            <w:tcW w:w="161" w:type="pct"/>
            <w:vAlign w:val="center"/>
          </w:tcPr>
          <w:p w:rsidR="00AF2C92" w:rsidRPr="00E94E19" w:rsidRDefault="00AF2C92" w:rsidP="00E94E19">
            <w:pPr>
              <w:rPr>
                <w:rFonts w:ascii="Times New Roman" w:hAnsi="Times New Roman" w:cs="Times New Roman"/>
                <w:sz w:val="24"/>
                <w:szCs w:val="24"/>
                <w:lang w:val="ru-RU"/>
              </w:rPr>
            </w:pPr>
          </w:p>
        </w:tc>
        <w:tc>
          <w:tcPr>
            <w:tcW w:w="211" w:type="pct"/>
            <w:vAlign w:val="center"/>
          </w:tcPr>
          <w:p w:rsidR="00AF2C92" w:rsidRPr="00E94E19" w:rsidRDefault="00AF2C92" w:rsidP="00E94E19">
            <w:pPr>
              <w:rPr>
                <w:rFonts w:ascii="Times New Roman" w:hAnsi="Times New Roman" w:cs="Times New Roman"/>
                <w:sz w:val="24"/>
                <w:szCs w:val="24"/>
              </w:rPr>
            </w:pPr>
            <w:r w:rsidRPr="00E94E19">
              <w:rPr>
                <w:rFonts w:ascii="Times New Roman" w:hAnsi="Times New Roman" w:cs="Times New Roman"/>
                <w:sz w:val="24"/>
                <w:szCs w:val="24"/>
              </w:rPr>
              <w:t>40</w:t>
            </w:r>
          </w:p>
        </w:tc>
        <w:tc>
          <w:tcPr>
            <w:tcW w:w="450" w:type="pct"/>
            <w:vAlign w:val="center"/>
          </w:tcPr>
          <w:p w:rsidR="00AF2C92" w:rsidRPr="00E94E19" w:rsidRDefault="00AF2C92" w:rsidP="00E94E19">
            <w:pPr>
              <w:jc w:val="center"/>
              <w:rPr>
                <w:rFonts w:ascii="Times New Roman" w:hAnsi="Times New Roman" w:cs="Times New Roman"/>
                <w:sz w:val="24"/>
                <w:szCs w:val="24"/>
              </w:rPr>
            </w:pPr>
          </w:p>
        </w:tc>
        <w:tc>
          <w:tcPr>
            <w:tcW w:w="576" w:type="pct"/>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расчеты не выполнялись</w:t>
            </w:r>
          </w:p>
        </w:tc>
        <w:tc>
          <w:tcPr>
            <w:tcW w:w="608" w:type="pct"/>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расчеты не выполнялись</w:t>
            </w:r>
          </w:p>
        </w:tc>
        <w:tc>
          <w:tcPr>
            <w:tcW w:w="883" w:type="pct"/>
            <w:vAlign w:val="center"/>
          </w:tcPr>
          <w:p w:rsidR="00AF2C92" w:rsidRPr="00E94E19" w:rsidRDefault="00AD772B" w:rsidP="00E94E19">
            <w:pPr>
              <w:jc w:val="center"/>
              <w:rPr>
                <w:rFonts w:ascii="Times New Roman" w:hAnsi="Times New Roman" w:cs="Times New Roman"/>
                <w:sz w:val="24"/>
                <w:szCs w:val="24"/>
              </w:rPr>
            </w:pPr>
            <w:r w:rsidRPr="00E94E19">
              <w:rPr>
                <w:rFonts w:ascii="Times New Roman" w:hAnsi="Times New Roman" w:cs="Times New Roman"/>
                <w:sz w:val="24"/>
                <w:szCs w:val="24"/>
                <w:lang w:val="ru-RU"/>
              </w:rPr>
              <w:t>расчеты не выполнялись</w:t>
            </w:r>
          </w:p>
        </w:tc>
      </w:tr>
      <w:tr w:rsidR="00AF2C92" w:rsidRPr="00E94E19" w:rsidTr="00D82ADA">
        <w:trPr>
          <w:jc w:val="center"/>
        </w:trPr>
        <w:tc>
          <w:tcPr>
            <w:tcW w:w="172" w:type="pct"/>
            <w:vAlign w:val="center"/>
          </w:tcPr>
          <w:p w:rsidR="00AF2C92" w:rsidRPr="00E94E19" w:rsidRDefault="00AF2C92" w:rsidP="00E94E19">
            <w:pPr>
              <w:rPr>
                <w:rFonts w:ascii="Times New Roman" w:hAnsi="Times New Roman" w:cs="Times New Roman"/>
                <w:sz w:val="24"/>
                <w:szCs w:val="24"/>
                <w:lang w:val="ru-RU"/>
              </w:rPr>
            </w:pPr>
            <w:r w:rsidRPr="00E94E19">
              <w:rPr>
                <w:rFonts w:ascii="Times New Roman" w:hAnsi="Times New Roman" w:cs="Times New Roman"/>
                <w:sz w:val="24"/>
                <w:szCs w:val="24"/>
                <w:lang w:val="ru-RU"/>
              </w:rPr>
              <w:t>10</w:t>
            </w:r>
          </w:p>
        </w:tc>
        <w:tc>
          <w:tcPr>
            <w:tcW w:w="644" w:type="pct"/>
            <w:vAlign w:val="center"/>
          </w:tcPr>
          <w:p w:rsidR="00AF2C92" w:rsidRPr="00E94E19" w:rsidRDefault="00AF2C92" w:rsidP="00E94E19">
            <w:pPr>
              <w:ind w:hanging="2"/>
              <w:jc w:val="center"/>
              <w:rPr>
                <w:rFonts w:ascii="Times New Roman" w:hAnsi="Times New Roman" w:cs="Times New Roman"/>
                <w:sz w:val="24"/>
                <w:szCs w:val="24"/>
              </w:rPr>
            </w:pPr>
            <w:r w:rsidRPr="00E94E19">
              <w:rPr>
                <w:rFonts w:ascii="Times New Roman" w:hAnsi="Times New Roman" w:cs="Times New Roman"/>
                <w:sz w:val="24"/>
                <w:szCs w:val="24"/>
              </w:rPr>
              <w:t>поселковая дорога</w:t>
            </w:r>
          </w:p>
          <w:p w:rsidR="00AF2C92" w:rsidRPr="00E94E19" w:rsidRDefault="00AF2C92" w:rsidP="00E94E19">
            <w:pPr>
              <w:ind w:hanging="2"/>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переулок Центральный</w:t>
            </w:r>
          </w:p>
        </w:tc>
        <w:tc>
          <w:tcPr>
            <w:tcW w:w="304" w:type="pct"/>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0,312</w:t>
            </w:r>
          </w:p>
        </w:tc>
        <w:tc>
          <w:tcPr>
            <w:tcW w:w="262" w:type="pct"/>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0,202</w:t>
            </w:r>
          </w:p>
        </w:tc>
        <w:tc>
          <w:tcPr>
            <w:tcW w:w="304" w:type="pct"/>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0,110</w:t>
            </w:r>
          </w:p>
        </w:tc>
        <w:tc>
          <w:tcPr>
            <w:tcW w:w="264" w:type="pct"/>
            <w:vAlign w:val="center"/>
          </w:tcPr>
          <w:p w:rsidR="00AF2C92" w:rsidRPr="00E94E19" w:rsidRDefault="00AF2C92" w:rsidP="00E94E19">
            <w:pPr>
              <w:ind w:hanging="4"/>
              <w:jc w:val="center"/>
              <w:rPr>
                <w:rFonts w:ascii="Times New Roman" w:hAnsi="Times New Roman" w:cs="Times New Roman"/>
                <w:sz w:val="24"/>
                <w:szCs w:val="24"/>
              </w:rPr>
            </w:pPr>
            <w:r w:rsidRPr="00E94E19">
              <w:rPr>
                <w:rFonts w:ascii="Times New Roman" w:hAnsi="Times New Roman" w:cs="Times New Roman"/>
                <w:sz w:val="24"/>
                <w:szCs w:val="24"/>
              </w:rPr>
              <w:t>-</w:t>
            </w:r>
          </w:p>
        </w:tc>
        <w:tc>
          <w:tcPr>
            <w:tcW w:w="161" w:type="pct"/>
            <w:vAlign w:val="center"/>
          </w:tcPr>
          <w:p w:rsidR="00AF2C92" w:rsidRPr="00E94E19" w:rsidRDefault="00AF2C92" w:rsidP="00E94E19">
            <w:pPr>
              <w:rPr>
                <w:rFonts w:ascii="Times New Roman" w:hAnsi="Times New Roman" w:cs="Times New Roman"/>
                <w:sz w:val="24"/>
                <w:szCs w:val="24"/>
              </w:rPr>
            </w:pPr>
            <w:r w:rsidRPr="00E94E19">
              <w:rPr>
                <w:rFonts w:ascii="Times New Roman" w:hAnsi="Times New Roman" w:cs="Times New Roman"/>
                <w:sz w:val="24"/>
                <w:szCs w:val="24"/>
              </w:rPr>
              <w:t>IV</w:t>
            </w:r>
          </w:p>
        </w:tc>
        <w:tc>
          <w:tcPr>
            <w:tcW w:w="161" w:type="pct"/>
            <w:vAlign w:val="center"/>
          </w:tcPr>
          <w:p w:rsidR="00AF2C92" w:rsidRPr="00E94E19" w:rsidRDefault="00AF2C92" w:rsidP="00E94E19">
            <w:pPr>
              <w:rPr>
                <w:rFonts w:ascii="Times New Roman" w:hAnsi="Times New Roman" w:cs="Times New Roman"/>
                <w:sz w:val="24"/>
                <w:szCs w:val="24"/>
                <w:lang w:val="ru-RU"/>
              </w:rPr>
            </w:pPr>
          </w:p>
        </w:tc>
        <w:tc>
          <w:tcPr>
            <w:tcW w:w="211" w:type="pct"/>
            <w:vAlign w:val="center"/>
          </w:tcPr>
          <w:p w:rsidR="00AF2C92" w:rsidRPr="00E94E19" w:rsidRDefault="00AF2C92" w:rsidP="00E94E19">
            <w:pPr>
              <w:rPr>
                <w:rFonts w:ascii="Times New Roman" w:hAnsi="Times New Roman" w:cs="Times New Roman"/>
                <w:sz w:val="24"/>
                <w:szCs w:val="24"/>
              </w:rPr>
            </w:pPr>
            <w:r w:rsidRPr="00E94E19">
              <w:rPr>
                <w:rFonts w:ascii="Times New Roman" w:hAnsi="Times New Roman" w:cs="Times New Roman"/>
                <w:sz w:val="24"/>
                <w:szCs w:val="24"/>
              </w:rPr>
              <w:t>40</w:t>
            </w:r>
          </w:p>
        </w:tc>
        <w:tc>
          <w:tcPr>
            <w:tcW w:w="450" w:type="pct"/>
            <w:vAlign w:val="center"/>
          </w:tcPr>
          <w:p w:rsidR="00AF2C92" w:rsidRPr="00E94E19" w:rsidRDefault="00AF2C92" w:rsidP="00E94E19">
            <w:pPr>
              <w:jc w:val="center"/>
              <w:rPr>
                <w:rFonts w:ascii="Times New Roman" w:hAnsi="Times New Roman" w:cs="Times New Roman"/>
                <w:sz w:val="24"/>
                <w:szCs w:val="24"/>
              </w:rPr>
            </w:pPr>
            <w:r w:rsidRPr="00E94E19">
              <w:rPr>
                <w:rFonts w:ascii="Times New Roman" w:hAnsi="Times New Roman" w:cs="Times New Roman"/>
                <w:sz w:val="24"/>
                <w:szCs w:val="24"/>
              </w:rPr>
              <w:t>-</w:t>
            </w:r>
          </w:p>
        </w:tc>
        <w:tc>
          <w:tcPr>
            <w:tcW w:w="576" w:type="pct"/>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расчеты не выполнялись</w:t>
            </w:r>
          </w:p>
        </w:tc>
        <w:tc>
          <w:tcPr>
            <w:tcW w:w="608" w:type="pct"/>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расчеты не выполнялись</w:t>
            </w:r>
          </w:p>
        </w:tc>
        <w:tc>
          <w:tcPr>
            <w:tcW w:w="883" w:type="pct"/>
            <w:vAlign w:val="center"/>
          </w:tcPr>
          <w:p w:rsidR="00AF2C92" w:rsidRPr="00E94E19" w:rsidRDefault="00AD772B" w:rsidP="00E94E19">
            <w:pPr>
              <w:jc w:val="center"/>
              <w:rPr>
                <w:rFonts w:ascii="Times New Roman" w:hAnsi="Times New Roman" w:cs="Times New Roman"/>
                <w:sz w:val="24"/>
                <w:szCs w:val="24"/>
              </w:rPr>
            </w:pPr>
            <w:r w:rsidRPr="00E94E19">
              <w:rPr>
                <w:rFonts w:ascii="Times New Roman" w:hAnsi="Times New Roman" w:cs="Times New Roman"/>
                <w:sz w:val="24"/>
                <w:szCs w:val="24"/>
                <w:lang w:val="ru-RU"/>
              </w:rPr>
              <w:t>расчеты не выполнялись</w:t>
            </w:r>
          </w:p>
        </w:tc>
      </w:tr>
      <w:tr w:rsidR="00AF2C92" w:rsidRPr="00E94E19" w:rsidTr="00D82ADA">
        <w:trPr>
          <w:jc w:val="center"/>
        </w:trPr>
        <w:tc>
          <w:tcPr>
            <w:tcW w:w="172" w:type="pct"/>
            <w:vAlign w:val="center"/>
          </w:tcPr>
          <w:p w:rsidR="00AF2C92" w:rsidRPr="00E94E19" w:rsidRDefault="00AF2C92" w:rsidP="00E94E19">
            <w:pPr>
              <w:rPr>
                <w:rFonts w:ascii="Times New Roman" w:hAnsi="Times New Roman" w:cs="Times New Roman"/>
                <w:sz w:val="24"/>
                <w:szCs w:val="24"/>
                <w:lang w:val="ru-RU"/>
              </w:rPr>
            </w:pPr>
            <w:r w:rsidRPr="00E94E19">
              <w:rPr>
                <w:rFonts w:ascii="Times New Roman" w:hAnsi="Times New Roman" w:cs="Times New Roman"/>
                <w:sz w:val="24"/>
                <w:szCs w:val="24"/>
                <w:lang w:val="ru-RU"/>
              </w:rPr>
              <w:t>11</w:t>
            </w:r>
          </w:p>
        </w:tc>
        <w:tc>
          <w:tcPr>
            <w:tcW w:w="644" w:type="pct"/>
            <w:vAlign w:val="center"/>
          </w:tcPr>
          <w:p w:rsidR="00AF2C92" w:rsidRPr="00E94E19" w:rsidRDefault="00AF2C92" w:rsidP="00E94E19">
            <w:pPr>
              <w:ind w:hanging="2"/>
              <w:jc w:val="center"/>
              <w:rPr>
                <w:rFonts w:ascii="Times New Roman" w:hAnsi="Times New Roman" w:cs="Times New Roman"/>
                <w:sz w:val="24"/>
                <w:szCs w:val="24"/>
              </w:rPr>
            </w:pPr>
            <w:r w:rsidRPr="00E94E19">
              <w:rPr>
                <w:rFonts w:ascii="Times New Roman" w:hAnsi="Times New Roman" w:cs="Times New Roman"/>
                <w:sz w:val="24"/>
                <w:szCs w:val="24"/>
              </w:rPr>
              <w:t>поселковая дорога</w:t>
            </w:r>
          </w:p>
          <w:p w:rsidR="00AF2C92" w:rsidRPr="00E94E19" w:rsidRDefault="00AF2C92" w:rsidP="00E94E19">
            <w:pPr>
              <w:ind w:hanging="2"/>
              <w:jc w:val="center"/>
              <w:rPr>
                <w:rFonts w:ascii="Times New Roman" w:hAnsi="Times New Roman" w:cs="Times New Roman"/>
                <w:sz w:val="24"/>
                <w:szCs w:val="24"/>
              </w:rPr>
            </w:pPr>
            <w:r w:rsidRPr="00E94E19">
              <w:rPr>
                <w:rFonts w:ascii="Times New Roman" w:hAnsi="Times New Roman" w:cs="Times New Roman"/>
                <w:sz w:val="24"/>
                <w:szCs w:val="24"/>
              </w:rPr>
              <w:t>переулок Школьный</w:t>
            </w:r>
          </w:p>
        </w:tc>
        <w:tc>
          <w:tcPr>
            <w:tcW w:w="304" w:type="pct"/>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0,570</w:t>
            </w:r>
          </w:p>
        </w:tc>
        <w:tc>
          <w:tcPr>
            <w:tcW w:w="262" w:type="pct"/>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0,570</w:t>
            </w:r>
          </w:p>
        </w:tc>
        <w:tc>
          <w:tcPr>
            <w:tcW w:w="304" w:type="pct"/>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w:t>
            </w:r>
          </w:p>
        </w:tc>
        <w:tc>
          <w:tcPr>
            <w:tcW w:w="264" w:type="pct"/>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w:t>
            </w:r>
          </w:p>
        </w:tc>
        <w:tc>
          <w:tcPr>
            <w:tcW w:w="161" w:type="pct"/>
            <w:vAlign w:val="center"/>
          </w:tcPr>
          <w:p w:rsidR="00AF2C92" w:rsidRPr="00E94E19" w:rsidRDefault="00AF2C92" w:rsidP="00E94E19">
            <w:pPr>
              <w:rPr>
                <w:rFonts w:ascii="Times New Roman" w:hAnsi="Times New Roman" w:cs="Times New Roman"/>
                <w:sz w:val="24"/>
                <w:szCs w:val="24"/>
              </w:rPr>
            </w:pPr>
            <w:r w:rsidRPr="00E94E19">
              <w:rPr>
                <w:rFonts w:ascii="Times New Roman" w:hAnsi="Times New Roman" w:cs="Times New Roman"/>
                <w:sz w:val="24"/>
                <w:szCs w:val="24"/>
                <w:lang w:val="ru-RU"/>
              </w:rPr>
              <w:t>IV</w:t>
            </w:r>
          </w:p>
        </w:tc>
        <w:tc>
          <w:tcPr>
            <w:tcW w:w="161" w:type="pct"/>
            <w:vAlign w:val="center"/>
          </w:tcPr>
          <w:p w:rsidR="00AF2C92" w:rsidRPr="00E94E19" w:rsidRDefault="00AF2C92" w:rsidP="00E94E19">
            <w:pPr>
              <w:rPr>
                <w:rFonts w:ascii="Times New Roman" w:hAnsi="Times New Roman" w:cs="Times New Roman"/>
                <w:sz w:val="24"/>
                <w:szCs w:val="24"/>
                <w:lang w:val="ru-RU"/>
              </w:rPr>
            </w:pPr>
          </w:p>
        </w:tc>
        <w:tc>
          <w:tcPr>
            <w:tcW w:w="211" w:type="pct"/>
            <w:vAlign w:val="center"/>
          </w:tcPr>
          <w:p w:rsidR="00AF2C92" w:rsidRPr="00E94E19" w:rsidRDefault="00AF2C92" w:rsidP="00E94E19">
            <w:pPr>
              <w:rPr>
                <w:rFonts w:ascii="Times New Roman" w:hAnsi="Times New Roman" w:cs="Times New Roman"/>
                <w:sz w:val="24"/>
                <w:szCs w:val="24"/>
              </w:rPr>
            </w:pPr>
            <w:r w:rsidRPr="00E94E19">
              <w:rPr>
                <w:rFonts w:ascii="Times New Roman" w:hAnsi="Times New Roman" w:cs="Times New Roman"/>
                <w:sz w:val="24"/>
                <w:szCs w:val="24"/>
              </w:rPr>
              <w:t>40</w:t>
            </w:r>
          </w:p>
        </w:tc>
        <w:tc>
          <w:tcPr>
            <w:tcW w:w="450" w:type="pct"/>
            <w:vAlign w:val="center"/>
          </w:tcPr>
          <w:p w:rsidR="00AF2C92" w:rsidRPr="00E94E19" w:rsidRDefault="00AF2C92" w:rsidP="00E94E19">
            <w:pPr>
              <w:jc w:val="center"/>
              <w:rPr>
                <w:rFonts w:ascii="Times New Roman" w:hAnsi="Times New Roman" w:cs="Times New Roman"/>
                <w:sz w:val="24"/>
                <w:szCs w:val="24"/>
              </w:rPr>
            </w:pPr>
          </w:p>
        </w:tc>
        <w:tc>
          <w:tcPr>
            <w:tcW w:w="576" w:type="pct"/>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расчеты не выполнялись</w:t>
            </w:r>
          </w:p>
        </w:tc>
        <w:tc>
          <w:tcPr>
            <w:tcW w:w="608" w:type="pct"/>
            <w:vAlign w:val="center"/>
          </w:tcPr>
          <w:p w:rsidR="00AF2C92" w:rsidRPr="00E94E19" w:rsidRDefault="00AF2C92"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расчеты не выполнялись</w:t>
            </w:r>
          </w:p>
        </w:tc>
        <w:tc>
          <w:tcPr>
            <w:tcW w:w="883" w:type="pct"/>
            <w:vAlign w:val="center"/>
          </w:tcPr>
          <w:p w:rsidR="00AF2C92" w:rsidRPr="00E94E19" w:rsidRDefault="00AD772B" w:rsidP="00E94E19">
            <w:pPr>
              <w:jc w:val="center"/>
              <w:rPr>
                <w:rFonts w:ascii="Times New Roman" w:hAnsi="Times New Roman" w:cs="Times New Roman"/>
                <w:sz w:val="24"/>
                <w:szCs w:val="24"/>
              </w:rPr>
            </w:pPr>
            <w:r w:rsidRPr="00E94E19">
              <w:rPr>
                <w:rFonts w:ascii="Times New Roman" w:hAnsi="Times New Roman" w:cs="Times New Roman"/>
                <w:sz w:val="24"/>
                <w:szCs w:val="24"/>
                <w:lang w:val="ru-RU"/>
              </w:rPr>
              <w:t>расчеты не выполнялись</w:t>
            </w:r>
          </w:p>
        </w:tc>
      </w:tr>
    </w:tbl>
    <w:p w:rsidR="0094155E" w:rsidRDefault="0094155E">
      <w:r>
        <w:br w:type="page"/>
      </w:r>
    </w:p>
    <w:tbl>
      <w:tblPr>
        <w:tblStyle w:val="13"/>
        <w:tblW w:w="5358" w:type="pct"/>
        <w:jc w:val="center"/>
        <w:tblLook w:val="04A0" w:firstRow="1" w:lastRow="0" w:firstColumn="1" w:lastColumn="0" w:noHBand="0" w:noVBand="1"/>
      </w:tblPr>
      <w:tblGrid>
        <w:gridCol w:w="543"/>
        <w:gridCol w:w="2034"/>
        <w:gridCol w:w="960"/>
        <w:gridCol w:w="827"/>
        <w:gridCol w:w="960"/>
        <w:gridCol w:w="830"/>
        <w:gridCol w:w="507"/>
        <w:gridCol w:w="507"/>
        <w:gridCol w:w="507"/>
        <w:gridCol w:w="1569"/>
        <w:gridCol w:w="1832"/>
        <w:gridCol w:w="1914"/>
        <w:gridCol w:w="2855"/>
      </w:tblGrid>
      <w:tr w:rsidR="005C510F" w:rsidRPr="00E94E19" w:rsidTr="005C510F">
        <w:trPr>
          <w:jc w:val="center"/>
        </w:trPr>
        <w:tc>
          <w:tcPr>
            <w:tcW w:w="171" w:type="pct"/>
            <w:vAlign w:val="center"/>
          </w:tcPr>
          <w:p w:rsidR="0094155E" w:rsidRPr="0094155E" w:rsidRDefault="0094155E" w:rsidP="00E94E19">
            <w:pPr>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tc>
        <w:tc>
          <w:tcPr>
            <w:tcW w:w="642" w:type="pct"/>
            <w:vAlign w:val="center"/>
          </w:tcPr>
          <w:p w:rsidR="0094155E" w:rsidRPr="0094155E" w:rsidRDefault="0094155E" w:rsidP="00E94E19">
            <w:pPr>
              <w:ind w:hanging="2"/>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03" w:type="pct"/>
            <w:vAlign w:val="center"/>
          </w:tcPr>
          <w:p w:rsidR="0094155E" w:rsidRPr="0094155E" w:rsidRDefault="0094155E" w:rsidP="00E94E19">
            <w:pPr>
              <w:ind w:hanging="4"/>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61" w:type="pct"/>
            <w:vAlign w:val="center"/>
          </w:tcPr>
          <w:p w:rsidR="0094155E" w:rsidRPr="0094155E" w:rsidRDefault="0094155E" w:rsidP="00E94E19">
            <w:pPr>
              <w:ind w:hanging="4"/>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303" w:type="pct"/>
            <w:vAlign w:val="center"/>
          </w:tcPr>
          <w:p w:rsidR="0094155E" w:rsidRPr="0094155E" w:rsidRDefault="0094155E" w:rsidP="00E94E19">
            <w:pPr>
              <w:ind w:hanging="4"/>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62" w:type="pct"/>
            <w:vAlign w:val="center"/>
          </w:tcPr>
          <w:p w:rsidR="0094155E" w:rsidRPr="0094155E" w:rsidRDefault="0094155E" w:rsidP="00E94E19">
            <w:pPr>
              <w:ind w:hanging="4"/>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60" w:type="pct"/>
            <w:vAlign w:val="center"/>
          </w:tcPr>
          <w:p w:rsidR="0094155E" w:rsidRPr="0094155E" w:rsidRDefault="0094155E" w:rsidP="00E94E19">
            <w:pP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160" w:type="pct"/>
            <w:vAlign w:val="center"/>
          </w:tcPr>
          <w:p w:rsidR="0094155E" w:rsidRPr="0094155E" w:rsidRDefault="0094155E" w:rsidP="00E94E19">
            <w:pP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160" w:type="pct"/>
            <w:vAlign w:val="center"/>
          </w:tcPr>
          <w:p w:rsidR="0094155E" w:rsidRPr="0094155E" w:rsidRDefault="0094155E" w:rsidP="00E94E19">
            <w:pP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495" w:type="pct"/>
            <w:vAlign w:val="center"/>
          </w:tcPr>
          <w:p w:rsidR="0094155E" w:rsidRPr="0094155E" w:rsidRDefault="0094155E" w:rsidP="00E94E19">
            <w:pPr>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578" w:type="pct"/>
            <w:vAlign w:val="center"/>
          </w:tcPr>
          <w:p w:rsidR="0094155E" w:rsidRPr="0094155E" w:rsidRDefault="0094155E" w:rsidP="00E94E19">
            <w:pPr>
              <w:ind w:hanging="4"/>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604" w:type="pct"/>
            <w:vAlign w:val="center"/>
          </w:tcPr>
          <w:p w:rsidR="0094155E" w:rsidRPr="0094155E" w:rsidRDefault="0094155E" w:rsidP="00E94E19">
            <w:pPr>
              <w:ind w:hanging="4"/>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901" w:type="pct"/>
            <w:vAlign w:val="center"/>
          </w:tcPr>
          <w:p w:rsidR="0094155E" w:rsidRPr="0094155E" w:rsidRDefault="0094155E" w:rsidP="00E94E19">
            <w:pPr>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r>
      <w:tr w:rsidR="005C510F" w:rsidRPr="00E94E19" w:rsidTr="005C510F">
        <w:trPr>
          <w:jc w:val="center"/>
        </w:trPr>
        <w:tc>
          <w:tcPr>
            <w:tcW w:w="171" w:type="pct"/>
            <w:vAlign w:val="center"/>
          </w:tcPr>
          <w:p w:rsidR="00AD772B" w:rsidRPr="00E94E19" w:rsidRDefault="00AD772B" w:rsidP="00E94E19">
            <w:pPr>
              <w:rPr>
                <w:rFonts w:ascii="Times New Roman" w:hAnsi="Times New Roman" w:cs="Times New Roman"/>
                <w:sz w:val="24"/>
                <w:szCs w:val="24"/>
                <w:lang w:val="ru-RU"/>
              </w:rPr>
            </w:pPr>
            <w:r w:rsidRPr="00E94E19">
              <w:rPr>
                <w:rFonts w:ascii="Times New Roman" w:hAnsi="Times New Roman" w:cs="Times New Roman"/>
                <w:sz w:val="24"/>
                <w:szCs w:val="24"/>
                <w:lang w:val="ru-RU"/>
              </w:rPr>
              <w:t>12</w:t>
            </w:r>
          </w:p>
        </w:tc>
        <w:tc>
          <w:tcPr>
            <w:tcW w:w="642" w:type="pct"/>
            <w:vAlign w:val="center"/>
          </w:tcPr>
          <w:p w:rsidR="00AD772B" w:rsidRPr="00E94E19" w:rsidRDefault="00AD772B" w:rsidP="00E94E19">
            <w:pPr>
              <w:ind w:hanging="2"/>
              <w:jc w:val="center"/>
              <w:rPr>
                <w:rFonts w:ascii="Times New Roman" w:hAnsi="Times New Roman" w:cs="Times New Roman"/>
                <w:sz w:val="24"/>
                <w:szCs w:val="24"/>
              </w:rPr>
            </w:pPr>
            <w:r w:rsidRPr="00E94E19">
              <w:rPr>
                <w:rFonts w:ascii="Times New Roman" w:hAnsi="Times New Roman" w:cs="Times New Roman"/>
                <w:sz w:val="24"/>
                <w:szCs w:val="24"/>
              </w:rPr>
              <w:t>поселковая дорога</w:t>
            </w:r>
          </w:p>
          <w:p w:rsidR="00AD772B" w:rsidRPr="00E94E19" w:rsidRDefault="00AD772B" w:rsidP="00E94E19">
            <w:pPr>
              <w:ind w:hanging="2"/>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переулок Спинова</w:t>
            </w:r>
          </w:p>
        </w:tc>
        <w:tc>
          <w:tcPr>
            <w:tcW w:w="303" w:type="pct"/>
            <w:vAlign w:val="center"/>
          </w:tcPr>
          <w:p w:rsidR="00AD772B" w:rsidRPr="00E94E19" w:rsidRDefault="00AD772B"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0,675</w:t>
            </w:r>
          </w:p>
        </w:tc>
        <w:tc>
          <w:tcPr>
            <w:tcW w:w="261" w:type="pct"/>
            <w:vAlign w:val="center"/>
          </w:tcPr>
          <w:p w:rsidR="00AD772B" w:rsidRPr="00E94E19" w:rsidRDefault="00AD772B"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0,575</w:t>
            </w:r>
          </w:p>
        </w:tc>
        <w:tc>
          <w:tcPr>
            <w:tcW w:w="303" w:type="pct"/>
            <w:vAlign w:val="center"/>
          </w:tcPr>
          <w:p w:rsidR="00AD772B" w:rsidRPr="00E94E19" w:rsidRDefault="00AD772B"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0,100</w:t>
            </w:r>
          </w:p>
        </w:tc>
        <w:tc>
          <w:tcPr>
            <w:tcW w:w="262" w:type="pct"/>
            <w:vAlign w:val="center"/>
          </w:tcPr>
          <w:p w:rsidR="00AD772B" w:rsidRPr="00E94E19" w:rsidRDefault="00AD772B"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w:t>
            </w:r>
          </w:p>
        </w:tc>
        <w:tc>
          <w:tcPr>
            <w:tcW w:w="160" w:type="pct"/>
            <w:vAlign w:val="center"/>
          </w:tcPr>
          <w:p w:rsidR="00AD772B" w:rsidRPr="00E94E19" w:rsidRDefault="00AD772B" w:rsidP="00E94E19">
            <w:pPr>
              <w:rPr>
                <w:rFonts w:ascii="Times New Roman" w:hAnsi="Times New Roman" w:cs="Times New Roman"/>
                <w:sz w:val="24"/>
                <w:szCs w:val="24"/>
              </w:rPr>
            </w:pPr>
            <w:r w:rsidRPr="00E94E19">
              <w:rPr>
                <w:rFonts w:ascii="Times New Roman" w:hAnsi="Times New Roman" w:cs="Times New Roman"/>
                <w:sz w:val="24"/>
                <w:szCs w:val="24"/>
              </w:rPr>
              <w:t>IV</w:t>
            </w:r>
          </w:p>
        </w:tc>
        <w:tc>
          <w:tcPr>
            <w:tcW w:w="160" w:type="pct"/>
            <w:vAlign w:val="center"/>
          </w:tcPr>
          <w:p w:rsidR="00AD772B" w:rsidRPr="00E94E19" w:rsidRDefault="00AD772B" w:rsidP="00E94E19">
            <w:pPr>
              <w:rPr>
                <w:rFonts w:ascii="Times New Roman" w:hAnsi="Times New Roman" w:cs="Times New Roman"/>
                <w:sz w:val="24"/>
                <w:szCs w:val="24"/>
                <w:lang w:val="ru-RU"/>
              </w:rPr>
            </w:pPr>
          </w:p>
        </w:tc>
        <w:tc>
          <w:tcPr>
            <w:tcW w:w="160" w:type="pct"/>
            <w:vAlign w:val="center"/>
          </w:tcPr>
          <w:p w:rsidR="00AD772B" w:rsidRPr="00E94E19" w:rsidRDefault="00AD772B" w:rsidP="00E94E19">
            <w:pPr>
              <w:rPr>
                <w:rFonts w:ascii="Times New Roman" w:hAnsi="Times New Roman" w:cs="Times New Roman"/>
                <w:sz w:val="24"/>
                <w:szCs w:val="24"/>
              </w:rPr>
            </w:pPr>
            <w:r w:rsidRPr="00E94E19">
              <w:rPr>
                <w:rFonts w:ascii="Times New Roman" w:hAnsi="Times New Roman" w:cs="Times New Roman"/>
                <w:sz w:val="24"/>
                <w:szCs w:val="24"/>
              </w:rPr>
              <w:t>40</w:t>
            </w:r>
          </w:p>
        </w:tc>
        <w:tc>
          <w:tcPr>
            <w:tcW w:w="495" w:type="pct"/>
            <w:vAlign w:val="center"/>
          </w:tcPr>
          <w:p w:rsidR="00AD772B" w:rsidRPr="00E94E19" w:rsidRDefault="00AD772B" w:rsidP="00E94E19">
            <w:pPr>
              <w:jc w:val="center"/>
              <w:rPr>
                <w:rFonts w:ascii="Times New Roman" w:hAnsi="Times New Roman" w:cs="Times New Roman"/>
                <w:sz w:val="24"/>
                <w:szCs w:val="24"/>
              </w:rPr>
            </w:pPr>
            <w:r w:rsidRPr="00E94E19">
              <w:rPr>
                <w:rFonts w:ascii="Times New Roman" w:hAnsi="Times New Roman" w:cs="Times New Roman"/>
                <w:sz w:val="24"/>
                <w:szCs w:val="24"/>
              </w:rPr>
              <w:t>-</w:t>
            </w:r>
          </w:p>
        </w:tc>
        <w:tc>
          <w:tcPr>
            <w:tcW w:w="578" w:type="pct"/>
            <w:vAlign w:val="center"/>
          </w:tcPr>
          <w:p w:rsidR="00AD772B" w:rsidRPr="00E94E19" w:rsidRDefault="00AD772B"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расчеты не выполнялись</w:t>
            </w:r>
          </w:p>
        </w:tc>
        <w:tc>
          <w:tcPr>
            <w:tcW w:w="604" w:type="pct"/>
            <w:vAlign w:val="center"/>
          </w:tcPr>
          <w:p w:rsidR="00AD772B" w:rsidRPr="00E94E19" w:rsidRDefault="00AD772B"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расчеты не выполнялись</w:t>
            </w:r>
          </w:p>
        </w:tc>
        <w:tc>
          <w:tcPr>
            <w:tcW w:w="901" w:type="pct"/>
            <w:vAlign w:val="center"/>
          </w:tcPr>
          <w:p w:rsidR="00AD772B" w:rsidRDefault="00AD772B" w:rsidP="00AD772B">
            <w:pPr>
              <w:jc w:val="center"/>
            </w:pPr>
            <w:r w:rsidRPr="008D4D71">
              <w:rPr>
                <w:rFonts w:ascii="Times New Roman" w:hAnsi="Times New Roman" w:cs="Times New Roman"/>
                <w:sz w:val="24"/>
                <w:szCs w:val="24"/>
                <w:lang w:val="ru-RU"/>
              </w:rPr>
              <w:t>расчеты не выполнялись</w:t>
            </w:r>
          </w:p>
        </w:tc>
      </w:tr>
      <w:tr w:rsidR="005C510F" w:rsidRPr="00E94E19" w:rsidTr="005C510F">
        <w:trPr>
          <w:jc w:val="center"/>
        </w:trPr>
        <w:tc>
          <w:tcPr>
            <w:tcW w:w="171" w:type="pct"/>
            <w:vAlign w:val="center"/>
          </w:tcPr>
          <w:p w:rsidR="00AD772B" w:rsidRPr="00E94E19" w:rsidRDefault="00AD772B" w:rsidP="00E94E19">
            <w:pPr>
              <w:rPr>
                <w:rFonts w:ascii="Times New Roman" w:hAnsi="Times New Roman" w:cs="Times New Roman"/>
                <w:sz w:val="24"/>
                <w:szCs w:val="24"/>
                <w:lang w:val="ru-RU"/>
              </w:rPr>
            </w:pPr>
            <w:r w:rsidRPr="00E94E19">
              <w:rPr>
                <w:rFonts w:ascii="Times New Roman" w:hAnsi="Times New Roman" w:cs="Times New Roman"/>
                <w:sz w:val="24"/>
                <w:szCs w:val="24"/>
                <w:lang w:val="ru-RU"/>
              </w:rPr>
              <w:t>13</w:t>
            </w:r>
          </w:p>
        </w:tc>
        <w:tc>
          <w:tcPr>
            <w:tcW w:w="642" w:type="pct"/>
            <w:vAlign w:val="center"/>
          </w:tcPr>
          <w:p w:rsidR="00AD772B" w:rsidRPr="00E94E19" w:rsidRDefault="00AD772B" w:rsidP="00E94E19">
            <w:pPr>
              <w:ind w:hanging="2"/>
              <w:jc w:val="center"/>
              <w:rPr>
                <w:rFonts w:ascii="Times New Roman" w:hAnsi="Times New Roman" w:cs="Times New Roman"/>
                <w:sz w:val="24"/>
                <w:szCs w:val="24"/>
              </w:rPr>
            </w:pPr>
            <w:r w:rsidRPr="00E94E19">
              <w:rPr>
                <w:rFonts w:ascii="Times New Roman" w:hAnsi="Times New Roman" w:cs="Times New Roman"/>
                <w:sz w:val="24"/>
                <w:szCs w:val="24"/>
              </w:rPr>
              <w:t>поселковая дорога</w:t>
            </w:r>
          </w:p>
          <w:p w:rsidR="00AD772B" w:rsidRPr="00E94E19" w:rsidRDefault="00AD772B" w:rsidP="00E94E19">
            <w:pPr>
              <w:ind w:hanging="2"/>
              <w:jc w:val="center"/>
              <w:rPr>
                <w:rFonts w:ascii="Times New Roman" w:hAnsi="Times New Roman" w:cs="Times New Roman"/>
                <w:sz w:val="24"/>
                <w:szCs w:val="24"/>
                <w:lang w:val="ru-RU"/>
              </w:rPr>
            </w:pPr>
            <w:r w:rsidRPr="00E94E19">
              <w:rPr>
                <w:rFonts w:ascii="Times New Roman" w:hAnsi="Times New Roman" w:cs="Times New Roman"/>
                <w:sz w:val="24"/>
                <w:szCs w:val="24"/>
              </w:rPr>
              <w:t xml:space="preserve">переулок </w:t>
            </w:r>
            <w:r w:rsidRPr="00E94E19">
              <w:rPr>
                <w:rFonts w:ascii="Times New Roman" w:hAnsi="Times New Roman" w:cs="Times New Roman"/>
                <w:sz w:val="24"/>
                <w:szCs w:val="24"/>
                <w:lang w:val="ru-RU"/>
              </w:rPr>
              <w:t xml:space="preserve"> Садовый</w:t>
            </w:r>
          </w:p>
        </w:tc>
        <w:tc>
          <w:tcPr>
            <w:tcW w:w="303" w:type="pct"/>
            <w:vAlign w:val="center"/>
          </w:tcPr>
          <w:p w:rsidR="00AD772B" w:rsidRPr="00E94E19" w:rsidRDefault="00AD772B"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0,305</w:t>
            </w:r>
          </w:p>
        </w:tc>
        <w:tc>
          <w:tcPr>
            <w:tcW w:w="261" w:type="pct"/>
            <w:vAlign w:val="center"/>
          </w:tcPr>
          <w:p w:rsidR="00AD772B" w:rsidRPr="00E94E19" w:rsidRDefault="00AD772B"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w:t>
            </w:r>
          </w:p>
        </w:tc>
        <w:tc>
          <w:tcPr>
            <w:tcW w:w="303" w:type="pct"/>
            <w:vAlign w:val="center"/>
          </w:tcPr>
          <w:p w:rsidR="00AD772B" w:rsidRPr="00E94E19" w:rsidRDefault="00AD772B"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0,305</w:t>
            </w:r>
          </w:p>
        </w:tc>
        <w:tc>
          <w:tcPr>
            <w:tcW w:w="262" w:type="pct"/>
            <w:vAlign w:val="center"/>
          </w:tcPr>
          <w:p w:rsidR="00AD772B" w:rsidRPr="00E94E19" w:rsidRDefault="00AD772B"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w:t>
            </w:r>
          </w:p>
        </w:tc>
        <w:tc>
          <w:tcPr>
            <w:tcW w:w="160" w:type="pct"/>
            <w:vAlign w:val="center"/>
          </w:tcPr>
          <w:p w:rsidR="00AD772B" w:rsidRPr="00E94E19" w:rsidRDefault="00AD772B" w:rsidP="00E94E19">
            <w:pPr>
              <w:rPr>
                <w:rFonts w:ascii="Times New Roman" w:hAnsi="Times New Roman" w:cs="Times New Roman"/>
                <w:sz w:val="24"/>
                <w:szCs w:val="24"/>
              </w:rPr>
            </w:pPr>
            <w:r w:rsidRPr="00E94E19">
              <w:rPr>
                <w:rFonts w:ascii="Times New Roman" w:hAnsi="Times New Roman" w:cs="Times New Roman"/>
                <w:sz w:val="24"/>
                <w:szCs w:val="24"/>
                <w:lang w:val="ru-RU"/>
              </w:rPr>
              <w:t>IV</w:t>
            </w:r>
          </w:p>
        </w:tc>
        <w:tc>
          <w:tcPr>
            <w:tcW w:w="160" w:type="pct"/>
            <w:vAlign w:val="center"/>
          </w:tcPr>
          <w:p w:rsidR="00AD772B" w:rsidRPr="00E94E19" w:rsidRDefault="00AD772B" w:rsidP="00E94E19">
            <w:pPr>
              <w:rPr>
                <w:rFonts w:ascii="Times New Roman" w:hAnsi="Times New Roman" w:cs="Times New Roman"/>
                <w:sz w:val="24"/>
                <w:szCs w:val="24"/>
                <w:lang w:val="ru-RU"/>
              </w:rPr>
            </w:pPr>
          </w:p>
        </w:tc>
        <w:tc>
          <w:tcPr>
            <w:tcW w:w="160" w:type="pct"/>
            <w:vAlign w:val="center"/>
          </w:tcPr>
          <w:p w:rsidR="00AD772B" w:rsidRPr="00E94E19" w:rsidRDefault="00AD772B" w:rsidP="00E94E19">
            <w:pPr>
              <w:rPr>
                <w:rFonts w:ascii="Times New Roman" w:hAnsi="Times New Roman" w:cs="Times New Roman"/>
                <w:sz w:val="24"/>
                <w:szCs w:val="24"/>
              </w:rPr>
            </w:pPr>
            <w:r w:rsidRPr="00E94E19">
              <w:rPr>
                <w:rFonts w:ascii="Times New Roman" w:hAnsi="Times New Roman" w:cs="Times New Roman"/>
                <w:sz w:val="24"/>
                <w:szCs w:val="24"/>
              </w:rPr>
              <w:t>40</w:t>
            </w:r>
          </w:p>
        </w:tc>
        <w:tc>
          <w:tcPr>
            <w:tcW w:w="495" w:type="pct"/>
            <w:vAlign w:val="center"/>
          </w:tcPr>
          <w:p w:rsidR="00AD772B" w:rsidRPr="00E94E19" w:rsidRDefault="00AD772B" w:rsidP="00E94E19">
            <w:pPr>
              <w:jc w:val="center"/>
              <w:rPr>
                <w:rFonts w:ascii="Times New Roman" w:hAnsi="Times New Roman" w:cs="Times New Roman"/>
                <w:sz w:val="24"/>
                <w:szCs w:val="24"/>
              </w:rPr>
            </w:pPr>
          </w:p>
        </w:tc>
        <w:tc>
          <w:tcPr>
            <w:tcW w:w="578" w:type="pct"/>
            <w:vAlign w:val="center"/>
          </w:tcPr>
          <w:p w:rsidR="00AD772B" w:rsidRPr="00E94E19" w:rsidRDefault="00AD772B"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расчеты не выполнялись</w:t>
            </w:r>
          </w:p>
        </w:tc>
        <w:tc>
          <w:tcPr>
            <w:tcW w:w="604" w:type="pct"/>
            <w:vAlign w:val="center"/>
          </w:tcPr>
          <w:p w:rsidR="00AD772B" w:rsidRPr="00E94E19" w:rsidRDefault="00AD772B"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расчеты не выполнялись</w:t>
            </w:r>
          </w:p>
        </w:tc>
        <w:tc>
          <w:tcPr>
            <w:tcW w:w="901" w:type="pct"/>
            <w:vAlign w:val="center"/>
          </w:tcPr>
          <w:p w:rsidR="00AD772B" w:rsidRDefault="00AD772B" w:rsidP="00AD772B">
            <w:pPr>
              <w:jc w:val="center"/>
            </w:pPr>
            <w:r w:rsidRPr="008D4D71">
              <w:rPr>
                <w:rFonts w:ascii="Times New Roman" w:hAnsi="Times New Roman" w:cs="Times New Roman"/>
                <w:sz w:val="24"/>
                <w:szCs w:val="24"/>
                <w:lang w:val="ru-RU"/>
              </w:rPr>
              <w:t>расчеты не выполнялись</w:t>
            </w:r>
          </w:p>
        </w:tc>
      </w:tr>
      <w:tr w:rsidR="005C510F" w:rsidRPr="00E94E19" w:rsidTr="005C510F">
        <w:trPr>
          <w:jc w:val="center"/>
        </w:trPr>
        <w:tc>
          <w:tcPr>
            <w:tcW w:w="171" w:type="pct"/>
            <w:vAlign w:val="center"/>
          </w:tcPr>
          <w:p w:rsidR="00AD772B" w:rsidRPr="00E94E19" w:rsidRDefault="00AD772B" w:rsidP="00E94E19">
            <w:pPr>
              <w:rPr>
                <w:rFonts w:ascii="Times New Roman" w:hAnsi="Times New Roman" w:cs="Times New Roman"/>
                <w:sz w:val="24"/>
                <w:szCs w:val="24"/>
                <w:lang w:val="ru-RU"/>
              </w:rPr>
            </w:pPr>
            <w:r w:rsidRPr="00E94E19">
              <w:rPr>
                <w:rFonts w:ascii="Times New Roman" w:hAnsi="Times New Roman" w:cs="Times New Roman"/>
                <w:sz w:val="24"/>
                <w:szCs w:val="24"/>
                <w:lang w:val="ru-RU"/>
              </w:rPr>
              <w:t>14</w:t>
            </w:r>
          </w:p>
        </w:tc>
        <w:tc>
          <w:tcPr>
            <w:tcW w:w="642" w:type="pct"/>
            <w:vAlign w:val="center"/>
          </w:tcPr>
          <w:p w:rsidR="00AD772B" w:rsidRPr="00E94E19" w:rsidRDefault="00AD772B" w:rsidP="00E94E19">
            <w:pPr>
              <w:ind w:hanging="2"/>
              <w:jc w:val="center"/>
              <w:rPr>
                <w:rFonts w:ascii="Times New Roman" w:hAnsi="Times New Roman" w:cs="Times New Roman"/>
                <w:sz w:val="24"/>
                <w:szCs w:val="24"/>
              </w:rPr>
            </w:pPr>
            <w:r w:rsidRPr="00E94E19">
              <w:rPr>
                <w:rFonts w:ascii="Times New Roman" w:hAnsi="Times New Roman" w:cs="Times New Roman"/>
                <w:sz w:val="24"/>
                <w:szCs w:val="24"/>
              </w:rPr>
              <w:t>поселковая дорога</w:t>
            </w:r>
          </w:p>
          <w:p w:rsidR="00AD772B" w:rsidRPr="00E94E19" w:rsidRDefault="00AD772B" w:rsidP="00E94E19">
            <w:pPr>
              <w:ind w:hanging="2"/>
              <w:jc w:val="center"/>
              <w:rPr>
                <w:rFonts w:ascii="Times New Roman" w:hAnsi="Times New Roman" w:cs="Times New Roman"/>
                <w:sz w:val="24"/>
                <w:szCs w:val="24"/>
              </w:rPr>
            </w:pPr>
            <w:r w:rsidRPr="00E94E19">
              <w:rPr>
                <w:rFonts w:ascii="Times New Roman" w:hAnsi="Times New Roman" w:cs="Times New Roman"/>
                <w:sz w:val="24"/>
                <w:szCs w:val="24"/>
                <w:lang w:val="ru-RU"/>
              </w:rPr>
              <w:t>переулок Полевой</w:t>
            </w:r>
          </w:p>
        </w:tc>
        <w:tc>
          <w:tcPr>
            <w:tcW w:w="303" w:type="pct"/>
            <w:vAlign w:val="center"/>
          </w:tcPr>
          <w:p w:rsidR="00AD772B" w:rsidRPr="00E94E19" w:rsidRDefault="00AD772B"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0,602</w:t>
            </w:r>
          </w:p>
        </w:tc>
        <w:tc>
          <w:tcPr>
            <w:tcW w:w="261" w:type="pct"/>
            <w:vAlign w:val="center"/>
          </w:tcPr>
          <w:p w:rsidR="00AD772B" w:rsidRPr="00E94E19" w:rsidRDefault="00AD772B"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w:t>
            </w:r>
          </w:p>
        </w:tc>
        <w:tc>
          <w:tcPr>
            <w:tcW w:w="303" w:type="pct"/>
            <w:vAlign w:val="center"/>
          </w:tcPr>
          <w:p w:rsidR="00AD772B" w:rsidRPr="00E94E19" w:rsidRDefault="00AD772B"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0,402</w:t>
            </w:r>
          </w:p>
        </w:tc>
        <w:tc>
          <w:tcPr>
            <w:tcW w:w="262" w:type="pct"/>
            <w:vAlign w:val="center"/>
          </w:tcPr>
          <w:p w:rsidR="00AD772B" w:rsidRPr="00E94E19" w:rsidRDefault="00AD772B"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0,200</w:t>
            </w:r>
          </w:p>
        </w:tc>
        <w:tc>
          <w:tcPr>
            <w:tcW w:w="160" w:type="pct"/>
            <w:vAlign w:val="center"/>
          </w:tcPr>
          <w:p w:rsidR="00AD772B" w:rsidRPr="00E94E19" w:rsidRDefault="00AD772B" w:rsidP="00E94E19">
            <w:pPr>
              <w:rPr>
                <w:rFonts w:ascii="Times New Roman" w:hAnsi="Times New Roman" w:cs="Times New Roman"/>
                <w:sz w:val="24"/>
                <w:szCs w:val="24"/>
              </w:rPr>
            </w:pPr>
            <w:r w:rsidRPr="00E94E19">
              <w:rPr>
                <w:rFonts w:ascii="Times New Roman" w:hAnsi="Times New Roman" w:cs="Times New Roman"/>
                <w:sz w:val="24"/>
                <w:szCs w:val="24"/>
              </w:rPr>
              <w:t>IV</w:t>
            </w:r>
          </w:p>
        </w:tc>
        <w:tc>
          <w:tcPr>
            <w:tcW w:w="160" w:type="pct"/>
            <w:vAlign w:val="center"/>
          </w:tcPr>
          <w:p w:rsidR="00AD772B" w:rsidRPr="00E94E19" w:rsidRDefault="00AD772B" w:rsidP="00E94E19">
            <w:pPr>
              <w:rPr>
                <w:rFonts w:ascii="Times New Roman" w:hAnsi="Times New Roman" w:cs="Times New Roman"/>
                <w:sz w:val="24"/>
                <w:szCs w:val="24"/>
                <w:lang w:val="ru-RU"/>
              </w:rPr>
            </w:pPr>
          </w:p>
        </w:tc>
        <w:tc>
          <w:tcPr>
            <w:tcW w:w="160" w:type="pct"/>
            <w:vAlign w:val="center"/>
          </w:tcPr>
          <w:p w:rsidR="00AD772B" w:rsidRPr="00E94E19" w:rsidRDefault="00AD772B" w:rsidP="00E94E19">
            <w:pPr>
              <w:rPr>
                <w:rFonts w:ascii="Times New Roman" w:hAnsi="Times New Roman" w:cs="Times New Roman"/>
                <w:sz w:val="24"/>
                <w:szCs w:val="24"/>
              </w:rPr>
            </w:pPr>
            <w:r w:rsidRPr="00E94E19">
              <w:rPr>
                <w:rFonts w:ascii="Times New Roman" w:hAnsi="Times New Roman" w:cs="Times New Roman"/>
                <w:sz w:val="24"/>
                <w:szCs w:val="24"/>
              </w:rPr>
              <w:t>40</w:t>
            </w:r>
          </w:p>
        </w:tc>
        <w:tc>
          <w:tcPr>
            <w:tcW w:w="495" w:type="pct"/>
            <w:vAlign w:val="center"/>
          </w:tcPr>
          <w:p w:rsidR="00AD772B" w:rsidRPr="00E94E19" w:rsidRDefault="00AD772B" w:rsidP="00E94E19">
            <w:pPr>
              <w:jc w:val="center"/>
              <w:rPr>
                <w:rFonts w:ascii="Times New Roman" w:hAnsi="Times New Roman" w:cs="Times New Roman"/>
                <w:sz w:val="24"/>
                <w:szCs w:val="24"/>
              </w:rPr>
            </w:pPr>
            <w:r w:rsidRPr="00E94E19">
              <w:rPr>
                <w:rFonts w:ascii="Times New Roman" w:hAnsi="Times New Roman" w:cs="Times New Roman"/>
                <w:sz w:val="24"/>
                <w:szCs w:val="24"/>
              </w:rPr>
              <w:t>-</w:t>
            </w:r>
          </w:p>
        </w:tc>
        <w:tc>
          <w:tcPr>
            <w:tcW w:w="578" w:type="pct"/>
            <w:vAlign w:val="center"/>
          </w:tcPr>
          <w:p w:rsidR="00AD772B" w:rsidRPr="00E94E19" w:rsidRDefault="00AD772B"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расчеты не выполнялись</w:t>
            </w:r>
          </w:p>
        </w:tc>
        <w:tc>
          <w:tcPr>
            <w:tcW w:w="604" w:type="pct"/>
            <w:vAlign w:val="center"/>
          </w:tcPr>
          <w:p w:rsidR="00AD772B" w:rsidRPr="00E94E19" w:rsidRDefault="00AD772B"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расчеты не выполнялись</w:t>
            </w:r>
          </w:p>
        </w:tc>
        <w:tc>
          <w:tcPr>
            <w:tcW w:w="901" w:type="pct"/>
            <w:vAlign w:val="center"/>
          </w:tcPr>
          <w:p w:rsidR="00AD772B" w:rsidRDefault="00AD772B" w:rsidP="00AD772B">
            <w:pPr>
              <w:jc w:val="center"/>
            </w:pPr>
            <w:r w:rsidRPr="008D4D71">
              <w:rPr>
                <w:rFonts w:ascii="Times New Roman" w:hAnsi="Times New Roman" w:cs="Times New Roman"/>
                <w:sz w:val="24"/>
                <w:szCs w:val="24"/>
                <w:lang w:val="ru-RU"/>
              </w:rPr>
              <w:t>расчеты не выполнялись</w:t>
            </w:r>
          </w:p>
        </w:tc>
      </w:tr>
      <w:tr w:rsidR="005C510F" w:rsidRPr="00E94E19" w:rsidTr="005C510F">
        <w:trPr>
          <w:jc w:val="center"/>
        </w:trPr>
        <w:tc>
          <w:tcPr>
            <w:tcW w:w="171" w:type="pct"/>
            <w:vAlign w:val="center"/>
          </w:tcPr>
          <w:p w:rsidR="00AD772B" w:rsidRPr="00E94E19" w:rsidRDefault="00AD772B" w:rsidP="00E94E19">
            <w:pPr>
              <w:rPr>
                <w:rFonts w:ascii="Times New Roman" w:hAnsi="Times New Roman" w:cs="Times New Roman"/>
                <w:sz w:val="24"/>
                <w:szCs w:val="24"/>
                <w:lang w:val="ru-RU"/>
              </w:rPr>
            </w:pPr>
            <w:r w:rsidRPr="00E94E19">
              <w:rPr>
                <w:rFonts w:ascii="Times New Roman" w:hAnsi="Times New Roman" w:cs="Times New Roman"/>
                <w:sz w:val="24"/>
                <w:szCs w:val="24"/>
                <w:lang w:val="ru-RU"/>
              </w:rPr>
              <w:t>15</w:t>
            </w:r>
          </w:p>
        </w:tc>
        <w:tc>
          <w:tcPr>
            <w:tcW w:w="642" w:type="pct"/>
            <w:vAlign w:val="center"/>
          </w:tcPr>
          <w:p w:rsidR="00AD772B" w:rsidRPr="00E94E19" w:rsidRDefault="00AD772B" w:rsidP="00E94E19">
            <w:pPr>
              <w:ind w:hanging="2"/>
              <w:jc w:val="center"/>
              <w:rPr>
                <w:rFonts w:ascii="Times New Roman" w:hAnsi="Times New Roman" w:cs="Times New Roman"/>
                <w:sz w:val="24"/>
                <w:szCs w:val="24"/>
              </w:rPr>
            </w:pPr>
            <w:r w:rsidRPr="00E94E19">
              <w:rPr>
                <w:rFonts w:ascii="Times New Roman" w:hAnsi="Times New Roman" w:cs="Times New Roman"/>
                <w:sz w:val="24"/>
                <w:szCs w:val="24"/>
              </w:rPr>
              <w:t>поселковая дорога</w:t>
            </w:r>
          </w:p>
          <w:p w:rsidR="00AD772B" w:rsidRPr="00E94E19" w:rsidRDefault="00AD772B" w:rsidP="00E94E19">
            <w:pPr>
              <w:ind w:hanging="2"/>
              <w:jc w:val="center"/>
              <w:rPr>
                <w:rFonts w:ascii="Times New Roman" w:hAnsi="Times New Roman" w:cs="Times New Roman"/>
                <w:sz w:val="24"/>
                <w:szCs w:val="24"/>
                <w:u w:val="double"/>
                <w:lang w:val="ru-RU"/>
              </w:rPr>
            </w:pPr>
            <w:r w:rsidRPr="00E94E19">
              <w:rPr>
                <w:rFonts w:ascii="Times New Roman" w:hAnsi="Times New Roman" w:cs="Times New Roman"/>
                <w:sz w:val="24"/>
                <w:szCs w:val="24"/>
              </w:rPr>
              <w:t xml:space="preserve">переулок </w:t>
            </w:r>
            <w:r w:rsidRPr="00E94E19">
              <w:rPr>
                <w:rFonts w:ascii="Times New Roman" w:hAnsi="Times New Roman" w:cs="Times New Roman"/>
                <w:sz w:val="24"/>
                <w:szCs w:val="24"/>
                <w:lang w:val="ru-RU"/>
              </w:rPr>
              <w:t>Восточный</w:t>
            </w:r>
          </w:p>
        </w:tc>
        <w:tc>
          <w:tcPr>
            <w:tcW w:w="303" w:type="pct"/>
            <w:vAlign w:val="center"/>
          </w:tcPr>
          <w:p w:rsidR="00AD772B" w:rsidRPr="00E94E19" w:rsidRDefault="00AD772B"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0,595</w:t>
            </w:r>
          </w:p>
        </w:tc>
        <w:tc>
          <w:tcPr>
            <w:tcW w:w="261" w:type="pct"/>
            <w:vAlign w:val="center"/>
          </w:tcPr>
          <w:p w:rsidR="00AD772B" w:rsidRPr="00E94E19" w:rsidRDefault="00AD772B"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w:t>
            </w:r>
          </w:p>
        </w:tc>
        <w:tc>
          <w:tcPr>
            <w:tcW w:w="303" w:type="pct"/>
            <w:vAlign w:val="center"/>
          </w:tcPr>
          <w:p w:rsidR="00AD772B" w:rsidRPr="00E94E19" w:rsidRDefault="00AD772B"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0,200</w:t>
            </w:r>
          </w:p>
        </w:tc>
        <w:tc>
          <w:tcPr>
            <w:tcW w:w="262" w:type="pct"/>
            <w:vAlign w:val="center"/>
          </w:tcPr>
          <w:p w:rsidR="00AD772B" w:rsidRPr="00E94E19" w:rsidRDefault="00AD772B"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0,395</w:t>
            </w:r>
          </w:p>
        </w:tc>
        <w:tc>
          <w:tcPr>
            <w:tcW w:w="160" w:type="pct"/>
            <w:vAlign w:val="center"/>
          </w:tcPr>
          <w:p w:rsidR="00AD772B" w:rsidRPr="00E94E19" w:rsidRDefault="00AD772B" w:rsidP="00E94E19">
            <w:pPr>
              <w:rPr>
                <w:rFonts w:ascii="Times New Roman" w:hAnsi="Times New Roman" w:cs="Times New Roman"/>
                <w:sz w:val="24"/>
                <w:szCs w:val="24"/>
              </w:rPr>
            </w:pPr>
            <w:r w:rsidRPr="00E94E19">
              <w:rPr>
                <w:rFonts w:ascii="Times New Roman" w:hAnsi="Times New Roman" w:cs="Times New Roman"/>
                <w:sz w:val="24"/>
                <w:szCs w:val="24"/>
              </w:rPr>
              <w:t>IV</w:t>
            </w:r>
          </w:p>
        </w:tc>
        <w:tc>
          <w:tcPr>
            <w:tcW w:w="160" w:type="pct"/>
            <w:vAlign w:val="center"/>
          </w:tcPr>
          <w:p w:rsidR="00AD772B" w:rsidRPr="00E94E19" w:rsidRDefault="00AD772B" w:rsidP="00E94E19">
            <w:pPr>
              <w:rPr>
                <w:rFonts w:ascii="Times New Roman" w:hAnsi="Times New Roman" w:cs="Times New Roman"/>
                <w:sz w:val="24"/>
                <w:szCs w:val="24"/>
                <w:lang w:val="ru-RU"/>
              </w:rPr>
            </w:pPr>
          </w:p>
        </w:tc>
        <w:tc>
          <w:tcPr>
            <w:tcW w:w="160" w:type="pct"/>
            <w:vAlign w:val="center"/>
          </w:tcPr>
          <w:p w:rsidR="00AD772B" w:rsidRPr="00E94E19" w:rsidRDefault="00AD772B" w:rsidP="00E94E19">
            <w:pPr>
              <w:rPr>
                <w:rFonts w:ascii="Times New Roman" w:hAnsi="Times New Roman" w:cs="Times New Roman"/>
                <w:sz w:val="24"/>
                <w:szCs w:val="24"/>
              </w:rPr>
            </w:pPr>
            <w:r w:rsidRPr="00E94E19">
              <w:rPr>
                <w:rFonts w:ascii="Times New Roman" w:hAnsi="Times New Roman" w:cs="Times New Roman"/>
                <w:sz w:val="24"/>
                <w:szCs w:val="24"/>
              </w:rPr>
              <w:t>40</w:t>
            </w:r>
          </w:p>
        </w:tc>
        <w:tc>
          <w:tcPr>
            <w:tcW w:w="495" w:type="pct"/>
            <w:vAlign w:val="center"/>
          </w:tcPr>
          <w:p w:rsidR="00AD772B" w:rsidRPr="00E94E19" w:rsidRDefault="00AD772B" w:rsidP="00E94E19">
            <w:pPr>
              <w:jc w:val="center"/>
              <w:rPr>
                <w:rFonts w:ascii="Times New Roman" w:hAnsi="Times New Roman" w:cs="Times New Roman"/>
                <w:sz w:val="24"/>
                <w:szCs w:val="24"/>
              </w:rPr>
            </w:pPr>
          </w:p>
        </w:tc>
        <w:tc>
          <w:tcPr>
            <w:tcW w:w="578" w:type="pct"/>
            <w:vAlign w:val="center"/>
          </w:tcPr>
          <w:p w:rsidR="00AD772B" w:rsidRPr="00E94E19" w:rsidRDefault="00AD772B"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расчеты не выполнялись</w:t>
            </w:r>
          </w:p>
        </w:tc>
        <w:tc>
          <w:tcPr>
            <w:tcW w:w="604" w:type="pct"/>
            <w:vAlign w:val="center"/>
          </w:tcPr>
          <w:p w:rsidR="00AD772B" w:rsidRPr="00E94E19" w:rsidRDefault="00AD772B"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расчеты не выполнялись</w:t>
            </w:r>
          </w:p>
        </w:tc>
        <w:tc>
          <w:tcPr>
            <w:tcW w:w="901" w:type="pct"/>
            <w:vAlign w:val="center"/>
          </w:tcPr>
          <w:p w:rsidR="00AD772B" w:rsidRDefault="00AD772B" w:rsidP="00AD772B">
            <w:pPr>
              <w:jc w:val="center"/>
            </w:pPr>
            <w:r w:rsidRPr="008D4D71">
              <w:rPr>
                <w:rFonts w:ascii="Times New Roman" w:hAnsi="Times New Roman" w:cs="Times New Roman"/>
                <w:sz w:val="24"/>
                <w:szCs w:val="24"/>
                <w:lang w:val="ru-RU"/>
              </w:rPr>
              <w:t>расчеты не выполнялись</w:t>
            </w:r>
          </w:p>
        </w:tc>
      </w:tr>
      <w:tr w:rsidR="005C510F" w:rsidRPr="00E94E19" w:rsidTr="005C510F">
        <w:trPr>
          <w:jc w:val="center"/>
        </w:trPr>
        <w:tc>
          <w:tcPr>
            <w:tcW w:w="171" w:type="pct"/>
            <w:vAlign w:val="center"/>
          </w:tcPr>
          <w:p w:rsidR="00AD772B" w:rsidRPr="00E94E19" w:rsidRDefault="00AD772B" w:rsidP="00E94E19">
            <w:pPr>
              <w:rPr>
                <w:rFonts w:ascii="Times New Roman" w:hAnsi="Times New Roman" w:cs="Times New Roman"/>
                <w:sz w:val="24"/>
                <w:szCs w:val="24"/>
                <w:lang w:val="ru-RU"/>
              </w:rPr>
            </w:pPr>
            <w:r w:rsidRPr="00E94E19">
              <w:rPr>
                <w:rFonts w:ascii="Times New Roman" w:hAnsi="Times New Roman" w:cs="Times New Roman"/>
                <w:sz w:val="24"/>
                <w:szCs w:val="24"/>
                <w:lang w:val="ru-RU"/>
              </w:rPr>
              <w:t>16</w:t>
            </w:r>
          </w:p>
        </w:tc>
        <w:tc>
          <w:tcPr>
            <w:tcW w:w="642" w:type="pct"/>
            <w:vAlign w:val="center"/>
          </w:tcPr>
          <w:p w:rsidR="00AD772B" w:rsidRPr="00E94E19" w:rsidRDefault="00AD772B" w:rsidP="00E94E19">
            <w:pPr>
              <w:ind w:hanging="2"/>
              <w:jc w:val="center"/>
              <w:rPr>
                <w:rFonts w:ascii="Times New Roman" w:hAnsi="Times New Roman" w:cs="Times New Roman"/>
                <w:sz w:val="24"/>
                <w:szCs w:val="24"/>
              </w:rPr>
            </w:pPr>
            <w:r w:rsidRPr="00E94E19">
              <w:rPr>
                <w:rFonts w:ascii="Times New Roman" w:hAnsi="Times New Roman" w:cs="Times New Roman"/>
                <w:sz w:val="24"/>
                <w:szCs w:val="24"/>
              </w:rPr>
              <w:t>поселковая дорога</w:t>
            </w:r>
          </w:p>
          <w:p w:rsidR="00AD772B" w:rsidRPr="00E94E19" w:rsidRDefault="00AD772B" w:rsidP="00E94E19">
            <w:pPr>
              <w:ind w:hanging="2"/>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улица Степная</w:t>
            </w:r>
          </w:p>
        </w:tc>
        <w:tc>
          <w:tcPr>
            <w:tcW w:w="303" w:type="pct"/>
            <w:vAlign w:val="center"/>
          </w:tcPr>
          <w:p w:rsidR="00AD772B" w:rsidRPr="00E94E19" w:rsidRDefault="00AD772B"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1,8</w:t>
            </w:r>
          </w:p>
        </w:tc>
        <w:tc>
          <w:tcPr>
            <w:tcW w:w="261" w:type="pct"/>
            <w:vAlign w:val="center"/>
          </w:tcPr>
          <w:p w:rsidR="00AD772B" w:rsidRPr="00E94E19" w:rsidRDefault="00AD772B"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w:t>
            </w:r>
          </w:p>
        </w:tc>
        <w:tc>
          <w:tcPr>
            <w:tcW w:w="303" w:type="pct"/>
            <w:vAlign w:val="center"/>
          </w:tcPr>
          <w:p w:rsidR="00AD772B" w:rsidRPr="00E94E19" w:rsidRDefault="00AD772B"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1,8</w:t>
            </w:r>
          </w:p>
        </w:tc>
        <w:tc>
          <w:tcPr>
            <w:tcW w:w="262" w:type="pct"/>
            <w:vAlign w:val="center"/>
          </w:tcPr>
          <w:p w:rsidR="00AD772B" w:rsidRPr="00E94E19" w:rsidRDefault="00AD772B"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w:t>
            </w:r>
          </w:p>
        </w:tc>
        <w:tc>
          <w:tcPr>
            <w:tcW w:w="160" w:type="pct"/>
            <w:vAlign w:val="center"/>
          </w:tcPr>
          <w:p w:rsidR="00AD772B" w:rsidRPr="00E94E19" w:rsidRDefault="00AD772B" w:rsidP="00E94E19">
            <w:pPr>
              <w:rPr>
                <w:rFonts w:ascii="Times New Roman" w:hAnsi="Times New Roman" w:cs="Times New Roman"/>
                <w:sz w:val="24"/>
                <w:szCs w:val="24"/>
              </w:rPr>
            </w:pPr>
            <w:r w:rsidRPr="00E94E19">
              <w:rPr>
                <w:rFonts w:ascii="Times New Roman" w:hAnsi="Times New Roman" w:cs="Times New Roman"/>
                <w:sz w:val="24"/>
                <w:szCs w:val="24"/>
              </w:rPr>
              <w:t>IV</w:t>
            </w:r>
          </w:p>
        </w:tc>
        <w:tc>
          <w:tcPr>
            <w:tcW w:w="160" w:type="pct"/>
            <w:vAlign w:val="center"/>
          </w:tcPr>
          <w:p w:rsidR="00AD772B" w:rsidRPr="00E94E19" w:rsidRDefault="00AD772B" w:rsidP="00E94E19">
            <w:pPr>
              <w:rPr>
                <w:rFonts w:ascii="Times New Roman" w:hAnsi="Times New Roman" w:cs="Times New Roman"/>
                <w:sz w:val="24"/>
                <w:szCs w:val="24"/>
                <w:lang w:val="ru-RU"/>
              </w:rPr>
            </w:pPr>
          </w:p>
        </w:tc>
        <w:tc>
          <w:tcPr>
            <w:tcW w:w="160" w:type="pct"/>
            <w:vAlign w:val="center"/>
          </w:tcPr>
          <w:p w:rsidR="00AD772B" w:rsidRPr="00E94E19" w:rsidRDefault="00AD772B" w:rsidP="00E94E19">
            <w:pPr>
              <w:rPr>
                <w:rFonts w:ascii="Times New Roman" w:hAnsi="Times New Roman" w:cs="Times New Roman"/>
                <w:sz w:val="24"/>
                <w:szCs w:val="24"/>
              </w:rPr>
            </w:pPr>
            <w:r w:rsidRPr="00E94E19">
              <w:rPr>
                <w:rFonts w:ascii="Times New Roman" w:hAnsi="Times New Roman" w:cs="Times New Roman"/>
                <w:sz w:val="24"/>
                <w:szCs w:val="24"/>
              </w:rPr>
              <w:t>40</w:t>
            </w:r>
          </w:p>
        </w:tc>
        <w:tc>
          <w:tcPr>
            <w:tcW w:w="495" w:type="pct"/>
            <w:vAlign w:val="center"/>
          </w:tcPr>
          <w:p w:rsidR="00AD772B" w:rsidRPr="00E94E19" w:rsidRDefault="00AD772B" w:rsidP="00E94E19">
            <w:pPr>
              <w:jc w:val="center"/>
              <w:rPr>
                <w:rFonts w:ascii="Times New Roman" w:hAnsi="Times New Roman" w:cs="Times New Roman"/>
                <w:sz w:val="24"/>
                <w:szCs w:val="24"/>
              </w:rPr>
            </w:pPr>
          </w:p>
        </w:tc>
        <w:tc>
          <w:tcPr>
            <w:tcW w:w="578" w:type="pct"/>
            <w:vAlign w:val="center"/>
          </w:tcPr>
          <w:p w:rsidR="00AD772B" w:rsidRPr="00E94E19" w:rsidRDefault="00AD772B"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расчеты не выполнялись</w:t>
            </w:r>
          </w:p>
        </w:tc>
        <w:tc>
          <w:tcPr>
            <w:tcW w:w="604" w:type="pct"/>
            <w:vAlign w:val="center"/>
          </w:tcPr>
          <w:p w:rsidR="00AD772B" w:rsidRPr="00E94E19" w:rsidRDefault="00AD772B"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расчеты не выполнялись</w:t>
            </w:r>
          </w:p>
        </w:tc>
        <w:tc>
          <w:tcPr>
            <w:tcW w:w="901" w:type="pct"/>
            <w:vAlign w:val="center"/>
          </w:tcPr>
          <w:p w:rsidR="00AD772B" w:rsidRDefault="00AD772B" w:rsidP="00AD772B">
            <w:pPr>
              <w:jc w:val="center"/>
            </w:pPr>
            <w:r w:rsidRPr="008D4D71">
              <w:rPr>
                <w:rFonts w:ascii="Times New Roman" w:hAnsi="Times New Roman" w:cs="Times New Roman"/>
                <w:sz w:val="24"/>
                <w:szCs w:val="24"/>
                <w:lang w:val="ru-RU"/>
              </w:rPr>
              <w:t>расчеты не выполнялись</w:t>
            </w:r>
          </w:p>
        </w:tc>
      </w:tr>
      <w:tr w:rsidR="006E2A2E" w:rsidRPr="00E94E19" w:rsidTr="005C510F">
        <w:trPr>
          <w:jc w:val="center"/>
        </w:trPr>
        <w:tc>
          <w:tcPr>
            <w:tcW w:w="5000" w:type="pct"/>
            <w:gridSpan w:val="13"/>
            <w:vAlign w:val="center"/>
          </w:tcPr>
          <w:p w:rsidR="006E2A2E" w:rsidRPr="00E94E19" w:rsidRDefault="007557A7"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х</w:t>
            </w:r>
            <w:r w:rsidR="006E2A2E" w:rsidRPr="00E94E19">
              <w:rPr>
                <w:rFonts w:ascii="Times New Roman" w:hAnsi="Times New Roman" w:cs="Times New Roman"/>
                <w:sz w:val="24"/>
                <w:szCs w:val="24"/>
                <w:lang w:val="ru-RU"/>
              </w:rPr>
              <w:t xml:space="preserve">утор </w:t>
            </w:r>
            <w:r w:rsidR="00297477" w:rsidRPr="00E94E19">
              <w:rPr>
                <w:rFonts w:ascii="Times New Roman" w:hAnsi="Times New Roman" w:cs="Times New Roman"/>
                <w:sz w:val="24"/>
                <w:szCs w:val="24"/>
                <w:lang w:val="ru-RU"/>
              </w:rPr>
              <w:t>Садовый</w:t>
            </w:r>
          </w:p>
        </w:tc>
      </w:tr>
      <w:tr w:rsidR="005C510F" w:rsidRPr="00E94E19" w:rsidTr="005C510F">
        <w:trPr>
          <w:jc w:val="center"/>
        </w:trPr>
        <w:tc>
          <w:tcPr>
            <w:tcW w:w="171" w:type="pct"/>
            <w:vAlign w:val="center"/>
          </w:tcPr>
          <w:p w:rsidR="00AD772B" w:rsidRPr="00E94E19" w:rsidRDefault="00AD772B" w:rsidP="00E94E19">
            <w:pPr>
              <w:rPr>
                <w:rFonts w:ascii="Times New Roman" w:hAnsi="Times New Roman" w:cs="Times New Roman"/>
                <w:sz w:val="24"/>
                <w:szCs w:val="24"/>
                <w:lang w:val="ru-RU"/>
              </w:rPr>
            </w:pPr>
            <w:r w:rsidRPr="00E94E19">
              <w:rPr>
                <w:rFonts w:ascii="Times New Roman" w:hAnsi="Times New Roman" w:cs="Times New Roman"/>
                <w:sz w:val="24"/>
                <w:szCs w:val="24"/>
                <w:lang w:val="ru-RU"/>
              </w:rPr>
              <w:t>17</w:t>
            </w:r>
          </w:p>
        </w:tc>
        <w:tc>
          <w:tcPr>
            <w:tcW w:w="642" w:type="pct"/>
            <w:vAlign w:val="center"/>
          </w:tcPr>
          <w:p w:rsidR="00AD772B" w:rsidRPr="00E94E19" w:rsidRDefault="00AD772B" w:rsidP="00E94E19">
            <w:pPr>
              <w:ind w:hanging="2"/>
              <w:jc w:val="center"/>
              <w:rPr>
                <w:rFonts w:ascii="Times New Roman" w:hAnsi="Times New Roman" w:cs="Times New Roman"/>
                <w:sz w:val="24"/>
                <w:szCs w:val="24"/>
              </w:rPr>
            </w:pPr>
            <w:r w:rsidRPr="00E94E19">
              <w:rPr>
                <w:rFonts w:ascii="Times New Roman" w:hAnsi="Times New Roman" w:cs="Times New Roman"/>
                <w:sz w:val="24"/>
                <w:szCs w:val="24"/>
              </w:rPr>
              <w:t>поселковая дорога</w:t>
            </w:r>
          </w:p>
          <w:p w:rsidR="00AD772B" w:rsidRPr="00E94E19" w:rsidRDefault="00AD772B" w:rsidP="00E94E19">
            <w:pPr>
              <w:ind w:hanging="2"/>
              <w:jc w:val="center"/>
              <w:rPr>
                <w:rFonts w:ascii="Times New Roman" w:hAnsi="Times New Roman" w:cs="Times New Roman"/>
                <w:sz w:val="24"/>
                <w:szCs w:val="24"/>
                <w:lang w:val="ru-RU"/>
              </w:rPr>
            </w:pPr>
            <w:r w:rsidRPr="00E94E19">
              <w:rPr>
                <w:rFonts w:ascii="Times New Roman" w:hAnsi="Times New Roman" w:cs="Times New Roman"/>
                <w:sz w:val="24"/>
                <w:szCs w:val="24"/>
              </w:rPr>
              <w:t xml:space="preserve">улица </w:t>
            </w:r>
            <w:r w:rsidRPr="00E94E19">
              <w:rPr>
                <w:rFonts w:ascii="Times New Roman" w:hAnsi="Times New Roman" w:cs="Times New Roman"/>
                <w:sz w:val="24"/>
                <w:szCs w:val="24"/>
                <w:lang w:val="ru-RU"/>
              </w:rPr>
              <w:t>Мира</w:t>
            </w:r>
          </w:p>
        </w:tc>
        <w:tc>
          <w:tcPr>
            <w:tcW w:w="303" w:type="pct"/>
            <w:vAlign w:val="center"/>
          </w:tcPr>
          <w:p w:rsidR="00AD772B" w:rsidRPr="00E94E19" w:rsidRDefault="00A95B5C" w:rsidP="00E94E19">
            <w:pPr>
              <w:ind w:hanging="4"/>
              <w:jc w:val="center"/>
              <w:rPr>
                <w:rFonts w:ascii="Times New Roman" w:hAnsi="Times New Roman" w:cs="Times New Roman"/>
                <w:sz w:val="24"/>
                <w:szCs w:val="24"/>
                <w:lang w:val="ru-RU"/>
              </w:rPr>
            </w:pPr>
            <w:r>
              <w:rPr>
                <w:rFonts w:ascii="Times New Roman" w:hAnsi="Times New Roman" w:cs="Times New Roman"/>
                <w:sz w:val="24"/>
                <w:szCs w:val="24"/>
                <w:lang w:val="ru-RU"/>
              </w:rPr>
              <w:t>0,660</w:t>
            </w:r>
          </w:p>
        </w:tc>
        <w:tc>
          <w:tcPr>
            <w:tcW w:w="261" w:type="pct"/>
            <w:vAlign w:val="center"/>
          </w:tcPr>
          <w:p w:rsidR="00AD772B" w:rsidRPr="00E94E19" w:rsidRDefault="00AD772B"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w:t>
            </w:r>
          </w:p>
        </w:tc>
        <w:tc>
          <w:tcPr>
            <w:tcW w:w="303" w:type="pct"/>
            <w:vAlign w:val="center"/>
          </w:tcPr>
          <w:p w:rsidR="00AD772B" w:rsidRPr="00E94E19" w:rsidRDefault="00A95B5C" w:rsidP="00E94E19">
            <w:pPr>
              <w:ind w:hanging="4"/>
              <w:jc w:val="center"/>
              <w:rPr>
                <w:rFonts w:ascii="Times New Roman" w:hAnsi="Times New Roman" w:cs="Times New Roman"/>
                <w:sz w:val="24"/>
                <w:szCs w:val="24"/>
                <w:lang w:val="ru-RU"/>
              </w:rPr>
            </w:pPr>
            <w:r>
              <w:rPr>
                <w:rFonts w:ascii="Times New Roman" w:hAnsi="Times New Roman" w:cs="Times New Roman"/>
                <w:sz w:val="24"/>
                <w:szCs w:val="24"/>
                <w:lang w:val="ru-RU"/>
              </w:rPr>
              <w:t>0,660</w:t>
            </w:r>
          </w:p>
        </w:tc>
        <w:tc>
          <w:tcPr>
            <w:tcW w:w="262" w:type="pct"/>
            <w:vAlign w:val="center"/>
          </w:tcPr>
          <w:p w:rsidR="00AD772B" w:rsidRPr="00E94E19" w:rsidRDefault="00AD772B"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w:t>
            </w:r>
          </w:p>
        </w:tc>
        <w:tc>
          <w:tcPr>
            <w:tcW w:w="160" w:type="pct"/>
            <w:vAlign w:val="center"/>
          </w:tcPr>
          <w:p w:rsidR="00AD772B" w:rsidRPr="00E94E19" w:rsidRDefault="00AD772B" w:rsidP="00E94E19">
            <w:pPr>
              <w:rPr>
                <w:rFonts w:ascii="Times New Roman" w:hAnsi="Times New Roman" w:cs="Times New Roman"/>
                <w:sz w:val="24"/>
                <w:szCs w:val="24"/>
              </w:rPr>
            </w:pPr>
            <w:r w:rsidRPr="00E94E19">
              <w:rPr>
                <w:rFonts w:ascii="Times New Roman" w:hAnsi="Times New Roman" w:cs="Times New Roman"/>
                <w:sz w:val="24"/>
                <w:szCs w:val="24"/>
              </w:rPr>
              <w:t>IV</w:t>
            </w:r>
          </w:p>
        </w:tc>
        <w:tc>
          <w:tcPr>
            <w:tcW w:w="160" w:type="pct"/>
            <w:vAlign w:val="center"/>
          </w:tcPr>
          <w:p w:rsidR="00AD772B" w:rsidRPr="00E94E19" w:rsidRDefault="00AD772B" w:rsidP="00E94E19">
            <w:pPr>
              <w:rPr>
                <w:rFonts w:ascii="Times New Roman" w:hAnsi="Times New Roman" w:cs="Times New Roman"/>
                <w:sz w:val="24"/>
                <w:szCs w:val="24"/>
                <w:lang w:val="ru-RU"/>
              </w:rPr>
            </w:pPr>
            <w:r w:rsidRPr="00E94E19">
              <w:rPr>
                <w:rFonts w:ascii="Times New Roman" w:hAnsi="Times New Roman" w:cs="Times New Roman"/>
                <w:sz w:val="24"/>
                <w:szCs w:val="24"/>
                <w:lang w:val="ru-RU"/>
              </w:rPr>
              <w:t>-</w:t>
            </w:r>
          </w:p>
        </w:tc>
        <w:tc>
          <w:tcPr>
            <w:tcW w:w="160" w:type="pct"/>
            <w:vAlign w:val="center"/>
          </w:tcPr>
          <w:p w:rsidR="00AD772B" w:rsidRPr="00E94E19" w:rsidRDefault="00AD772B" w:rsidP="00E94E19">
            <w:pPr>
              <w:rPr>
                <w:rFonts w:ascii="Times New Roman" w:hAnsi="Times New Roman" w:cs="Times New Roman"/>
                <w:sz w:val="24"/>
                <w:szCs w:val="24"/>
              </w:rPr>
            </w:pPr>
            <w:r w:rsidRPr="00E94E19">
              <w:rPr>
                <w:rFonts w:ascii="Times New Roman" w:hAnsi="Times New Roman" w:cs="Times New Roman"/>
                <w:sz w:val="24"/>
                <w:szCs w:val="24"/>
              </w:rPr>
              <w:t>40</w:t>
            </w:r>
          </w:p>
        </w:tc>
        <w:tc>
          <w:tcPr>
            <w:tcW w:w="495" w:type="pct"/>
            <w:vAlign w:val="center"/>
          </w:tcPr>
          <w:p w:rsidR="00AD772B" w:rsidRPr="00E94E19" w:rsidRDefault="00AD772B" w:rsidP="00E94E19">
            <w:pPr>
              <w:jc w:val="center"/>
              <w:rPr>
                <w:rFonts w:ascii="Times New Roman" w:hAnsi="Times New Roman" w:cs="Times New Roman"/>
                <w:sz w:val="24"/>
                <w:szCs w:val="24"/>
              </w:rPr>
            </w:pPr>
          </w:p>
        </w:tc>
        <w:tc>
          <w:tcPr>
            <w:tcW w:w="578" w:type="pct"/>
            <w:vAlign w:val="center"/>
          </w:tcPr>
          <w:p w:rsidR="00AD772B" w:rsidRPr="00E94E19" w:rsidRDefault="00AD772B"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расчеты не выполнялись</w:t>
            </w:r>
          </w:p>
        </w:tc>
        <w:tc>
          <w:tcPr>
            <w:tcW w:w="604" w:type="pct"/>
            <w:vAlign w:val="center"/>
          </w:tcPr>
          <w:p w:rsidR="00AD772B" w:rsidRPr="00E94E19" w:rsidRDefault="00AD772B"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расчеты не выполнялись</w:t>
            </w:r>
          </w:p>
        </w:tc>
        <w:tc>
          <w:tcPr>
            <w:tcW w:w="901" w:type="pct"/>
            <w:vAlign w:val="center"/>
          </w:tcPr>
          <w:p w:rsidR="00AD772B" w:rsidRDefault="00AD772B" w:rsidP="00AD772B">
            <w:pPr>
              <w:jc w:val="center"/>
            </w:pPr>
            <w:r w:rsidRPr="00AF5E30">
              <w:rPr>
                <w:rFonts w:ascii="Times New Roman" w:hAnsi="Times New Roman" w:cs="Times New Roman"/>
                <w:sz w:val="24"/>
                <w:szCs w:val="24"/>
                <w:lang w:val="ru-RU"/>
              </w:rPr>
              <w:t>расчеты не выполнялись</w:t>
            </w:r>
          </w:p>
        </w:tc>
      </w:tr>
      <w:tr w:rsidR="005C510F" w:rsidRPr="00E94E19" w:rsidTr="005C510F">
        <w:trPr>
          <w:jc w:val="center"/>
        </w:trPr>
        <w:tc>
          <w:tcPr>
            <w:tcW w:w="171" w:type="pct"/>
            <w:vAlign w:val="center"/>
          </w:tcPr>
          <w:p w:rsidR="00AD772B" w:rsidRPr="00E94E19" w:rsidRDefault="00AD772B" w:rsidP="00E94E19">
            <w:pPr>
              <w:rPr>
                <w:rFonts w:ascii="Times New Roman" w:hAnsi="Times New Roman" w:cs="Times New Roman"/>
                <w:sz w:val="24"/>
                <w:szCs w:val="24"/>
                <w:lang w:val="ru-RU"/>
              </w:rPr>
            </w:pPr>
            <w:r w:rsidRPr="00E94E19">
              <w:rPr>
                <w:rFonts w:ascii="Times New Roman" w:hAnsi="Times New Roman" w:cs="Times New Roman"/>
                <w:sz w:val="24"/>
                <w:szCs w:val="24"/>
                <w:lang w:val="ru-RU"/>
              </w:rPr>
              <w:t>18</w:t>
            </w:r>
          </w:p>
        </w:tc>
        <w:tc>
          <w:tcPr>
            <w:tcW w:w="642" w:type="pct"/>
            <w:vAlign w:val="center"/>
          </w:tcPr>
          <w:p w:rsidR="00AD772B" w:rsidRPr="00E94E19" w:rsidRDefault="00AD772B" w:rsidP="00E94E19">
            <w:pPr>
              <w:ind w:hanging="2"/>
              <w:jc w:val="center"/>
              <w:rPr>
                <w:rFonts w:ascii="Times New Roman" w:hAnsi="Times New Roman" w:cs="Times New Roman"/>
                <w:sz w:val="24"/>
                <w:szCs w:val="24"/>
                <w:lang w:val="ru-RU"/>
              </w:rPr>
            </w:pPr>
            <w:r w:rsidRPr="00E94E19">
              <w:rPr>
                <w:rFonts w:ascii="Times New Roman" w:hAnsi="Times New Roman" w:cs="Times New Roman"/>
                <w:sz w:val="24"/>
                <w:szCs w:val="24"/>
              </w:rPr>
              <w:t>поселковая дорога</w:t>
            </w:r>
            <w:r w:rsidRPr="00E94E19">
              <w:rPr>
                <w:rFonts w:ascii="Times New Roman" w:hAnsi="Times New Roman" w:cs="Times New Roman"/>
                <w:sz w:val="24"/>
                <w:szCs w:val="24"/>
                <w:lang w:val="ru-RU"/>
              </w:rPr>
              <w:t xml:space="preserve"> улица Советская</w:t>
            </w:r>
          </w:p>
        </w:tc>
        <w:tc>
          <w:tcPr>
            <w:tcW w:w="303" w:type="pct"/>
            <w:vAlign w:val="center"/>
          </w:tcPr>
          <w:p w:rsidR="00AD772B" w:rsidRPr="00A95B5C" w:rsidRDefault="00A95B5C" w:rsidP="00E94E19">
            <w:pPr>
              <w:ind w:hanging="4"/>
              <w:jc w:val="center"/>
              <w:rPr>
                <w:rFonts w:ascii="Times New Roman" w:hAnsi="Times New Roman" w:cs="Times New Roman"/>
                <w:sz w:val="24"/>
                <w:szCs w:val="24"/>
                <w:lang w:val="ru-RU"/>
              </w:rPr>
            </w:pPr>
            <w:r>
              <w:rPr>
                <w:rFonts w:ascii="Times New Roman" w:hAnsi="Times New Roman" w:cs="Times New Roman"/>
                <w:sz w:val="24"/>
                <w:szCs w:val="24"/>
                <w:lang w:val="ru-RU"/>
              </w:rPr>
              <w:t>0,600</w:t>
            </w:r>
          </w:p>
        </w:tc>
        <w:tc>
          <w:tcPr>
            <w:tcW w:w="261" w:type="pct"/>
            <w:vAlign w:val="center"/>
          </w:tcPr>
          <w:p w:rsidR="00AD772B" w:rsidRPr="00E94E19" w:rsidRDefault="00AD772B" w:rsidP="00E94E19">
            <w:pPr>
              <w:ind w:hanging="4"/>
              <w:jc w:val="center"/>
              <w:rPr>
                <w:rFonts w:ascii="Times New Roman" w:hAnsi="Times New Roman" w:cs="Times New Roman"/>
                <w:sz w:val="24"/>
                <w:szCs w:val="24"/>
              </w:rPr>
            </w:pPr>
          </w:p>
        </w:tc>
        <w:tc>
          <w:tcPr>
            <w:tcW w:w="303" w:type="pct"/>
            <w:vAlign w:val="center"/>
          </w:tcPr>
          <w:p w:rsidR="00AD772B" w:rsidRPr="00A95B5C" w:rsidRDefault="00A95B5C" w:rsidP="00E94E19">
            <w:pPr>
              <w:ind w:hanging="4"/>
              <w:jc w:val="center"/>
              <w:rPr>
                <w:rFonts w:ascii="Times New Roman" w:hAnsi="Times New Roman" w:cs="Times New Roman"/>
                <w:sz w:val="24"/>
                <w:szCs w:val="24"/>
                <w:lang w:val="ru-RU"/>
              </w:rPr>
            </w:pPr>
            <w:r>
              <w:rPr>
                <w:rFonts w:ascii="Times New Roman" w:hAnsi="Times New Roman" w:cs="Times New Roman"/>
                <w:sz w:val="24"/>
                <w:szCs w:val="24"/>
                <w:lang w:val="ru-RU"/>
              </w:rPr>
              <w:t>0,600</w:t>
            </w:r>
          </w:p>
        </w:tc>
        <w:tc>
          <w:tcPr>
            <w:tcW w:w="262" w:type="pct"/>
            <w:vAlign w:val="center"/>
          </w:tcPr>
          <w:p w:rsidR="00AD772B" w:rsidRPr="00E94E19" w:rsidRDefault="00AD772B" w:rsidP="00E94E19">
            <w:pPr>
              <w:ind w:hanging="4"/>
              <w:jc w:val="center"/>
              <w:rPr>
                <w:rFonts w:ascii="Times New Roman" w:hAnsi="Times New Roman" w:cs="Times New Roman"/>
                <w:sz w:val="24"/>
                <w:szCs w:val="24"/>
              </w:rPr>
            </w:pPr>
          </w:p>
        </w:tc>
        <w:tc>
          <w:tcPr>
            <w:tcW w:w="160" w:type="pct"/>
            <w:vAlign w:val="center"/>
          </w:tcPr>
          <w:p w:rsidR="00AD772B" w:rsidRPr="00E94E19" w:rsidRDefault="00AD772B" w:rsidP="00E94E19">
            <w:pPr>
              <w:rPr>
                <w:rFonts w:ascii="Times New Roman" w:hAnsi="Times New Roman" w:cs="Times New Roman"/>
                <w:sz w:val="24"/>
                <w:szCs w:val="24"/>
              </w:rPr>
            </w:pPr>
            <w:r w:rsidRPr="00E94E19">
              <w:rPr>
                <w:rFonts w:ascii="Times New Roman" w:hAnsi="Times New Roman" w:cs="Times New Roman"/>
                <w:sz w:val="24"/>
                <w:szCs w:val="24"/>
              </w:rPr>
              <w:t>IV</w:t>
            </w:r>
          </w:p>
        </w:tc>
        <w:tc>
          <w:tcPr>
            <w:tcW w:w="160" w:type="pct"/>
            <w:vAlign w:val="center"/>
          </w:tcPr>
          <w:p w:rsidR="00AD772B" w:rsidRPr="00E94E19" w:rsidRDefault="00AD772B" w:rsidP="00E94E19">
            <w:pPr>
              <w:rPr>
                <w:rFonts w:ascii="Times New Roman" w:hAnsi="Times New Roman" w:cs="Times New Roman"/>
                <w:sz w:val="24"/>
                <w:szCs w:val="24"/>
                <w:lang w:val="ru-RU"/>
              </w:rPr>
            </w:pPr>
          </w:p>
        </w:tc>
        <w:tc>
          <w:tcPr>
            <w:tcW w:w="160" w:type="pct"/>
            <w:vAlign w:val="center"/>
          </w:tcPr>
          <w:p w:rsidR="00AD772B" w:rsidRPr="00E94E19" w:rsidRDefault="00AD772B" w:rsidP="00E94E19">
            <w:pPr>
              <w:rPr>
                <w:rFonts w:ascii="Times New Roman" w:hAnsi="Times New Roman" w:cs="Times New Roman"/>
                <w:sz w:val="24"/>
                <w:szCs w:val="24"/>
              </w:rPr>
            </w:pPr>
            <w:r w:rsidRPr="00E94E19">
              <w:rPr>
                <w:rFonts w:ascii="Times New Roman" w:hAnsi="Times New Roman" w:cs="Times New Roman"/>
                <w:sz w:val="24"/>
                <w:szCs w:val="24"/>
                <w:lang w:val="ru-RU"/>
              </w:rPr>
              <w:t>40</w:t>
            </w:r>
          </w:p>
        </w:tc>
        <w:tc>
          <w:tcPr>
            <w:tcW w:w="495" w:type="pct"/>
            <w:vAlign w:val="center"/>
          </w:tcPr>
          <w:p w:rsidR="00AD772B" w:rsidRPr="00E94E19" w:rsidRDefault="00AD772B" w:rsidP="00E94E19">
            <w:pPr>
              <w:jc w:val="center"/>
              <w:rPr>
                <w:rFonts w:ascii="Times New Roman" w:hAnsi="Times New Roman" w:cs="Times New Roman"/>
                <w:sz w:val="24"/>
                <w:szCs w:val="24"/>
              </w:rPr>
            </w:pPr>
          </w:p>
        </w:tc>
        <w:tc>
          <w:tcPr>
            <w:tcW w:w="578" w:type="pct"/>
            <w:vAlign w:val="center"/>
          </w:tcPr>
          <w:p w:rsidR="00AD772B" w:rsidRPr="00E94E19" w:rsidRDefault="00AD772B"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расчеты не выполнялись</w:t>
            </w:r>
          </w:p>
        </w:tc>
        <w:tc>
          <w:tcPr>
            <w:tcW w:w="604" w:type="pct"/>
            <w:vAlign w:val="center"/>
          </w:tcPr>
          <w:p w:rsidR="00AD772B" w:rsidRPr="00E94E19" w:rsidRDefault="00AD772B"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расчеты не выполнялись</w:t>
            </w:r>
          </w:p>
        </w:tc>
        <w:tc>
          <w:tcPr>
            <w:tcW w:w="901" w:type="pct"/>
            <w:vAlign w:val="center"/>
          </w:tcPr>
          <w:p w:rsidR="00AD772B" w:rsidRDefault="00AD772B" w:rsidP="00AD772B">
            <w:pPr>
              <w:jc w:val="center"/>
            </w:pPr>
            <w:r w:rsidRPr="00AF5E30">
              <w:rPr>
                <w:rFonts w:ascii="Times New Roman" w:hAnsi="Times New Roman" w:cs="Times New Roman"/>
                <w:sz w:val="24"/>
                <w:szCs w:val="24"/>
                <w:lang w:val="ru-RU"/>
              </w:rPr>
              <w:t>расчеты не выполнялись</w:t>
            </w:r>
          </w:p>
        </w:tc>
      </w:tr>
      <w:tr w:rsidR="005C510F" w:rsidRPr="00E94E19" w:rsidTr="005C510F">
        <w:trPr>
          <w:jc w:val="center"/>
        </w:trPr>
        <w:tc>
          <w:tcPr>
            <w:tcW w:w="171" w:type="pct"/>
            <w:vAlign w:val="center"/>
          </w:tcPr>
          <w:p w:rsidR="00AD772B" w:rsidRPr="00E94E19" w:rsidRDefault="00AD772B" w:rsidP="00E94E19">
            <w:pPr>
              <w:rPr>
                <w:rFonts w:ascii="Times New Roman" w:hAnsi="Times New Roman" w:cs="Times New Roman"/>
                <w:sz w:val="24"/>
                <w:szCs w:val="24"/>
                <w:lang w:val="ru-RU"/>
              </w:rPr>
            </w:pPr>
            <w:r w:rsidRPr="00E94E19">
              <w:rPr>
                <w:rFonts w:ascii="Times New Roman" w:hAnsi="Times New Roman" w:cs="Times New Roman"/>
                <w:sz w:val="24"/>
                <w:szCs w:val="24"/>
                <w:lang w:val="ru-RU"/>
              </w:rPr>
              <w:t>19</w:t>
            </w:r>
          </w:p>
        </w:tc>
        <w:tc>
          <w:tcPr>
            <w:tcW w:w="642" w:type="pct"/>
            <w:vAlign w:val="center"/>
          </w:tcPr>
          <w:p w:rsidR="00AD772B" w:rsidRPr="00E94E19" w:rsidRDefault="00AD772B" w:rsidP="00E94E19">
            <w:pPr>
              <w:ind w:hanging="2"/>
              <w:jc w:val="center"/>
              <w:rPr>
                <w:rFonts w:ascii="Times New Roman" w:hAnsi="Times New Roman" w:cs="Times New Roman"/>
                <w:sz w:val="24"/>
                <w:szCs w:val="24"/>
                <w:lang w:val="ru-RU"/>
              </w:rPr>
            </w:pPr>
            <w:r w:rsidRPr="00E94E19">
              <w:rPr>
                <w:rFonts w:ascii="Times New Roman" w:hAnsi="Times New Roman" w:cs="Times New Roman"/>
                <w:sz w:val="24"/>
                <w:szCs w:val="24"/>
              </w:rPr>
              <w:t>поселковая дорога</w:t>
            </w:r>
          </w:p>
          <w:p w:rsidR="00AD772B" w:rsidRPr="00E94E19" w:rsidRDefault="00AD772B" w:rsidP="00E94E19">
            <w:pPr>
              <w:ind w:hanging="2"/>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улица Восточная</w:t>
            </w:r>
          </w:p>
        </w:tc>
        <w:tc>
          <w:tcPr>
            <w:tcW w:w="303" w:type="pct"/>
            <w:vAlign w:val="center"/>
          </w:tcPr>
          <w:p w:rsidR="00AD772B" w:rsidRPr="00A95B5C" w:rsidRDefault="00A95B5C" w:rsidP="00E94E19">
            <w:pPr>
              <w:ind w:hanging="4"/>
              <w:jc w:val="center"/>
              <w:rPr>
                <w:rFonts w:ascii="Times New Roman" w:hAnsi="Times New Roman" w:cs="Times New Roman"/>
                <w:sz w:val="24"/>
                <w:szCs w:val="24"/>
                <w:lang w:val="ru-RU"/>
              </w:rPr>
            </w:pPr>
            <w:r>
              <w:rPr>
                <w:rFonts w:ascii="Times New Roman" w:hAnsi="Times New Roman" w:cs="Times New Roman"/>
                <w:sz w:val="24"/>
                <w:szCs w:val="24"/>
                <w:lang w:val="ru-RU"/>
              </w:rPr>
              <w:t>0,310</w:t>
            </w:r>
          </w:p>
        </w:tc>
        <w:tc>
          <w:tcPr>
            <w:tcW w:w="261" w:type="pct"/>
            <w:vAlign w:val="center"/>
          </w:tcPr>
          <w:p w:rsidR="00AD772B" w:rsidRPr="00E94E19" w:rsidRDefault="00AD772B" w:rsidP="00E94E19">
            <w:pPr>
              <w:ind w:hanging="4"/>
              <w:jc w:val="center"/>
              <w:rPr>
                <w:rFonts w:ascii="Times New Roman" w:hAnsi="Times New Roman" w:cs="Times New Roman"/>
                <w:sz w:val="24"/>
                <w:szCs w:val="24"/>
              </w:rPr>
            </w:pPr>
          </w:p>
        </w:tc>
        <w:tc>
          <w:tcPr>
            <w:tcW w:w="303" w:type="pct"/>
            <w:vAlign w:val="center"/>
          </w:tcPr>
          <w:p w:rsidR="00AD772B" w:rsidRPr="00A95B5C" w:rsidRDefault="00A95B5C" w:rsidP="00E94E19">
            <w:pPr>
              <w:ind w:hanging="4"/>
              <w:jc w:val="center"/>
              <w:rPr>
                <w:rFonts w:ascii="Times New Roman" w:hAnsi="Times New Roman" w:cs="Times New Roman"/>
                <w:sz w:val="24"/>
                <w:szCs w:val="24"/>
                <w:lang w:val="ru-RU"/>
              </w:rPr>
            </w:pPr>
            <w:r>
              <w:rPr>
                <w:rFonts w:ascii="Times New Roman" w:hAnsi="Times New Roman" w:cs="Times New Roman"/>
                <w:sz w:val="24"/>
                <w:szCs w:val="24"/>
                <w:lang w:val="ru-RU"/>
              </w:rPr>
              <w:t>0,310</w:t>
            </w:r>
          </w:p>
        </w:tc>
        <w:tc>
          <w:tcPr>
            <w:tcW w:w="262" w:type="pct"/>
            <w:vAlign w:val="center"/>
          </w:tcPr>
          <w:p w:rsidR="00AD772B" w:rsidRPr="00E94E19" w:rsidRDefault="00AD772B" w:rsidP="00E94E19">
            <w:pPr>
              <w:ind w:hanging="4"/>
              <w:jc w:val="center"/>
              <w:rPr>
                <w:rFonts w:ascii="Times New Roman" w:hAnsi="Times New Roman" w:cs="Times New Roman"/>
                <w:sz w:val="24"/>
                <w:szCs w:val="24"/>
              </w:rPr>
            </w:pPr>
          </w:p>
        </w:tc>
        <w:tc>
          <w:tcPr>
            <w:tcW w:w="160" w:type="pct"/>
            <w:vAlign w:val="center"/>
          </w:tcPr>
          <w:p w:rsidR="00AD772B" w:rsidRPr="00E94E19" w:rsidRDefault="00AD772B" w:rsidP="00E94E19">
            <w:pPr>
              <w:rPr>
                <w:rFonts w:ascii="Times New Roman" w:hAnsi="Times New Roman" w:cs="Times New Roman"/>
                <w:sz w:val="24"/>
                <w:szCs w:val="24"/>
              </w:rPr>
            </w:pPr>
            <w:r w:rsidRPr="00E94E19">
              <w:rPr>
                <w:rFonts w:ascii="Times New Roman" w:hAnsi="Times New Roman" w:cs="Times New Roman"/>
                <w:sz w:val="24"/>
                <w:szCs w:val="24"/>
              </w:rPr>
              <w:t>IV</w:t>
            </w:r>
          </w:p>
        </w:tc>
        <w:tc>
          <w:tcPr>
            <w:tcW w:w="160" w:type="pct"/>
            <w:vAlign w:val="center"/>
          </w:tcPr>
          <w:p w:rsidR="00AD772B" w:rsidRPr="00E94E19" w:rsidRDefault="00AD772B" w:rsidP="00E94E19">
            <w:pPr>
              <w:rPr>
                <w:rFonts w:ascii="Times New Roman" w:hAnsi="Times New Roman" w:cs="Times New Roman"/>
                <w:sz w:val="24"/>
                <w:szCs w:val="24"/>
                <w:lang w:val="ru-RU"/>
              </w:rPr>
            </w:pPr>
          </w:p>
        </w:tc>
        <w:tc>
          <w:tcPr>
            <w:tcW w:w="160" w:type="pct"/>
            <w:vAlign w:val="center"/>
          </w:tcPr>
          <w:p w:rsidR="00AD772B" w:rsidRPr="00E94E19" w:rsidRDefault="00AD772B" w:rsidP="00E94E19">
            <w:pPr>
              <w:rPr>
                <w:rFonts w:ascii="Times New Roman" w:hAnsi="Times New Roman" w:cs="Times New Roman"/>
                <w:sz w:val="24"/>
                <w:szCs w:val="24"/>
              </w:rPr>
            </w:pPr>
            <w:r w:rsidRPr="00E94E19">
              <w:rPr>
                <w:rFonts w:ascii="Times New Roman" w:hAnsi="Times New Roman" w:cs="Times New Roman"/>
                <w:sz w:val="24"/>
                <w:szCs w:val="24"/>
                <w:lang w:val="ru-RU"/>
              </w:rPr>
              <w:t>40</w:t>
            </w:r>
          </w:p>
        </w:tc>
        <w:tc>
          <w:tcPr>
            <w:tcW w:w="495" w:type="pct"/>
            <w:vAlign w:val="center"/>
          </w:tcPr>
          <w:p w:rsidR="00AD772B" w:rsidRPr="00E94E19" w:rsidRDefault="00AD772B" w:rsidP="00E94E19">
            <w:pPr>
              <w:jc w:val="center"/>
              <w:rPr>
                <w:rFonts w:ascii="Times New Roman" w:hAnsi="Times New Roman" w:cs="Times New Roman"/>
                <w:sz w:val="24"/>
                <w:szCs w:val="24"/>
              </w:rPr>
            </w:pPr>
          </w:p>
        </w:tc>
        <w:tc>
          <w:tcPr>
            <w:tcW w:w="578" w:type="pct"/>
            <w:vAlign w:val="center"/>
          </w:tcPr>
          <w:p w:rsidR="00AD772B" w:rsidRPr="00E94E19" w:rsidRDefault="00AD772B"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расчеты не выполнялись</w:t>
            </w:r>
          </w:p>
        </w:tc>
        <w:tc>
          <w:tcPr>
            <w:tcW w:w="604" w:type="pct"/>
            <w:vAlign w:val="center"/>
          </w:tcPr>
          <w:p w:rsidR="00AD772B" w:rsidRPr="00E94E19" w:rsidRDefault="00AD772B"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расчеты не выполнялись</w:t>
            </w:r>
          </w:p>
        </w:tc>
        <w:tc>
          <w:tcPr>
            <w:tcW w:w="901" w:type="pct"/>
            <w:vAlign w:val="center"/>
          </w:tcPr>
          <w:p w:rsidR="00AD772B" w:rsidRDefault="00AD772B" w:rsidP="00AD772B">
            <w:pPr>
              <w:jc w:val="center"/>
            </w:pPr>
            <w:r w:rsidRPr="00AF5E30">
              <w:rPr>
                <w:rFonts w:ascii="Times New Roman" w:hAnsi="Times New Roman" w:cs="Times New Roman"/>
                <w:sz w:val="24"/>
                <w:szCs w:val="24"/>
                <w:lang w:val="ru-RU"/>
              </w:rPr>
              <w:t>расчеты не выполнялись</w:t>
            </w:r>
          </w:p>
        </w:tc>
      </w:tr>
      <w:tr w:rsidR="005C510F" w:rsidRPr="00E94E19" w:rsidTr="005C510F">
        <w:trPr>
          <w:jc w:val="center"/>
        </w:trPr>
        <w:tc>
          <w:tcPr>
            <w:tcW w:w="171" w:type="pct"/>
            <w:vAlign w:val="center"/>
          </w:tcPr>
          <w:p w:rsidR="00AD772B" w:rsidRPr="00E94E19" w:rsidRDefault="00AD772B" w:rsidP="00E94E19">
            <w:pPr>
              <w:rPr>
                <w:rFonts w:ascii="Times New Roman" w:hAnsi="Times New Roman" w:cs="Times New Roman"/>
                <w:sz w:val="24"/>
                <w:szCs w:val="24"/>
                <w:lang w:val="ru-RU"/>
              </w:rPr>
            </w:pPr>
            <w:r w:rsidRPr="00E94E19">
              <w:rPr>
                <w:rFonts w:ascii="Times New Roman" w:hAnsi="Times New Roman" w:cs="Times New Roman"/>
                <w:sz w:val="24"/>
                <w:szCs w:val="24"/>
                <w:lang w:val="ru-RU"/>
              </w:rPr>
              <w:t>20</w:t>
            </w:r>
          </w:p>
        </w:tc>
        <w:tc>
          <w:tcPr>
            <w:tcW w:w="642" w:type="pct"/>
            <w:vAlign w:val="center"/>
          </w:tcPr>
          <w:p w:rsidR="00AD772B" w:rsidRPr="00E94E19" w:rsidRDefault="00A95B5C" w:rsidP="00E94E19">
            <w:pPr>
              <w:ind w:hanging="2"/>
              <w:jc w:val="center"/>
              <w:rPr>
                <w:rFonts w:ascii="Times New Roman" w:hAnsi="Times New Roman" w:cs="Times New Roman"/>
                <w:sz w:val="24"/>
                <w:szCs w:val="24"/>
                <w:lang w:val="ru-RU"/>
              </w:rPr>
            </w:pPr>
            <w:r>
              <w:rPr>
                <w:rFonts w:ascii="Times New Roman" w:hAnsi="Times New Roman" w:cs="Times New Roman"/>
                <w:sz w:val="24"/>
                <w:szCs w:val="24"/>
                <w:lang w:val="ru-RU"/>
              </w:rPr>
              <w:t>Поселкова</w:t>
            </w:r>
            <w:r w:rsidR="00AD772B" w:rsidRPr="00E94E19">
              <w:rPr>
                <w:rFonts w:ascii="Times New Roman" w:hAnsi="Times New Roman" w:cs="Times New Roman"/>
                <w:sz w:val="24"/>
                <w:szCs w:val="24"/>
                <w:lang w:val="ru-RU"/>
              </w:rPr>
              <w:t>я дорога</w:t>
            </w:r>
          </w:p>
          <w:p w:rsidR="00AD772B" w:rsidRPr="00E94E19" w:rsidRDefault="00AD772B" w:rsidP="00E94E19">
            <w:pPr>
              <w:ind w:hanging="2"/>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переулки</w:t>
            </w:r>
          </w:p>
        </w:tc>
        <w:tc>
          <w:tcPr>
            <w:tcW w:w="303" w:type="pct"/>
            <w:vAlign w:val="center"/>
          </w:tcPr>
          <w:p w:rsidR="00AD772B" w:rsidRPr="00A95B5C" w:rsidRDefault="00A95B5C" w:rsidP="00E94E19">
            <w:pPr>
              <w:ind w:hanging="4"/>
              <w:jc w:val="center"/>
              <w:rPr>
                <w:rFonts w:ascii="Times New Roman" w:hAnsi="Times New Roman" w:cs="Times New Roman"/>
                <w:sz w:val="24"/>
                <w:szCs w:val="24"/>
                <w:lang w:val="ru-RU"/>
              </w:rPr>
            </w:pPr>
            <w:r>
              <w:rPr>
                <w:rFonts w:ascii="Times New Roman" w:hAnsi="Times New Roman" w:cs="Times New Roman"/>
                <w:sz w:val="24"/>
                <w:szCs w:val="24"/>
                <w:lang w:val="ru-RU"/>
              </w:rPr>
              <w:t>0,520</w:t>
            </w:r>
          </w:p>
        </w:tc>
        <w:tc>
          <w:tcPr>
            <w:tcW w:w="261" w:type="pct"/>
            <w:vAlign w:val="center"/>
          </w:tcPr>
          <w:p w:rsidR="00AD772B" w:rsidRPr="00E94E19" w:rsidRDefault="00AD772B" w:rsidP="00E94E19">
            <w:pPr>
              <w:ind w:hanging="4"/>
              <w:jc w:val="center"/>
              <w:rPr>
                <w:rFonts w:ascii="Times New Roman" w:hAnsi="Times New Roman" w:cs="Times New Roman"/>
                <w:sz w:val="24"/>
                <w:szCs w:val="24"/>
              </w:rPr>
            </w:pPr>
          </w:p>
        </w:tc>
        <w:tc>
          <w:tcPr>
            <w:tcW w:w="303" w:type="pct"/>
            <w:vAlign w:val="center"/>
          </w:tcPr>
          <w:p w:rsidR="00AD772B" w:rsidRPr="00A95B5C" w:rsidRDefault="00A95B5C" w:rsidP="00E94E19">
            <w:pPr>
              <w:ind w:hanging="4"/>
              <w:jc w:val="center"/>
              <w:rPr>
                <w:rFonts w:ascii="Times New Roman" w:hAnsi="Times New Roman" w:cs="Times New Roman"/>
                <w:sz w:val="24"/>
                <w:szCs w:val="24"/>
                <w:lang w:val="ru-RU"/>
              </w:rPr>
            </w:pPr>
            <w:r>
              <w:rPr>
                <w:rFonts w:ascii="Times New Roman" w:hAnsi="Times New Roman" w:cs="Times New Roman"/>
                <w:sz w:val="24"/>
                <w:szCs w:val="24"/>
                <w:lang w:val="ru-RU"/>
              </w:rPr>
              <w:t>0,520</w:t>
            </w:r>
          </w:p>
        </w:tc>
        <w:tc>
          <w:tcPr>
            <w:tcW w:w="262" w:type="pct"/>
            <w:vAlign w:val="center"/>
          </w:tcPr>
          <w:p w:rsidR="00AD772B" w:rsidRPr="00E94E19" w:rsidRDefault="00AD772B" w:rsidP="00E94E19">
            <w:pPr>
              <w:ind w:hanging="4"/>
              <w:jc w:val="center"/>
              <w:rPr>
                <w:rFonts w:ascii="Times New Roman" w:hAnsi="Times New Roman" w:cs="Times New Roman"/>
                <w:sz w:val="24"/>
                <w:szCs w:val="24"/>
              </w:rPr>
            </w:pPr>
          </w:p>
        </w:tc>
        <w:tc>
          <w:tcPr>
            <w:tcW w:w="160" w:type="pct"/>
            <w:vAlign w:val="center"/>
          </w:tcPr>
          <w:p w:rsidR="00AD772B" w:rsidRPr="00E94E19" w:rsidRDefault="00AD772B" w:rsidP="00E94E19">
            <w:pPr>
              <w:rPr>
                <w:rFonts w:ascii="Times New Roman" w:hAnsi="Times New Roman" w:cs="Times New Roman"/>
                <w:sz w:val="24"/>
                <w:szCs w:val="24"/>
              </w:rPr>
            </w:pPr>
            <w:r w:rsidRPr="00E94E19">
              <w:rPr>
                <w:rFonts w:ascii="Times New Roman" w:hAnsi="Times New Roman" w:cs="Times New Roman"/>
                <w:sz w:val="24"/>
                <w:szCs w:val="24"/>
              </w:rPr>
              <w:t>IV</w:t>
            </w:r>
          </w:p>
        </w:tc>
        <w:tc>
          <w:tcPr>
            <w:tcW w:w="160" w:type="pct"/>
            <w:vAlign w:val="center"/>
          </w:tcPr>
          <w:p w:rsidR="00AD772B" w:rsidRPr="00E94E19" w:rsidRDefault="00AD772B" w:rsidP="00E94E19">
            <w:pPr>
              <w:rPr>
                <w:rFonts w:ascii="Times New Roman" w:hAnsi="Times New Roman" w:cs="Times New Roman"/>
                <w:sz w:val="24"/>
                <w:szCs w:val="24"/>
                <w:lang w:val="ru-RU"/>
              </w:rPr>
            </w:pPr>
          </w:p>
        </w:tc>
        <w:tc>
          <w:tcPr>
            <w:tcW w:w="160" w:type="pct"/>
            <w:vAlign w:val="center"/>
          </w:tcPr>
          <w:p w:rsidR="00AD772B" w:rsidRPr="00E94E19" w:rsidRDefault="00AD772B" w:rsidP="00E94E19">
            <w:pPr>
              <w:rPr>
                <w:rFonts w:ascii="Times New Roman" w:hAnsi="Times New Roman" w:cs="Times New Roman"/>
                <w:sz w:val="24"/>
                <w:szCs w:val="24"/>
              </w:rPr>
            </w:pPr>
            <w:r w:rsidRPr="00E94E19">
              <w:rPr>
                <w:rFonts w:ascii="Times New Roman" w:hAnsi="Times New Roman" w:cs="Times New Roman"/>
                <w:sz w:val="24"/>
                <w:szCs w:val="24"/>
                <w:lang w:val="ru-RU"/>
              </w:rPr>
              <w:t>40</w:t>
            </w:r>
          </w:p>
        </w:tc>
        <w:tc>
          <w:tcPr>
            <w:tcW w:w="495" w:type="pct"/>
            <w:vAlign w:val="center"/>
          </w:tcPr>
          <w:p w:rsidR="00AD772B" w:rsidRPr="00E94E19" w:rsidRDefault="00AD772B" w:rsidP="00E94E19">
            <w:pPr>
              <w:jc w:val="center"/>
              <w:rPr>
                <w:rFonts w:ascii="Times New Roman" w:hAnsi="Times New Roman" w:cs="Times New Roman"/>
                <w:sz w:val="24"/>
                <w:szCs w:val="24"/>
              </w:rPr>
            </w:pPr>
          </w:p>
        </w:tc>
        <w:tc>
          <w:tcPr>
            <w:tcW w:w="578" w:type="pct"/>
            <w:vAlign w:val="center"/>
          </w:tcPr>
          <w:p w:rsidR="00AD772B" w:rsidRPr="00E94E19" w:rsidRDefault="00AD772B"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расчеты не выполнялись</w:t>
            </w:r>
          </w:p>
        </w:tc>
        <w:tc>
          <w:tcPr>
            <w:tcW w:w="604" w:type="pct"/>
            <w:vAlign w:val="center"/>
          </w:tcPr>
          <w:p w:rsidR="00AD772B" w:rsidRPr="00E94E19" w:rsidRDefault="00AD772B"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расчеты не выполнялись</w:t>
            </w:r>
          </w:p>
        </w:tc>
        <w:tc>
          <w:tcPr>
            <w:tcW w:w="901" w:type="pct"/>
            <w:vAlign w:val="center"/>
          </w:tcPr>
          <w:p w:rsidR="00AD772B" w:rsidRDefault="00AD772B" w:rsidP="00AD772B">
            <w:pPr>
              <w:jc w:val="center"/>
            </w:pPr>
            <w:r w:rsidRPr="00AF5E30">
              <w:rPr>
                <w:rFonts w:ascii="Times New Roman" w:hAnsi="Times New Roman" w:cs="Times New Roman"/>
                <w:sz w:val="24"/>
                <w:szCs w:val="24"/>
                <w:lang w:val="ru-RU"/>
              </w:rPr>
              <w:t>расчеты не выполнялись</w:t>
            </w:r>
          </w:p>
        </w:tc>
      </w:tr>
      <w:tr w:rsidR="005C510F" w:rsidRPr="00E94E19" w:rsidTr="005C510F">
        <w:trPr>
          <w:jc w:val="center"/>
        </w:trPr>
        <w:tc>
          <w:tcPr>
            <w:tcW w:w="171" w:type="pct"/>
            <w:vAlign w:val="center"/>
          </w:tcPr>
          <w:p w:rsidR="00A676F7" w:rsidRPr="00E94E19" w:rsidRDefault="00EC0642" w:rsidP="00E94E19">
            <w:pPr>
              <w:rPr>
                <w:rFonts w:ascii="Times New Roman" w:hAnsi="Times New Roman" w:cs="Times New Roman"/>
                <w:sz w:val="24"/>
                <w:szCs w:val="24"/>
                <w:lang w:val="ru-RU"/>
              </w:rPr>
            </w:pPr>
            <w:r w:rsidRPr="00E94E19">
              <w:rPr>
                <w:rFonts w:ascii="Times New Roman" w:hAnsi="Times New Roman" w:cs="Times New Roman"/>
                <w:sz w:val="24"/>
                <w:szCs w:val="24"/>
                <w:lang w:val="ru-RU"/>
              </w:rPr>
              <w:t>21</w:t>
            </w:r>
          </w:p>
        </w:tc>
        <w:tc>
          <w:tcPr>
            <w:tcW w:w="642" w:type="pct"/>
            <w:vAlign w:val="center"/>
          </w:tcPr>
          <w:p w:rsidR="00A676F7" w:rsidRPr="00E94E19" w:rsidRDefault="00A676F7" w:rsidP="0094155E">
            <w:pPr>
              <w:ind w:hanging="2"/>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 xml:space="preserve">всего по </w:t>
            </w:r>
            <w:r w:rsidR="0094155E">
              <w:rPr>
                <w:rFonts w:ascii="Times New Roman" w:hAnsi="Times New Roman" w:cs="Times New Roman"/>
                <w:sz w:val="24"/>
                <w:szCs w:val="24"/>
                <w:lang w:val="ru-RU"/>
              </w:rPr>
              <w:t>СП</w:t>
            </w:r>
          </w:p>
        </w:tc>
        <w:tc>
          <w:tcPr>
            <w:tcW w:w="303" w:type="pct"/>
            <w:vAlign w:val="center"/>
          </w:tcPr>
          <w:p w:rsidR="00A676F7" w:rsidRPr="00E94E19" w:rsidRDefault="00A95B5C" w:rsidP="00E94E19">
            <w:pPr>
              <w:ind w:hanging="4"/>
              <w:jc w:val="center"/>
              <w:rPr>
                <w:rFonts w:ascii="Times New Roman" w:hAnsi="Times New Roman" w:cs="Times New Roman"/>
                <w:sz w:val="24"/>
                <w:szCs w:val="24"/>
                <w:lang w:val="ru-RU"/>
              </w:rPr>
            </w:pPr>
            <w:r>
              <w:rPr>
                <w:rFonts w:ascii="Times New Roman" w:hAnsi="Times New Roman" w:cs="Times New Roman"/>
                <w:sz w:val="24"/>
                <w:szCs w:val="24"/>
                <w:lang w:val="ru-RU"/>
              </w:rPr>
              <w:t>16,316</w:t>
            </w:r>
          </w:p>
        </w:tc>
        <w:tc>
          <w:tcPr>
            <w:tcW w:w="261" w:type="pct"/>
            <w:vAlign w:val="center"/>
          </w:tcPr>
          <w:p w:rsidR="00A676F7" w:rsidRPr="00E94E19" w:rsidRDefault="00A676F7"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7,532</w:t>
            </w:r>
          </w:p>
        </w:tc>
        <w:tc>
          <w:tcPr>
            <w:tcW w:w="303" w:type="pct"/>
            <w:vAlign w:val="center"/>
          </w:tcPr>
          <w:p w:rsidR="00A676F7" w:rsidRPr="00E94E19" w:rsidRDefault="00A95B5C" w:rsidP="00E94E19">
            <w:pPr>
              <w:ind w:hanging="4"/>
              <w:jc w:val="center"/>
              <w:rPr>
                <w:rFonts w:ascii="Times New Roman" w:hAnsi="Times New Roman" w:cs="Times New Roman"/>
                <w:sz w:val="24"/>
                <w:szCs w:val="24"/>
                <w:lang w:val="ru-RU"/>
              </w:rPr>
            </w:pPr>
            <w:r>
              <w:rPr>
                <w:rFonts w:ascii="Times New Roman" w:hAnsi="Times New Roman" w:cs="Times New Roman"/>
                <w:sz w:val="24"/>
                <w:szCs w:val="24"/>
                <w:lang w:val="ru-RU"/>
              </w:rPr>
              <w:t>8,189</w:t>
            </w:r>
          </w:p>
        </w:tc>
        <w:tc>
          <w:tcPr>
            <w:tcW w:w="262" w:type="pct"/>
            <w:vAlign w:val="center"/>
          </w:tcPr>
          <w:p w:rsidR="00A676F7" w:rsidRPr="00E94E19" w:rsidRDefault="00F25F1D"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0,595</w:t>
            </w:r>
          </w:p>
        </w:tc>
        <w:tc>
          <w:tcPr>
            <w:tcW w:w="160" w:type="pct"/>
            <w:vAlign w:val="center"/>
          </w:tcPr>
          <w:p w:rsidR="00A676F7" w:rsidRPr="00E94E19" w:rsidRDefault="00F25F1D" w:rsidP="00E94E19">
            <w:pPr>
              <w:rPr>
                <w:rFonts w:ascii="Times New Roman" w:hAnsi="Times New Roman" w:cs="Times New Roman"/>
                <w:sz w:val="24"/>
                <w:szCs w:val="24"/>
                <w:lang w:val="ru-RU"/>
              </w:rPr>
            </w:pPr>
            <w:r w:rsidRPr="00E94E19">
              <w:rPr>
                <w:rFonts w:ascii="Times New Roman" w:hAnsi="Times New Roman" w:cs="Times New Roman"/>
                <w:sz w:val="24"/>
                <w:szCs w:val="24"/>
                <w:lang w:val="ru-RU"/>
              </w:rPr>
              <w:t>-</w:t>
            </w:r>
          </w:p>
        </w:tc>
        <w:tc>
          <w:tcPr>
            <w:tcW w:w="160" w:type="pct"/>
            <w:vAlign w:val="center"/>
          </w:tcPr>
          <w:p w:rsidR="00A676F7" w:rsidRPr="00E94E19" w:rsidRDefault="00F25F1D" w:rsidP="00E94E19">
            <w:pPr>
              <w:rPr>
                <w:rFonts w:ascii="Times New Roman" w:hAnsi="Times New Roman" w:cs="Times New Roman"/>
                <w:sz w:val="24"/>
                <w:szCs w:val="24"/>
                <w:lang w:val="ru-RU"/>
              </w:rPr>
            </w:pPr>
            <w:r w:rsidRPr="00E94E19">
              <w:rPr>
                <w:rFonts w:ascii="Times New Roman" w:hAnsi="Times New Roman" w:cs="Times New Roman"/>
                <w:sz w:val="24"/>
                <w:szCs w:val="24"/>
                <w:lang w:val="ru-RU"/>
              </w:rPr>
              <w:t>-</w:t>
            </w:r>
          </w:p>
        </w:tc>
        <w:tc>
          <w:tcPr>
            <w:tcW w:w="160" w:type="pct"/>
            <w:vAlign w:val="center"/>
          </w:tcPr>
          <w:p w:rsidR="00A676F7" w:rsidRPr="00E94E19" w:rsidRDefault="00F25F1D" w:rsidP="00E94E19">
            <w:pPr>
              <w:rPr>
                <w:rFonts w:ascii="Times New Roman" w:hAnsi="Times New Roman" w:cs="Times New Roman"/>
                <w:sz w:val="24"/>
                <w:szCs w:val="24"/>
                <w:lang w:val="ru-RU"/>
              </w:rPr>
            </w:pPr>
            <w:r w:rsidRPr="00E94E19">
              <w:rPr>
                <w:rFonts w:ascii="Times New Roman" w:hAnsi="Times New Roman" w:cs="Times New Roman"/>
                <w:sz w:val="24"/>
                <w:szCs w:val="24"/>
                <w:lang w:val="ru-RU"/>
              </w:rPr>
              <w:t>-</w:t>
            </w:r>
          </w:p>
        </w:tc>
        <w:tc>
          <w:tcPr>
            <w:tcW w:w="495" w:type="pct"/>
            <w:vAlign w:val="center"/>
          </w:tcPr>
          <w:p w:rsidR="00A676F7" w:rsidRPr="00E94E19" w:rsidRDefault="00F25F1D" w:rsidP="00E94E19">
            <w:pPr>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w:t>
            </w:r>
          </w:p>
        </w:tc>
        <w:tc>
          <w:tcPr>
            <w:tcW w:w="578" w:type="pct"/>
            <w:vAlign w:val="center"/>
          </w:tcPr>
          <w:p w:rsidR="00A676F7" w:rsidRPr="00E94E19" w:rsidRDefault="00F25F1D"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w:t>
            </w:r>
          </w:p>
        </w:tc>
        <w:tc>
          <w:tcPr>
            <w:tcW w:w="604" w:type="pct"/>
            <w:vAlign w:val="center"/>
          </w:tcPr>
          <w:p w:rsidR="00A676F7" w:rsidRPr="00E94E19" w:rsidRDefault="00F25F1D" w:rsidP="00E94E19">
            <w:pPr>
              <w:ind w:hanging="4"/>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w:t>
            </w:r>
          </w:p>
        </w:tc>
        <w:tc>
          <w:tcPr>
            <w:tcW w:w="901" w:type="pct"/>
            <w:vAlign w:val="center"/>
          </w:tcPr>
          <w:p w:rsidR="00A676F7" w:rsidRPr="00E94E19" w:rsidRDefault="00F25F1D" w:rsidP="00E94E19">
            <w:pPr>
              <w:jc w:val="center"/>
              <w:rPr>
                <w:rFonts w:ascii="Times New Roman" w:hAnsi="Times New Roman" w:cs="Times New Roman"/>
                <w:sz w:val="24"/>
                <w:szCs w:val="24"/>
                <w:lang w:val="ru-RU"/>
              </w:rPr>
            </w:pPr>
            <w:r w:rsidRPr="00E94E19">
              <w:rPr>
                <w:rFonts w:ascii="Times New Roman" w:hAnsi="Times New Roman" w:cs="Times New Roman"/>
                <w:sz w:val="24"/>
                <w:szCs w:val="24"/>
                <w:lang w:val="ru-RU"/>
              </w:rPr>
              <w:t>-</w:t>
            </w:r>
          </w:p>
        </w:tc>
      </w:tr>
    </w:tbl>
    <w:p w:rsidR="007177F8" w:rsidRDefault="007177F8" w:rsidP="005C510F">
      <w:pPr>
        <w:shd w:val="clear" w:color="auto" w:fill="FFFFFF"/>
        <w:tabs>
          <w:tab w:val="left" w:pos="10490"/>
        </w:tabs>
        <w:spacing w:after="0" w:line="240" w:lineRule="auto"/>
        <w:ind w:right="-1"/>
        <w:jc w:val="center"/>
        <w:rPr>
          <w:rFonts w:ascii="Times New Roman" w:eastAsiaTheme="majorEastAsia" w:hAnsi="Times New Roman" w:cs="Times New Roman"/>
          <w:sz w:val="28"/>
          <w:szCs w:val="28"/>
          <w:lang w:eastAsia="en-US" w:bidi="en-US"/>
        </w:rPr>
      </w:pPr>
      <w:r w:rsidRPr="007177F8">
        <w:rPr>
          <w:rFonts w:ascii="Times New Roman" w:eastAsiaTheme="majorEastAsia" w:hAnsi="Times New Roman" w:cs="Times New Roman"/>
          <w:sz w:val="28"/>
          <w:szCs w:val="28"/>
          <w:lang w:eastAsia="en-US" w:bidi="en-US"/>
        </w:rPr>
        <w:lastRenderedPageBreak/>
        <w:t>Искусственное сооружение в границах Варнавинского сельского поселения на участке дороги регионального значения</w:t>
      </w:r>
    </w:p>
    <w:p w:rsidR="005C510F" w:rsidRDefault="005C510F" w:rsidP="0094155E">
      <w:pPr>
        <w:shd w:val="clear" w:color="auto" w:fill="FFFFFF"/>
        <w:tabs>
          <w:tab w:val="left" w:pos="10490"/>
        </w:tabs>
        <w:spacing w:after="0" w:line="240" w:lineRule="auto"/>
        <w:ind w:right="-1" w:firstLine="567"/>
        <w:jc w:val="center"/>
        <w:rPr>
          <w:rFonts w:ascii="Times New Roman" w:eastAsiaTheme="majorEastAsia" w:hAnsi="Times New Roman" w:cs="Times New Roman"/>
          <w:sz w:val="28"/>
          <w:szCs w:val="28"/>
          <w:lang w:eastAsia="en-US" w:bidi="en-US"/>
        </w:rPr>
      </w:pPr>
    </w:p>
    <w:p w:rsidR="005C510F" w:rsidRDefault="005C510F" w:rsidP="00D82ADA">
      <w:pPr>
        <w:shd w:val="clear" w:color="auto" w:fill="FFFFFF"/>
        <w:tabs>
          <w:tab w:val="left" w:pos="10490"/>
        </w:tabs>
        <w:spacing w:after="0" w:line="240" w:lineRule="auto"/>
        <w:ind w:right="-456" w:firstLine="567"/>
        <w:jc w:val="right"/>
        <w:rPr>
          <w:rFonts w:ascii="Times New Roman" w:eastAsiaTheme="majorEastAsia" w:hAnsi="Times New Roman" w:cs="Times New Roman"/>
          <w:sz w:val="28"/>
          <w:szCs w:val="28"/>
          <w:lang w:eastAsia="en-US" w:bidi="en-US"/>
        </w:rPr>
      </w:pPr>
      <w:r w:rsidRPr="005C510F">
        <w:rPr>
          <w:rFonts w:ascii="Times New Roman" w:eastAsiaTheme="majorEastAsia" w:hAnsi="Times New Roman" w:cs="Times New Roman"/>
          <w:sz w:val="28"/>
          <w:szCs w:val="28"/>
          <w:lang w:eastAsia="en-US" w:bidi="en-US"/>
        </w:rPr>
        <w:t>Таблица 16</w:t>
      </w:r>
    </w:p>
    <w:tbl>
      <w:tblPr>
        <w:tblStyle w:val="a4"/>
        <w:tblW w:w="15804" w:type="dxa"/>
        <w:jc w:val="center"/>
        <w:tblLook w:val="04A0" w:firstRow="1" w:lastRow="0" w:firstColumn="1" w:lastColumn="0" w:noHBand="0" w:noVBand="1"/>
      </w:tblPr>
      <w:tblGrid>
        <w:gridCol w:w="540"/>
        <w:gridCol w:w="1816"/>
        <w:gridCol w:w="4524"/>
        <w:gridCol w:w="1743"/>
        <w:gridCol w:w="2377"/>
        <w:gridCol w:w="1379"/>
        <w:gridCol w:w="3425"/>
      </w:tblGrid>
      <w:tr w:rsidR="00634579" w:rsidRPr="007177F8" w:rsidTr="00C42AED">
        <w:trPr>
          <w:jc w:val="center"/>
        </w:trPr>
        <w:tc>
          <w:tcPr>
            <w:tcW w:w="0" w:type="auto"/>
            <w:vAlign w:val="center"/>
          </w:tcPr>
          <w:p w:rsidR="007177F8" w:rsidRPr="007177F8" w:rsidRDefault="007177F8" w:rsidP="0094155E">
            <w:pPr>
              <w:autoSpaceDE w:val="0"/>
              <w:autoSpaceDN w:val="0"/>
              <w:adjustRightInd w:val="0"/>
              <w:rPr>
                <w:rFonts w:ascii="Times New Roman" w:eastAsia="Times New Roman" w:hAnsi="Times New Roman" w:cs="Times New Roman"/>
                <w:bCs/>
                <w:sz w:val="24"/>
                <w:szCs w:val="24"/>
              </w:rPr>
            </w:pPr>
            <w:r w:rsidRPr="007177F8">
              <w:rPr>
                <w:rFonts w:ascii="Times New Roman" w:eastAsia="Times New Roman" w:hAnsi="Times New Roman" w:cs="Times New Roman"/>
                <w:bCs/>
                <w:sz w:val="24"/>
                <w:szCs w:val="24"/>
              </w:rPr>
              <w:t>п/п</w:t>
            </w:r>
          </w:p>
        </w:tc>
        <w:tc>
          <w:tcPr>
            <w:tcW w:w="0" w:type="auto"/>
            <w:vAlign w:val="center"/>
          </w:tcPr>
          <w:p w:rsidR="007177F8" w:rsidRPr="007177F8" w:rsidRDefault="007177F8" w:rsidP="0094155E">
            <w:pPr>
              <w:autoSpaceDE w:val="0"/>
              <w:autoSpaceDN w:val="0"/>
              <w:adjustRightInd w:val="0"/>
              <w:jc w:val="center"/>
              <w:rPr>
                <w:rFonts w:ascii="Times New Roman" w:eastAsia="Times New Roman" w:hAnsi="Times New Roman" w:cs="Times New Roman"/>
                <w:bCs/>
                <w:sz w:val="24"/>
                <w:szCs w:val="24"/>
              </w:rPr>
            </w:pPr>
            <w:r w:rsidRPr="007177F8">
              <w:rPr>
                <w:rFonts w:ascii="Times New Roman" w:eastAsia="Times New Roman" w:hAnsi="Times New Roman" w:cs="Times New Roman"/>
                <w:bCs/>
                <w:sz w:val="24"/>
                <w:szCs w:val="24"/>
              </w:rPr>
              <w:t>Основные сооружения</w:t>
            </w:r>
          </w:p>
        </w:tc>
        <w:tc>
          <w:tcPr>
            <w:tcW w:w="0" w:type="auto"/>
            <w:vAlign w:val="center"/>
          </w:tcPr>
          <w:p w:rsidR="007177F8" w:rsidRPr="007177F8" w:rsidRDefault="007177F8" w:rsidP="0094155E">
            <w:pPr>
              <w:autoSpaceDE w:val="0"/>
              <w:autoSpaceDN w:val="0"/>
              <w:adjustRightInd w:val="0"/>
              <w:ind w:firstLine="30"/>
              <w:jc w:val="center"/>
              <w:rPr>
                <w:rFonts w:ascii="Times New Roman" w:eastAsia="Times New Roman" w:hAnsi="Times New Roman" w:cs="Times New Roman"/>
                <w:bCs/>
                <w:sz w:val="24"/>
                <w:szCs w:val="24"/>
              </w:rPr>
            </w:pPr>
            <w:r w:rsidRPr="007177F8">
              <w:rPr>
                <w:rFonts w:ascii="Times New Roman" w:eastAsia="Times New Roman" w:hAnsi="Times New Roman" w:cs="Times New Roman"/>
                <w:bCs/>
                <w:sz w:val="24"/>
                <w:szCs w:val="24"/>
              </w:rPr>
              <w:t>Месторасположение</w:t>
            </w:r>
          </w:p>
        </w:tc>
        <w:tc>
          <w:tcPr>
            <w:tcW w:w="0" w:type="auto"/>
            <w:vAlign w:val="center"/>
          </w:tcPr>
          <w:p w:rsidR="007177F8" w:rsidRPr="007177F8" w:rsidRDefault="007177F8" w:rsidP="0094155E">
            <w:pPr>
              <w:autoSpaceDE w:val="0"/>
              <w:autoSpaceDN w:val="0"/>
              <w:adjustRightInd w:val="0"/>
              <w:jc w:val="center"/>
              <w:rPr>
                <w:rFonts w:ascii="Times New Roman" w:eastAsia="Times New Roman" w:hAnsi="Times New Roman" w:cs="Times New Roman"/>
                <w:bCs/>
                <w:sz w:val="24"/>
                <w:szCs w:val="24"/>
              </w:rPr>
            </w:pPr>
            <w:r w:rsidRPr="007177F8">
              <w:rPr>
                <w:rFonts w:ascii="Times New Roman" w:eastAsia="Times New Roman" w:hAnsi="Times New Roman" w:cs="Times New Roman"/>
                <w:bCs/>
                <w:sz w:val="24"/>
                <w:szCs w:val="24"/>
              </w:rPr>
              <w:t>Длина сооружения,</w:t>
            </w:r>
          </w:p>
          <w:p w:rsidR="007177F8" w:rsidRPr="007177F8" w:rsidRDefault="007177F8" w:rsidP="0094155E">
            <w:pPr>
              <w:autoSpaceDE w:val="0"/>
              <w:autoSpaceDN w:val="0"/>
              <w:adjustRightInd w:val="0"/>
              <w:jc w:val="center"/>
              <w:rPr>
                <w:rFonts w:ascii="Times New Roman" w:eastAsia="Times New Roman" w:hAnsi="Times New Roman" w:cs="Times New Roman"/>
                <w:bCs/>
                <w:sz w:val="24"/>
                <w:szCs w:val="24"/>
              </w:rPr>
            </w:pPr>
            <w:r w:rsidRPr="007177F8">
              <w:rPr>
                <w:rFonts w:ascii="Times New Roman" w:eastAsia="Times New Roman" w:hAnsi="Times New Roman" w:cs="Times New Roman"/>
                <w:bCs/>
                <w:sz w:val="24"/>
                <w:szCs w:val="24"/>
              </w:rPr>
              <w:t>м</w:t>
            </w:r>
          </w:p>
        </w:tc>
        <w:tc>
          <w:tcPr>
            <w:tcW w:w="0" w:type="auto"/>
            <w:vAlign w:val="center"/>
          </w:tcPr>
          <w:p w:rsidR="007177F8" w:rsidRPr="007177F8" w:rsidRDefault="007177F8" w:rsidP="0094155E">
            <w:pPr>
              <w:autoSpaceDE w:val="0"/>
              <w:autoSpaceDN w:val="0"/>
              <w:adjustRightInd w:val="0"/>
              <w:jc w:val="center"/>
              <w:rPr>
                <w:rFonts w:ascii="Times New Roman" w:eastAsia="Times New Roman" w:hAnsi="Times New Roman" w:cs="Times New Roman"/>
                <w:bCs/>
                <w:sz w:val="24"/>
                <w:szCs w:val="24"/>
              </w:rPr>
            </w:pPr>
            <w:r w:rsidRPr="007177F8">
              <w:rPr>
                <w:rFonts w:ascii="Times New Roman" w:eastAsia="Times New Roman" w:hAnsi="Times New Roman" w:cs="Times New Roman"/>
                <w:bCs/>
                <w:sz w:val="24"/>
                <w:szCs w:val="24"/>
              </w:rPr>
              <w:t>Ширина проезжей части сооружения</w:t>
            </w:r>
            <w:r>
              <w:rPr>
                <w:rFonts w:ascii="Times New Roman" w:eastAsia="Times New Roman" w:hAnsi="Times New Roman" w:cs="Times New Roman"/>
                <w:bCs/>
                <w:sz w:val="24"/>
                <w:szCs w:val="24"/>
              </w:rPr>
              <w:t>,</w:t>
            </w:r>
          </w:p>
          <w:p w:rsidR="007177F8" w:rsidRPr="007177F8" w:rsidRDefault="007177F8" w:rsidP="0094155E">
            <w:pPr>
              <w:autoSpaceDE w:val="0"/>
              <w:autoSpaceDN w:val="0"/>
              <w:adjustRightInd w:val="0"/>
              <w:jc w:val="center"/>
              <w:rPr>
                <w:rFonts w:ascii="Times New Roman" w:eastAsia="Times New Roman" w:hAnsi="Times New Roman" w:cs="Times New Roman"/>
                <w:bCs/>
                <w:sz w:val="24"/>
                <w:szCs w:val="24"/>
              </w:rPr>
            </w:pPr>
            <w:r w:rsidRPr="007177F8">
              <w:rPr>
                <w:rFonts w:ascii="Times New Roman" w:eastAsia="Times New Roman" w:hAnsi="Times New Roman" w:cs="Times New Roman"/>
                <w:bCs/>
                <w:sz w:val="24"/>
                <w:szCs w:val="24"/>
              </w:rPr>
              <w:t>м</w:t>
            </w:r>
          </w:p>
        </w:tc>
        <w:tc>
          <w:tcPr>
            <w:tcW w:w="0" w:type="auto"/>
            <w:vAlign w:val="center"/>
          </w:tcPr>
          <w:p w:rsidR="007177F8" w:rsidRPr="007177F8" w:rsidRDefault="007177F8" w:rsidP="0094155E">
            <w:pPr>
              <w:autoSpaceDE w:val="0"/>
              <w:autoSpaceDN w:val="0"/>
              <w:adjustRightInd w:val="0"/>
              <w:ind w:firstLine="28"/>
              <w:jc w:val="center"/>
              <w:rPr>
                <w:rFonts w:ascii="Times New Roman" w:eastAsia="Times New Roman" w:hAnsi="Times New Roman" w:cs="Times New Roman"/>
                <w:bCs/>
                <w:sz w:val="24"/>
                <w:szCs w:val="24"/>
              </w:rPr>
            </w:pPr>
            <w:r w:rsidRPr="007177F8">
              <w:rPr>
                <w:rFonts w:ascii="Times New Roman" w:eastAsia="Times New Roman" w:hAnsi="Times New Roman" w:cs="Times New Roman"/>
                <w:bCs/>
                <w:sz w:val="24"/>
                <w:szCs w:val="24"/>
              </w:rPr>
              <w:t>Основн</w:t>
            </w:r>
            <w:r>
              <w:rPr>
                <w:rFonts w:ascii="Times New Roman" w:eastAsia="Times New Roman" w:hAnsi="Times New Roman" w:cs="Times New Roman"/>
                <w:bCs/>
                <w:sz w:val="24"/>
                <w:szCs w:val="24"/>
              </w:rPr>
              <w:t>ой</w:t>
            </w:r>
            <w:r w:rsidRPr="007177F8">
              <w:rPr>
                <w:rFonts w:ascii="Times New Roman" w:eastAsia="Times New Roman" w:hAnsi="Times New Roman" w:cs="Times New Roman"/>
                <w:bCs/>
                <w:sz w:val="24"/>
                <w:szCs w:val="24"/>
              </w:rPr>
              <w:t xml:space="preserve"> вид</w:t>
            </w:r>
          </w:p>
          <w:p w:rsidR="007177F8" w:rsidRPr="007177F8" w:rsidRDefault="007177F8" w:rsidP="0094155E">
            <w:pPr>
              <w:autoSpaceDE w:val="0"/>
              <w:autoSpaceDN w:val="0"/>
              <w:adjustRightInd w:val="0"/>
              <w:ind w:firstLine="28"/>
              <w:jc w:val="center"/>
              <w:rPr>
                <w:rFonts w:ascii="Times New Roman" w:eastAsia="Times New Roman" w:hAnsi="Times New Roman" w:cs="Times New Roman"/>
                <w:bCs/>
                <w:sz w:val="24"/>
                <w:szCs w:val="24"/>
              </w:rPr>
            </w:pPr>
            <w:r w:rsidRPr="007177F8">
              <w:rPr>
                <w:rFonts w:ascii="Times New Roman" w:eastAsia="Times New Roman" w:hAnsi="Times New Roman" w:cs="Times New Roman"/>
                <w:bCs/>
                <w:sz w:val="24"/>
                <w:szCs w:val="24"/>
              </w:rPr>
              <w:t xml:space="preserve">покрытия </w:t>
            </w:r>
          </w:p>
        </w:tc>
        <w:tc>
          <w:tcPr>
            <w:tcW w:w="3425" w:type="dxa"/>
            <w:vAlign w:val="center"/>
          </w:tcPr>
          <w:p w:rsidR="007177F8" w:rsidRPr="007177F8" w:rsidRDefault="007177F8" w:rsidP="0094155E">
            <w:pPr>
              <w:autoSpaceDE w:val="0"/>
              <w:autoSpaceDN w:val="0"/>
              <w:adjustRightInd w:val="0"/>
              <w:jc w:val="center"/>
              <w:rPr>
                <w:rFonts w:ascii="Times New Roman" w:eastAsia="Times New Roman" w:hAnsi="Times New Roman" w:cs="Times New Roman"/>
                <w:bCs/>
                <w:sz w:val="24"/>
                <w:szCs w:val="24"/>
              </w:rPr>
            </w:pPr>
            <w:r w:rsidRPr="007177F8">
              <w:rPr>
                <w:rFonts w:ascii="Times New Roman" w:eastAsia="Times New Roman" w:hAnsi="Times New Roman" w:cs="Times New Roman"/>
                <w:bCs/>
                <w:sz w:val="24"/>
                <w:szCs w:val="24"/>
              </w:rPr>
              <w:t>Техническое состояние</w:t>
            </w:r>
          </w:p>
        </w:tc>
      </w:tr>
      <w:tr w:rsidR="00634579" w:rsidRPr="007177F8" w:rsidTr="00C42AED">
        <w:trPr>
          <w:jc w:val="center"/>
        </w:trPr>
        <w:tc>
          <w:tcPr>
            <w:tcW w:w="0" w:type="auto"/>
            <w:vAlign w:val="center"/>
          </w:tcPr>
          <w:p w:rsidR="007177F8" w:rsidRPr="007177F8" w:rsidRDefault="007177F8" w:rsidP="0094155E">
            <w:pPr>
              <w:autoSpaceDE w:val="0"/>
              <w:autoSpaceDN w:val="0"/>
              <w:adjustRightInd w:val="0"/>
              <w:rPr>
                <w:rFonts w:ascii="Times New Roman" w:eastAsia="Times New Roman" w:hAnsi="Times New Roman" w:cs="Times New Roman"/>
                <w:bCs/>
                <w:sz w:val="24"/>
                <w:szCs w:val="24"/>
              </w:rPr>
            </w:pPr>
            <w:r w:rsidRPr="007177F8">
              <w:rPr>
                <w:rFonts w:ascii="Times New Roman" w:eastAsia="Times New Roman" w:hAnsi="Times New Roman" w:cs="Times New Roman"/>
                <w:bCs/>
                <w:sz w:val="24"/>
                <w:szCs w:val="24"/>
              </w:rPr>
              <w:t>1</w:t>
            </w:r>
          </w:p>
        </w:tc>
        <w:tc>
          <w:tcPr>
            <w:tcW w:w="0" w:type="auto"/>
            <w:vAlign w:val="center"/>
          </w:tcPr>
          <w:p w:rsidR="007177F8" w:rsidRPr="007177F8" w:rsidRDefault="007177F8" w:rsidP="0094155E">
            <w:pPr>
              <w:autoSpaceDE w:val="0"/>
              <w:autoSpaceDN w:val="0"/>
              <w:adjustRightInd w:val="0"/>
              <w:jc w:val="center"/>
              <w:rPr>
                <w:rFonts w:ascii="Times New Roman" w:eastAsia="Times New Roman" w:hAnsi="Times New Roman" w:cs="Times New Roman"/>
                <w:bCs/>
                <w:sz w:val="24"/>
                <w:szCs w:val="24"/>
              </w:rPr>
            </w:pPr>
            <w:r w:rsidRPr="007177F8">
              <w:rPr>
                <w:rFonts w:ascii="Times New Roman" w:eastAsia="Times New Roman" w:hAnsi="Times New Roman" w:cs="Times New Roman"/>
                <w:bCs/>
                <w:sz w:val="24"/>
                <w:szCs w:val="24"/>
              </w:rPr>
              <w:t>мост</w:t>
            </w:r>
          </w:p>
        </w:tc>
        <w:tc>
          <w:tcPr>
            <w:tcW w:w="0" w:type="auto"/>
          </w:tcPr>
          <w:p w:rsidR="007177F8" w:rsidRPr="007177F8" w:rsidRDefault="007177F8" w:rsidP="0094155E">
            <w:pPr>
              <w:autoSpaceDE w:val="0"/>
              <w:autoSpaceDN w:val="0"/>
              <w:adjustRightInd w:val="0"/>
              <w:ind w:firstLine="30"/>
              <w:jc w:val="both"/>
              <w:rPr>
                <w:rFonts w:ascii="Times New Roman" w:eastAsia="Times New Roman" w:hAnsi="Times New Roman" w:cs="Times New Roman"/>
                <w:bCs/>
                <w:sz w:val="24"/>
                <w:szCs w:val="24"/>
              </w:rPr>
            </w:pPr>
            <w:r w:rsidRPr="007177F8">
              <w:rPr>
                <w:rFonts w:ascii="Times New Roman" w:eastAsia="Times New Roman" w:hAnsi="Times New Roman" w:cs="Times New Roman"/>
                <w:bCs/>
                <w:sz w:val="24"/>
                <w:szCs w:val="24"/>
              </w:rPr>
              <w:t>в границах Абинского городского поселения и Вар</w:t>
            </w:r>
            <w:r w:rsidR="005C510F">
              <w:rPr>
                <w:rFonts w:ascii="Times New Roman" w:eastAsia="Times New Roman" w:hAnsi="Times New Roman" w:cs="Times New Roman"/>
                <w:bCs/>
                <w:sz w:val="24"/>
                <w:szCs w:val="24"/>
              </w:rPr>
              <w:t>н</w:t>
            </w:r>
            <w:r w:rsidRPr="007177F8">
              <w:rPr>
                <w:rFonts w:ascii="Times New Roman" w:eastAsia="Times New Roman" w:hAnsi="Times New Roman" w:cs="Times New Roman"/>
                <w:bCs/>
                <w:sz w:val="24"/>
                <w:szCs w:val="24"/>
              </w:rPr>
              <w:t>авинского сельского поселения</w:t>
            </w:r>
          </w:p>
        </w:tc>
        <w:tc>
          <w:tcPr>
            <w:tcW w:w="0" w:type="auto"/>
            <w:vAlign w:val="center"/>
          </w:tcPr>
          <w:p w:rsidR="007177F8" w:rsidRPr="007177F8" w:rsidRDefault="007177F8" w:rsidP="0094155E">
            <w:pPr>
              <w:autoSpaceDE w:val="0"/>
              <w:autoSpaceDN w:val="0"/>
              <w:adjustRightInd w:val="0"/>
              <w:jc w:val="center"/>
              <w:rPr>
                <w:rFonts w:ascii="Times New Roman" w:eastAsia="Times New Roman" w:hAnsi="Times New Roman" w:cs="Times New Roman"/>
                <w:bCs/>
                <w:sz w:val="24"/>
                <w:szCs w:val="24"/>
              </w:rPr>
            </w:pPr>
            <w:r w:rsidRPr="007177F8">
              <w:rPr>
                <w:rFonts w:ascii="Times New Roman" w:eastAsia="Times New Roman" w:hAnsi="Times New Roman" w:cs="Times New Roman"/>
                <w:bCs/>
                <w:sz w:val="24"/>
                <w:szCs w:val="24"/>
              </w:rPr>
              <w:t>45</w:t>
            </w:r>
          </w:p>
        </w:tc>
        <w:tc>
          <w:tcPr>
            <w:tcW w:w="0" w:type="auto"/>
            <w:vAlign w:val="center"/>
          </w:tcPr>
          <w:p w:rsidR="007177F8" w:rsidRPr="007177F8" w:rsidRDefault="007177F8" w:rsidP="0094155E">
            <w:pPr>
              <w:autoSpaceDE w:val="0"/>
              <w:autoSpaceDN w:val="0"/>
              <w:adjustRightInd w:val="0"/>
              <w:jc w:val="center"/>
              <w:rPr>
                <w:rFonts w:ascii="Times New Roman" w:eastAsia="Times New Roman" w:hAnsi="Times New Roman" w:cs="Times New Roman"/>
                <w:bCs/>
                <w:sz w:val="24"/>
                <w:szCs w:val="24"/>
              </w:rPr>
            </w:pPr>
            <w:r w:rsidRPr="007177F8">
              <w:rPr>
                <w:rFonts w:ascii="Times New Roman" w:eastAsia="Times New Roman" w:hAnsi="Times New Roman" w:cs="Times New Roman"/>
                <w:bCs/>
                <w:sz w:val="24"/>
                <w:szCs w:val="24"/>
              </w:rPr>
              <w:t>8</w:t>
            </w:r>
          </w:p>
        </w:tc>
        <w:tc>
          <w:tcPr>
            <w:tcW w:w="0" w:type="auto"/>
            <w:vAlign w:val="center"/>
          </w:tcPr>
          <w:p w:rsidR="007177F8" w:rsidRPr="007177F8" w:rsidRDefault="007177F8" w:rsidP="0094155E">
            <w:pPr>
              <w:autoSpaceDE w:val="0"/>
              <w:autoSpaceDN w:val="0"/>
              <w:adjustRightInd w:val="0"/>
              <w:ind w:firstLine="28"/>
              <w:jc w:val="center"/>
              <w:rPr>
                <w:rFonts w:ascii="Times New Roman" w:eastAsia="Times New Roman" w:hAnsi="Times New Roman" w:cs="Times New Roman"/>
                <w:bCs/>
                <w:sz w:val="24"/>
                <w:szCs w:val="24"/>
              </w:rPr>
            </w:pPr>
            <w:r w:rsidRPr="007177F8">
              <w:rPr>
                <w:rFonts w:ascii="Times New Roman" w:eastAsia="Times New Roman" w:hAnsi="Times New Roman" w:cs="Times New Roman"/>
                <w:bCs/>
                <w:sz w:val="24"/>
                <w:szCs w:val="24"/>
              </w:rPr>
              <w:t>асфальт</w:t>
            </w:r>
          </w:p>
        </w:tc>
        <w:tc>
          <w:tcPr>
            <w:tcW w:w="3425" w:type="dxa"/>
            <w:vAlign w:val="center"/>
          </w:tcPr>
          <w:p w:rsidR="007177F8" w:rsidRPr="007177F8" w:rsidRDefault="007177F8" w:rsidP="0094155E">
            <w:pPr>
              <w:autoSpaceDE w:val="0"/>
              <w:autoSpaceDN w:val="0"/>
              <w:adjustRightInd w:val="0"/>
              <w:jc w:val="center"/>
              <w:rPr>
                <w:rFonts w:ascii="Times New Roman" w:eastAsia="Times New Roman" w:hAnsi="Times New Roman" w:cs="Times New Roman"/>
                <w:bCs/>
                <w:sz w:val="24"/>
                <w:szCs w:val="24"/>
              </w:rPr>
            </w:pPr>
            <w:r w:rsidRPr="007177F8">
              <w:rPr>
                <w:rFonts w:ascii="Times New Roman" w:eastAsia="Times New Roman" w:hAnsi="Times New Roman" w:cs="Times New Roman"/>
                <w:bCs/>
                <w:sz w:val="24"/>
                <w:szCs w:val="24"/>
              </w:rPr>
              <w:t>удовлетворительное</w:t>
            </w:r>
          </w:p>
        </w:tc>
      </w:tr>
    </w:tbl>
    <w:p w:rsidR="007177F8" w:rsidRPr="00EC0642" w:rsidRDefault="007177F8" w:rsidP="007557A7">
      <w:pPr>
        <w:shd w:val="clear" w:color="auto" w:fill="FFFFFF"/>
        <w:tabs>
          <w:tab w:val="left" w:pos="10490"/>
        </w:tabs>
        <w:spacing w:after="0" w:line="240" w:lineRule="auto"/>
        <w:ind w:right="-1" w:firstLine="567"/>
        <w:jc w:val="both"/>
        <w:rPr>
          <w:rFonts w:ascii="Times New Roman" w:eastAsiaTheme="majorEastAsia" w:hAnsi="Times New Roman" w:cs="Times New Roman"/>
          <w:sz w:val="28"/>
          <w:szCs w:val="28"/>
          <w:lang w:eastAsia="en-US" w:bidi="en-US"/>
        </w:rPr>
      </w:pPr>
    </w:p>
    <w:p w:rsidR="005E1022" w:rsidRPr="005E1022" w:rsidRDefault="005E1022" w:rsidP="007844B1">
      <w:pPr>
        <w:shd w:val="clear" w:color="auto" w:fill="FFFFFF"/>
        <w:tabs>
          <w:tab w:val="left" w:pos="10490"/>
        </w:tabs>
        <w:spacing w:after="0" w:line="360" w:lineRule="auto"/>
        <w:ind w:right="-1" w:firstLine="567"/>
        <w:jc w:val="both"/>
        <w:rPr>
          <w:rFonts w:ascii="Times New Roman" w:eastAsiaTheme="majorEastAsia" w:hAnsi="Times New Roman" w:cs="Times New Roman"/>
          <w:sz w:val="28"/>
          <w:szCs w:val="28"/>
          <w:highlight w:val="yellow"/>
          <w:lang w:eastAsia="en-US" w:bidi="en-US"/>
        </w:rPr>
        <w:sectPr w:rsidR="005E1022" w:rsidRPr="005E1022" w:rsidSect="00D82ADA">
          <w:pgSz w:w="16838" w:h="11906" w:orient="landscape"/>
          <w:pgMar w:top="1701" w:right="1134" w:bottom="567" w:left="1134" w:header="568" w:footer="147" w:gutter="0"/>
          <w:cols w:space="708"/>
          <w:docGrid w:linePitch="360"/>
        </w:sectPr>
      </w:pPr>
    </w:p>
    <w:p w:rsidR="00E70BAD" w:rsidRPr="005C510F" w:rsidRDefault="00B4559D" w:rsidP="005C510F">
      <w:pPr>
        <w:shd w:val="clear" w:color="auto" w:fill="FFFFFF"/>
        <w:tabs>
          <w:tab w:val="left" w:pos="10490"/>
        </w:tabs>
        <w:spacing w:after="0" w:line="240" w:lineRule="auto"/>
        <w:ind w:firstLine="851"/>
        <w:jc w:val="both"/>
        <w:rPr>
          <w:rFonts w:ascii="Times New Roman" w:eastAsiaTheme="majorEastAsia" w:hAnsi="Times New Roman" w:cs="Times New Roman"/>
          <w:sz w:val="27"/>
          <w:szCs w:val="27"/>
          <w:lang w:eastAsia="en-US" w:bidi="en-US"/>
        </w:rPr>
      </w:pPr>
      <w:r w:rsidRPr="005C510F">
        <w:rPr>
          <w:rFonts w:ascii="Times New Roman" w:eastAsiaTheme="majorEastAsia" w:hAnsi="Times New Roman" w:cs="Times New Roman"/>
          <w:sz w:val="27"/>
          <w:szCs w:val="27"/>
          <w:lang w:eastAsia="en-US" w:bidi="en-US"/>
        </w:rPr>
        <w:lastRenderedPageBreak/>
        <w:t xml:space="preserve">В </w:t>
      </w:r>
      <w:r w:rsidR="004D3EE7" w:rsidRPr="005C510F">
        <w:rPr>
          <w:rFonts w:ascii="Times New Roman" w:eastAsiaTheme="majorEastAsia" w:hAnsi="Times New Roman" w:cs="Times New Roman"/>
          <w:sz w:val="27"/>
          <w:szCs w:val="27"/>
          <w:lang w:eastAsia="en-US" w:bidi="en-US"/>
        </w:rPr>
        <w:t>таблице 1</w:t>
      </w:r>
      <w:r w:rsidR="00F5302A" w:rsidRPr="005C510F">
        <w:rPr>
          <w:rFonts w:ascii="Times New Roman" w:eastAsiaTheme="majorEastAsia" w:hAnsi="Times New Roman" w:cs="Times New Roman"/>
          <w:sz w:val="27"/>
          <w:szCs w:val="27"/>
          <w:lang w:eastAsia="en-US" w:bidi="en-US"/>
        </w:rPr>
        <w:t>6</w:t>
      </w:r>
      <w:r w:rsidR="00AE7101" w:rsidRPr="005C510F">
        <w:rPr>
          <w:rFonts w:ascii="Times New Roman" w:eastAsiaTheme="majorEastAsia" w:hAnsi="Times New Roman" w:cs="Times New Roman"/>
          <w:sz w:val="27"/>
          <w:szCs w:val="27"/>
          <w:lang w:eastAsia="en-US" w:bidi="en-US"/>
        </w:rPr>
        <w:t xml:space="preserve"> представлена характеристика основного искусственного сооружения</w:t>
      </w:r>
      <w:r w:rsidR="00E70BAD" w:rsidRPr="005C510F">
        <w:rPr>
          <w:rFonts w:ascii="Times New Roman" w:eastAsiaTheme="majorEastAsia" w:hAnsi="Times New Roman" w:cs="Times New Roman"/>
          <w:sz w:val="27"/>
          <w:szCs w:val="27"/>
          <w:lang w:eastAsia="en-US" w:bidi="en-US"/>
        </w:rPr>
        <w:t xml:space="preserve"> (</w:t>
      </w:r>
      <w:r w:rsidR="00AE7101" w:rsidRPr="005C510F">
        <w:rPr>
          <w:rFonts w:ascii="Times New Roman" w:eastAsiaTheme="majorEastAsia" w:hAnsi="Times New Roman" w:cs="Times New Roman"/>
          <w:sz w:val="27"/>
          <w:szCs w:val="27"/>
          <w:lang w:eastAsia="en-US" w:bidi="en-US"/>
        </w:rPr>
        <w:t>мост</w:t>
      </w:r>
      <w:r w:rsidRPr="005C510F">
        <w:rPr>
          <w:rFonts w:ascii="Times New Roman" w:eastAsiaTheme="majorEastAsia" w:hAnsi="Times New Roman" w:cs="Times New Roman"/>
          <w:sz w:val="27"/>
          <w:szCs w:val="27"/>
          <w:lang w:eastAsia="en-US" w:bidi="en-US"/>
        </w:rPr>
        <w:t xml:space="preserve">) </w:t>
      </w:r>
      <w:r w:rsidR="00AE7101" w:rsidRPr="005C510F">
        <w:rPr>
          <w:rFonts w:ascii="Times New Roman" w:eastAsiaTheme="majorEastAsia" w:hAnsi="Times New Roman" w:cs="Times New Roman"/>
          <w:sz w:val="27"/>
          <w:szCs w:val="27"/>
          <w:lang w:eastAsia="en-US" w:bidi="en-US"/>
        </w:rPr>
        <w:t>Варнавинского</w:t>
      </w:r>
      <w:r w:rsidR="002246F9">
        <w:rPr>
          <w:rFonts w:ascii="Times New Roman" w:eastAsiaTheme="majorEastAsia" w:hAnsi="Times New Roman" w:cs="Times New Roman"/>
          <w:sz w:val="27"/>
          <w:szCs w:val="27"/>
          <w:lang w:eastAsia="en-US" w:bidi="en-US"/>
        </w:rPr>
        <w:t xml:space="preserve"> сельского поселения</w:t>
      </w:r>
      <w:r w:rsidR="00E70BAD" w:rsidRPr="005C510F">
        <w:rPr>
          <w:rFonts w:ascii="Times New Roman" w:eastAsiaTheme="majorEastAsia" w:hAnsi="Times New Roman" w:cs="Times New Roman"/>
          <w:sz w:val="27"/>
          <w:szCs w:val="27"/>
          <w:lang w:eastAsia="en-US" w:bidi="en-US"/>
        </w:rPr>
        <w:t xml:space="preserve"> </w:t>
      </w:r>
      <w:r w:rsidR="00075A52" w:rsidRPr="005C510F">
        <w:rPr>
          <w:rFonts w:ascii="Times New Roman" w:eastAsiaTheme="majorEastAsia" w:hAnsi="Times New Roman" w:cs="Times New Roman"/>
          <w:sz w:val="27"/>
          <w:szCs w:val="27"/>
          <w:lang w:eastAsia="en-US" w:bidi="en-US"/>
        </w:rPr>
        <w:t>Абинского</w:t>
      </w:r>
      <w:r w:rsidR="00E70BAD" w:rsidRPr="005C510F">
        <w:rPr>
          <w:rFonts w:ascii="Times New Roman" w:eastAsiaTheme="majorEastAsia" w:hAnsi="Times New Roman" w:cs="Times New Roman"/>
          <w:sz w:val="27"/>
          <w:szCs w:val="27"/>
          <w:lang w:eastAsia="en-US" w:bidi="en-US"/>
        </w:rPr>
        <w:t xml:space="preserve"> района, на участке дороги регионального значения.</w:t>
      </w:r>
    </w:p>
    <w:p w:rsidR="005E1022" w:rsidRPr="005C510F" w:rsidRDefault="005E1022" w:rsidP="005C510F">
      <w:pPr>
        <w:shd w:val="clear" w:color="auto" w:fill="FFFFFF"/>
        <w:tabs>
          <w:tab w:val="left" w:pos="10490"/>
        </w:tabs>
        <w:spacing w:after="0" w:line="240" w:lineRule="auto"/>
        <w:ind w:firstLine="851"/>
        <w:jc w:val="both"/>
        <w:rPr>
          <w:rFonts w:ascii="Times New Roman" w:eastAsiaTheme="majorEastAsia" w:hAnsi="Times New Roman" w:cs="Times New Roman"/>
          <w:sz w:val="27"/>
          <w:szCs w:val="27"/>
          <w:lang w:eastAsia="en-US" w:bidi="en-US"/>
        </w:rPr>
      </w:pPr>
      <w:r w:rsidRPr="005C510F">
        <w:rPr>
          <w:rFonts w:ascii="Times New Roman" w:eastAsiaTheme="majorEastAsia" w:hAnsi="Times New Roman" w:cs="Times New Roman"/>
          <w:sz w:val="27"/>
          <w:szCs w:val="27"/>
          <w:lang w:eastAsia="en-US" w:bidi="en-US"/>
        </w:rPr>
        <w:t xml:space="preserve">По данным таблицы общая длина </w:t>
      </w:r>
      <w:r w:rsidR="00216F0D" w:rsidRPr="005C510F">
        <w:rPr>
          <w:rFonts w:ascii="Times New Roman" w:eastAsiaTheme="majorEastAsia" w:hAnsi="Times New Roman" w:cs="Times New Roman"/>
          <w:sz w:val="27"/>
          <w:szCs w:val="27"/>
          <w:lang w:eastAsia="en-US" w:bidi="en-US"/>
        </w:rPr>
        <w:t>сооружения</w:t>
      </w:r>
      <w:r w:rsidRPr="005C510F">
        <w:rPr>
          <w:rFonts w:ascii="Times New Roman" w:eastAsiaTheme="majorEastAsia" w:hAnsi="Times New Roman" w:cs="Times New Roman"/>
          <w:sz w:val="27"/>
          <w:szCs w:val="27"/>
          <w:lang w:eastAsia="en-US" w:bidi="en-US"/>
        </w:rPr>
        <w:t xml:space="preserve"> составляет </w:t>
      </w:r>
      <w:r w:rsidR="00F25F1D" w:rsidRPr="005C510F">
        <w:rPr>
          <w:rFonts w:ascii="Times New Roman" w:eastAsiaTheme="majorEastAsia" w:hAnsi="Times New Roman" w:cs="Times New Roman"/>
          <w:sz w:val="27"/>
          <w:szCs w:val="27"/>
          <w:lang w:eastAsia="en-US" w:bidi="en-US"/>
        </w:rPr>
        <w:t>45</w:t>
      </w:r>
      <w:r w:rsidRPr="005C510F">
        <w:rPr>
          <w:rFonts w:ascii="Times New Roman" w:eastAsiaTheme="majorEastAsia" w:hAnsi="Times New Roman" w:cs="Times New Roman"/>
          <w:sz w:val="27"/>
          <w:szCs w:val="27"/>
          <w:lang w:eastAsia="en-US" w:bidi="en-US"/>
        </w:rPr>
        <w:t xml:space="preserve"> метров, </w:t>
      </w:r>
      <w:r w:rsidR="00634579" w:rsidRPr="005C510F">
        <w:rPr>
          <w:rFonts w:ascii="Times New Roman" w:eastAsiaTheme="majorEastAsia" w:hAnsi="Times New Roman" w:cs="Times New Roman"/>
          <w:sz w:val="27"/>
          <w:szCs w:val="27"/>
          <w:lang w:eastAsia="en-US" w:bidi="en-US"/>
        </w:rPr>
        <w:t xml:space="preserve">состояние данного сооружения </w:t>
      </w:r>
      <w:r w:rsidRPr="005C510F">
        <w:rPr>
          <w:rFonts w:ascii="Times New Roman" w:eastAsiaTheme="majorEastAsia" w:hAnsi="Times New Roman" w:cs="Times New Roman"/>
          <w:sz w:val="27"/>
          <w:szCs w:val="27"/>
          <w:lang w:eastAsia="en-US" w:bidi="en-US"/>
        </w:rPr>
        <w:t>удовлетворительное.</w:t>
      </w:r>
    </w:p>
    <w:p w:rsidR="00052621" w:rsidRPr="005C510F" w:rsidRDefault="006C766C" w:rsidP="005C510F">
      <w:pPr>
        <w:shd w:val="clear" w:color="auto" w:fill="FFFFFF"/>
        <w:tabs>
          <w:tab w:val="left" w:pos="10490"/>
        </w:tabs>
        <w:spacing w:after="0" w:line="240" w:lineRule="auto"/>
        <w:ind w:firstLine="851"/>
        <w:jc w:val="both"/>
        <w:rPr>
          <w:rFonts w:ascii="Times New Roman" w:eastAsiaTheme="majorEastAsia" w:hAnsi="Times New Roman" w:cs="Times New Roman"/>
          <w:sz w:val="27"/>
          <w:szCs w:val="27"/>
          <w:lang w:eastAsia="en-US" w:bidi="en-US"/>
        </w:rPr>
      </w:pPr>
      <w:r w:rsidRPr="005C510F">
        <w:rPr>
          <w:rFonts w:ascii="Times New Roman" w:eastAsiaTheme="majorEastAsia" w:hAnsi="Times New Roman" w:cs="Times New Roman"/>
          <w:sz w:val="27"/>
          <w:szCs w:val="27"/>
          <w:lang w:eastAsia="en-US" w:bidi="en-US"/>
        </w:rPr>
        <w:t>А</w:t>
      </w:r>
      <w:r w:rsidR="005E1022" w:rsidRPr="005C510F">
        <w:rPr>
          <w:rFonts w:ascii="Times New Roman" w:eastAsiaTheme="majorEastAsia" w:hAnsi="Times New Roman" w:cs="Times New Roman"/>
          <w:sz w:val="27"/>
          <w:szCs w:val="27"/>
          <w:lang w:eastAsia="en-US" w:bidi="en-US"/>
        </w:rPr>
        <w:t>втомо</w:t>
      </w:r>
      <w:r w:rsidR="00AD772B" w:rsidRPr="005C510F">
        <w:rPr>
          <w:rFonts w:ascii="Times New Roman" w:eastAsiaTheme="majorEastAsia" w:hAnsi="Times New Roman" w:cs="Times New Roman"/>
          <w:sz w:val="27"/>
          <w:szCs w:val="27"/>
          <w:lang w:eastAsia="en-US" w:bidi="en-US"/>
        </w:rPr>
        <w:t xml:space="preserve">бильные дороги и </w:t>
      </w:r>
      <w:r w:rsidR="00052621" w:rsidRPr="005C510F">
        <w:rPr>
          <w:rFonts w:ascii="Times New Roman" w:eastAsiaTheme="majorEastAsia" w:hAnsi="Times New Roman" w:cs="Times New Roman"/>
          <w:sz w:val="27"/>
          <w:szCs w:val="27"/>
          <w:lang w:eastAsia="en-US" w:bidi="en-US"/>
        </w:rPr>
        <w:t>улицы</w:t>
      </w:r>
      <w:r w:rsidR="00634579" w:rsidRPr="005C510F">
        <w:rPr>
          <w:rFonts w:ascii="Times New Roman" w:eastAsiaTheme="majorEastAsia" w:hAnsi="Times New Roman" w:cs="Times New Roman"/>
          <w:sz w:val="27"/>
          <w:szCs w:val="27"/>
          <w:lang w:eastAsia="en-US" w:bidi="en-US"/>
        </w:rPr>
        <w:t xml:space="preserve"> </w:t>
      </w:r>
      <w:r w:rsidR="005E1022" w:rsidRPr="005C510F">
        <w:rPr>
          <w:rFonts w:ascii="Times New Roman" w:eastAsiaTheme="majorEastAsia" w:hAnsi="Times New Roman" w:cs="Times New Roman"/>
          <w:sz w:val="27"/>
          <w:szCs w:val="27"/>
          <w:lang w:eastAsia="en-US" w:bidi="en-US"/>
        </w:rPr>
        <w:t>освещены</w:t>
      </w:r>
      <w:r w:rsidRPr="005C510F">
        <w:rPr>
          <w:rFonts w:ascii="Times New Roman" w:eastAsiaTheme="majorEastAsia" w:hAnsi="Times New Roman" w:cs="Times New Roman"/>
          <w:sz w:val="27"/>
          <w:szCs w:val="27"/>
          <w:lang w:eastAsia="en-US" w:bidi="en-US"/>
        </w:rPr>
        <w:t xml:space="preserve"> частично</w:t>
      </w:r>
      <w:r w:rsidR="00052621" w:rsidRPr="005C510F">
        <w:rPr>
          <w:rFonts w:ascii="Times New Roman" w:eastAsiaTheme="majorEastAsia" w:hAnsi="Times New Roman" w:cs="Times New Roman"/>
          <w:sz w:val="27"/>
          <w:szCs w:val="27"/>
          <w:lang w:eastAsia="en-US" w:bidi="en-US"/>
        </w:rPr>
        <w:t>.</w:t>
      </w:r>
    </w:p>
    <w:p w:rsidR="00783A94" w:rsidRPr="005C510F" w:rsidRDefault="00052621" w:rsidP="005C510F">
      <w:pPr>
        <w:shd w:val="clear" w:color="auto" w:fill="FFFFFF"/>
        <w:tabs>
          <w:tab w:val="left" w:pos="10490"/>
        </w:tabs>
        <w:spacing w:after="0" w:line="240" w:lineRule="auto"/>
        <w:ind w:firstLine="851"/>
        <w:jc w:val="both"/>
        <w:rPr>
          <w:rFonts w:ascii="Times New Roman" w:eastAsiaTheme="majorEastAsia" w:hAnsi="Times New Roman" w:cs="Times New Roman"/>
          <w:sz w:val="27"/>
          <w:szCs w:val="27"/>
          <w:lang w:eastAsia="en-US" w:bidi="en-US"/>
        </w:rPr>
      </w:pPr>
      <w:r w:rsidRPr="005C510F">
        <w:rPr>
          <w:rFonts w:ascii="Times New Roman" w:eastAsiaTheme="majorEastAsia" w:hAnsi="Times New Roman" w:cs="Times New Roman"/>
          <w:sz w:val="27"/>
          <w:szCs w:val="27"/>
          <w:lang w:eastAsia="en-US" w:bidi="en-US"/>
        </w:rPr>
        <w:t>Протяженность</w:t>
      </w:r>
      <w:r w:rsidR="006C766C" w:rsidRPr="005C510F">
        <w:rPr>
          <w:rFonts w:ascii="Times New Roman" w:eastAsiaTheme="majorEastAsia" w:hAnsi="Times New Roman" w:cs="Times New Roman"/>
          <w:sz w:val="27"/>
          <w:szCs w:val="27"/>
          <w:lang w:eastAsia="en-US" w:bidi="en-US"/>
        </w:rPr>
        <w:t xml:space="preserve"> </w:t>
      </w:r>
      <w:r w:rsidRPr="005C510F">
        <w:rPr>
          <w:rFonts w:ascii="Times New Roman" w:eastAsiaTheme="majorEastAsia" w:hAnsi="Times New Roman" w:cs="Times New Roman"/>
          <w:sz w:val="27"/>
          <w:szCs w:val="27"/>
          <w:lang w:eastAsia="en-US" w:bidi="en-US"/>
        </w:rPr>
        <w:t>осве</w:t>
      </w:r>
      <w:r w:rsidR="006C766C" w:rsidRPr="005C510F">
        <w:rPr>
          <w:rFonts w:ascii="Times New Roman" w:eastAsiaTheme="majorEastAsia" w:hAnsi="Times New Roman" w:cs="Times New Roman"/>
          <w:sz w:val="27"/>
          <w:szCs w:val="27"/>
          <w:lang w:eastAsia="en-US" w:bidi="en-US"/>
        </w:rPr>
        <w:t>щенных ули</w:t>
      </w:r>
      <w:r w:rsidR="00634579" w:rsidRPr="005C510F">
        <w:rPr>
          <w:rFonts w:ascii="Times New Roman" w:eastAsiaTheme="majorEastAsia" w:hAnsi="Times New Roman" w:cs="Times New Roman"/>
          <w:sz w:val="27"/>
          <w:szCs w:val="27"/>
          <w:lang w:eastAsia="en-US" w:bidi="en-US"/>
        </w:rPr>
        <w:t xml:space="preserve">ц </w:t>
      </w:r>
      <w:r w:rsidRPr="005C510F">
        <w:rPr>
          <w:rFonts w:ascii="Times New Roman" w:eastAsiaTheme="majorEastAsia" w:hAnsi="Times New Roman" w:cs="Times New Roman"/>
          <w:sz w:val="27"/>
          <w:szCs w:val="27"/>
          <w:lang w:eastAsia="en-US" w:bidi="en-US"/>
        </w:rPr>
        <w:t xml:space="preserve">составляет </w:t>
      </w:r>
      <w:r w:rsidR="00AD772B" w:rsidRPr="005C510F">
        <w:rPr>
          <w:rFonts w:ascii="Times New Roman" w:eastAsiaTheme="majorEastAsia" w:hAnsi="Times New Roman" w:cs="Times New Roman"/>
          <w:sz w:val="27"/>
          <w:szCs w:val="27"/>
          <w:lang w:eastAsia="en-US" w:bidi="en-US"/>
        </w:rPr>
        <w:t xml:space="preserve">- </w:t>
      </w:r>
      <w:r w:rsidR="00A460B3" w:rsidRPr="005C510F">
        <w:rPr>
          <w:rFonts w:ascii="Times New Roman" w:eastAsiaTheme="majorEastAsia" w:hAnsi="Times New Roman" w:cs="Times New Roman"/>
          <w:sz w:val="27"/>
          <w:szCs w:val="27"/>
          <w:lang w:eastAsia="en-US" w:bidi="en-US"/>
        </w:rPr>
        <w:t>7,945</w:t>
      </w:r>
      <w:r w:rsidR="006C766C" w:rsidRPr="005C510F">
        <w:rPr>
          <w:rFonts w:ascii="Times New Roman" w:eastAsiaTheme="majorEastAsia" w:hAnsi="Times New Roman" w:cs="Times New Roman"/>
          <w:sz w:val="27"/>
          <w:szCs w:val="27"/>
          <w:lang w:eastAsia="en-US" w:bidi="en-US"/>
        </w:rPr>
        <w:t xml:space="preserve"> км.</w:t>
      </w:r>
    </w:p>
    <w:p w:rsidR="005E1022" w:rsidRPr="005C510F" w:rsidRDefault="00783A94" w:rsidP="005C510F">
      <w:pPr>
        <w:shd w:val="clear" w:color="auto" w:fill="FFFFFF"/>
        <w:tabs>
          <w:tab w:val="left" w:pos="10490"/>
        </w:tabs>
        <w:spacing w:after="0" w:line="240" w:lineRule="auto"/>
        <w:ind w:firstLine="851"/>
        <w:jc w:val="both"/>
        <w:rPr>
          <w:rFonts w:ascii="Times New Roman" w:eastAsiaTheme="majorEastAsia" w:hAnsi="Times New Roman" w:cs="Times New Roman"/>
          <w:sz w:val="27"/>
          <w:szCs w:val="27"/>
          <w:lang w:eastAsia="en-US" w:bidi="en-US"/>
        </w:rPr>
      </w:pPr>
      <w:r w:rsidRPr="005C510F">
        <w:rPr>
          <w:rFonts w:ascii="Times New Roman" w:eastAsiaTheme="majorEastAsia" w:hAnsi="Times New Roman" w:cs="Times New Roman"/>
          <w:sz w:val="27"/>
          <w:szCs w:val="27"/>
          <w:lang w:eastAsia="en-US" w:bidi="en-US"/>
        </w:rPr>
        <w:t>Е</w:t>
      </w:r>
      <w:r w:rsidR="005E1022" w:rsidRPr="005C510F">
        <w:rPr>
          <w:rFonts w:ascii="Times New Roman" w:eastAsiaTheme="majorEastAsia" w:hAnsi="Times New Roman" w:cs="Times New Roman"/>
          <w:sz w:val="27"/>
          <w:szCs w:val="27"/>
          <w:lang w:eastAsia="en-US" w:bidi="en-US"/>
        </w:rPr>
        <w:t>жегодно в объеме выделенных</w:t>
      </w:r>
      <w:r w:rsidR="00060763" w:rsidRPr="005C510F">
        <w:rPr>
          <w:rFonts w:ascii="Times New Roman" w:eastAsiaTheme="majorEastAsia" w:hAnsi="Times New Roman" w:cs="Times New Roman"/>
          <w:sz w:val="27"/>
          <w:szCs w:val="27"/>
          <w:lang w:eastAsia="en-US" w:bidi="en-US"/>
        </w:rPr>
        <w:t xml:space="preserve"> </w:t>
      </w:r>
      <w:r w:rsidR="005E1022" w:rsidRPr="005C510F">
        <w:rPr>
          <w:rFonts w:ascii="Times New Roman" w:eastAsiaTheme="majorEastAsia" w:hAnsi="Times New Roman" w:cs="Times New Roman"/>
          <w:sz w:val="27"/>
          <w:szCs w:val="27"/>
          <w:lang w:eastAsia="en-US" w:bidi="en-US"/>
        </w:rPr>
        <w:t>из</w:t>
      </w:r>
      <w:r w:rsidR="00497BE1" w:rsidRPr="005C510F">
        <w:rPr>
          <w:rFonts w:ascii="Times New Roman" w:eastAsiaTheme="majorEastAsia" w:hAnsi="Times New Roman" w:cs="Times New Roman"/>
          <w:sz w:val="27"/>
          <w:szCs w:val="27"/>
          <w:lang w:eastAsia="en-US" w:bidi="en-US"/>
        </w:rPr>
        <w:t xml:space="preserve"> местного </w:t>
      </w:r>
      <w:r w:rsidR="00634579" w:rsidRPr="005C510F">
        <w:rPr>
          <w:rFonts w:ascii="Times New Roman" w:eastAsiaTheme="majorEastAsia" w:hAnsi="Times New Roman" w:cs="Times New Roman"/>
          <w:sz w:val="27"/>
          <w:szCs w:val="27"/>
          <w:lang w:eastAsia="en-US" w:bidi="en-US"/>
        </w:rPr>
        <w:t xml:space="preserve">бюджета средств, проводится текущий ремонт покрытия </w:t>
      </w:r>
      <w:r w:rsidR="005E1022" w:rsidRPr="005C510F">
        <w:rPr>
          <w:rFonts w:ascii="Times New Roman" w:eastAsiaTheme="majorEastAsia" w:hAnsi="Times New Roman" w:cs="Times New Roman"/>
          <w:sz w:val="27"/>
          <w:szCs w:val="27"/>
          <w:lang w:eastAsia="en-US" w:bidi="en-US"/>
        </w:rPr>
        <w:t>автомобильных дорог.</w:t>
      </w:r>
    </w:p>
    <w:p w:rsidR="00634579" w:rsidRPr="005C510F" w:rsidRDefault="005E1022" w:rsidP="005C510F">
      <w:pPr>
        <w:shd w:val="clear" w:color="auto" w:fill="FFFFFF"/>
        <w:tabs>
          <w:tab w:val="left" w:pos="10490"/>
        </w:tabs>
        <w:spacing w:after="0" w:line="240" w:lineRule="auto"/>
        <w:ind w:firstLine="851"/>
        <w:jc w:val="both"/>
        <w:rPr>
          <w:rFonts w:ascii="Times New Roman" w:eastAsiaTheme="majorEastAsia" w:hAnsi="Times New Roman" w:cs="Times New Roman"/>
          <w:sz w:val="27"/>
          <w:szCs w:val="27"/>
          <w:lang w:eastAsia="en-US" w:bidi="en-US"/>
        </w:rPr>
      </w:pPr>
      <w:r w:rsidRPr="005C510F">
        <w:rPr>
          <w:rFonts w:ascii="Times New Roman" w:eastAsiaTheme="majorEastAsia" w:hAnsi="Times New Roman" w:cs="Times New Roman"/>
          <w:sz w:val="27"/>
          <w:szCs w:val="27"/>
          <w:lang w:eastAsia="en-US" w:bidi="en-US"/>
        </w:rPr>
        <w:t>В настоящее время социа</w:t>
      </w:r>
      <w:r w:rsidR="00E43B0F" w:rsidRPr="005C510F">
        <w:rPr>
          <w:rFonts w:ascii="Times New Roman" w:eastAsiaTheme="majorEastAsia" w:hAnsi="Times New Roman" w:cs="Times New Roman"/>
          <w:sz w:val="27"/>
          <w:szCs w:val="27"/>
          <w:lang w:eastAsia="en-US" w:bidi="en-US"/>
        </w:rPr>
        <w:t xml:space="preserve">льно-экономическое развитие </w:t>
      </w:r>
      <w:r w:rsidR="00216F0D" w:rsidRPr="005C510F">
        <w:rPr>
          <w:rFonts w:ascii="Times New Roman" w:eastAsiaTheme="majorEastAsia" w:hAnsi="Times New Roman" w:cs="Times New Roman"/>
          <w:sz w:val="27"/>
          <w:szCs w:val="27"/>
          <w:lang w:eastAsia="en-US" w:bidi="en-US"/>
        </w:rPr>
        <w:t xml:space="preserve">сельского поселения </w:t>
      </w:r>
      <w:r w:rsidRPr="005C510F">
        <w:rPr>
          <w:rFonts w:ascii="Times New Roman" w:eastAsiaTheme="majorEastAsia" w:hAnsi="Times New Roman" w:cs="Times New Roman"/>
          <w:sz w:val="27"/>
          <w:szCs w:val="27"/>
          <w:lang w:eastAsia="en-US" w:bidi="en-US"/>
        </w:rPr>
        <w:t>сдерживается из-за неудовлетворительного транспортно-эксплуатационного состояния авто</w:t>
      </w:r>
      <w:r w:rsidR="00CC27F0" w:rsidRPr="005C510F">
        <w:rPr>
          <w:rFonts w:ascii="Times New Roman" w:eastAsiaTheme="majorEastAsia" w:hAnsi="Times New Roman" w:cs="Times New Roman"/>
          <w:sz w:val="27"/>
          <w:szCs w:val="27"/>
          <w:lang w:eastAsia="en-US" w:bidi="en-US"/>
        </w:rPr>
        <w:t xml:space="preserve">мобильных </w:t>
      </w:r>
      <w:r w:rsidRPr="005C510F">
        <w:rPr>
          <w:rFonts w:ascii="Times New Roman" w:eastAsiaTheme="majorEastAsia" w:hAnsi="Times New Roman" w:cs="Times New Roman"/>
          <w:sz w:val="27"/>
          <w:szCs w:val="27"/>
          <w:lang w:eastAsia="en-US" w:bidi="en-US"/>
        </w:rPr>
        <w:t>дорог.</w:t>
      </w:r>
    </w:p>
    <w:p w:rsidR="005E1022" w:rsidRPr="005C510F" w:rsidRDefault="00586B0C" w:rsidP="005C510F">
      <w:pPr>
        <w:shd w:val="clear" w:color="auto" w:fill="FFFFFF"/>
        <w:tabs>
          <w:tab w:val="left" w:pos="10490"/>
        </w:tabs>
        <w:spacing w:after="0" w:line="240" w:lineRule="auto"/>
        <w:ind w:firstLine="851"/>
        <w:jc w:val="both"/>
        <w:rPr>
          <w:rFonts w:ascii="Times New Roman" w:eastAsiaTheme="majorEastAsia" w:hAnsi="Times New Roman" w:cs="Times New Roman"/>
          <w:sz w:val="27"/>
          <w:szCs w:val="27"/>
          <w:lang w:eastAsia="en-US" w:bidi="en-US"/>
        </w:rPr>
      </w:pPr>
      <w:r w:rsidRPr="005C510F">
        <w:rPr>
          <w:rFonts w:ascii="Times New Roman" w:eastAsiaTheme="majorEastAsia" w:hAnsi="Times New Roman" w:cs="Times New Roman"/>
          <w:sz w:val="27"/>
          <w:szCs w:val="27"/>
          <w:lang w:eastAsia="en-US" w:bidi="en-US"/>
        </w:rPr>
        <w:t>Основная часть</w:t>
      </w:r>
      <w:r w:rsidR="00F73450" w:rsidRPr="005C510F">
        <w:rPr>
          <w:rFonts w:ascii="Times New Roman" w:eastAsiaTheme="majorEastAsia" w:hAnsi="Times New Roman" w:cs="Times New Roman"/>
          <w:sz w:val="27"/>
          <w:szCs w:val="27"/>
          <w:lang w:eastAsia="en-US" w:bidi="en-US"/>
        </w:rPr>
        <w:t xml:space="preserve"> дорог име</w:t>
      </w:r>
      <w:r w:rsidRPr="005C510F">
        <w:rPr>
          <w:rFonts w:ascii="Times New Roman" w:eastAsiaTheme="majorEastAsia" w:hAnsi="Times New Roman" w:cs="Times New Roman"/>
          <w:sz w:val="27"/>
          <w:szCs w:val="27"/>
          <w:lang w:eastAsia="en-US" w:bidi="en-US"/>
        </w:rPr>
        <w:t>е</w:t>
      </w:r>
      <w:r w:rsidR="00F73450" w:rsidRPr="005C510F">
        <w:rPr>
          <w:rFonts w:ascii="Times New Roman" w:eastAsiaTheme="majorEastAsia" w:hAnsi="Times New Roman" w:cs="Times New Roman"/>
          <w:sz w:val="27"/>
          <w:szCs w:val="27"/>
          <w:lang w:eastAsia="en-US" w:bidi="en-US"/>
        </w:rPr>
        <w:t xml:space="preserve">т </w:t>
      </w:r>
      <w:r w:rsidR="00A460B3" w:rsidRPr="005C510F">
        <w:rPr>
          <w:rFonts w:ascii="Times New Roman" w:eastAsiaTheme="majorEastAsia" w:hAnsi="Times New Roman" w:cs="Times New Roman"/>
          <w:sz w:val="27"/>
          <w:szCs w:val="27"/>
          <w:lang w:eastAsia="en-US" w:bidi="en-US"/>
        </w:rPr>
        <w:t>износ 30</w:t>
      </w:r>
      <w:r w:rsidR="005E1022" w:rsidRPr="005C510F">
        <w:rPr>
          <w:rFonts w:ascii="Times New Roman" w:eastAsiaTheme="majorEastAsia" w:hAnsi="Times New Roman" w:cs="Times New Roman"/>
          <w:sz w:val="27"/>
          <w:szCs w:val="27"/>
          <w:lang w:eastAsia="en-US" w:bidi="en-US"/>
        </w:rPr>
        <w:t xml:space="preserve"> и более</w:t>
      </w:r>
      <w:r w:rsidR="00634579" w:rsidRPr="005C510F">
        <w:rPr>
          <w:rFonts w:ascii="Times New Roman" w:eastAsiaTheme="majorEastAsia" w:hAnsi="Times New Roman" w:cs="Times New Roman"/>
          <w:sz w:val="27"/>
          <w:szCs w:val="27"/>
          <w:lang w:eastAsia="en-US" w:bidi="en-US"/>
        </w:rPr>
        <w:t xml:space="preserve"> процентов</w:t>
      </w:r>
      <w:r w:rsidRPr="005C510F">
        <w:rPr>
          <w:rFonts w:ascii="Times New Roman" w:eastAsiaTheme="majorEastAsia" w:hAnsi="Times New Roman" w:cs="Times New Roman"/>
          <w:sz w:val="27"/>
          <w:szCs w:val="27"/>
          <w:lang w:eastAsia="en-US" w:bidi="en-US"/>
        </w:rPr>
        <w:t>, улиц – 51</w:t>
      </w:r>
      <w:r w:rsidR="00C242AF" w:rsidRPr="005C510F">
        <w:rPr>
          <w:rFonts w:ascii="Times New Roman" w:eastAsiaTheme="majorEastAsia" w:hAnsi="Times New Roman" w:cs="Times New Roman"/>
          <w:sz w:val="27"/>
          <w:szCs w:val="27"/>
          <w:lang w:eastAsia="en-US" w:bidi="en-US"/>
        </w:rPr>
        <w:t>%</w:t>
      </w:r>
      <w:r w:rsidR="005E1022" w:rsidRPr="005C510F">
        <w:rPr>
          <w:rFonts w:ascii="Times New Roman" w:eastAsiaTheme="majorEastAsia" w:hAnsi="Times New Roman" w:cs="Times New Roman"/>
          <w:sz w:val="27"/>
          <w:szCs w:val="27"/>
          <w:lang w:eastAsia="en-US" w:bidi="en-US"/>
        </w:rPr>
        <w:t>.</w:t>
      </w:r>
    </w:p>
    <w:p w:rsidR="005E1022" w:rsidRPr="005C510F" w:rsidRDefault="005E1022" w:rsidP="005C510F">
      <w:pPr>
        <w:spacing w:after="0" w:line="240" w:lineRule="auto"/>
        <w:ind w:firstLine="851"/>
        <w:jc w:val="both"/>
        <w:rPr>
          <w:rFonts w:ascii="Times New Roman" w:eastAsiaTheme="minorHAnsi" w:hAnsi="Times New Roman" w:cs="Times New Roman"/>
          <w:sz w:val="27"/>
          <w:szCs w:val="27"/>
          <w:lang w:eastAsia="en-US" w:bidi="en-US"/>
        </w:rPr>
      </w:pPr>
      <w:r w:rsidRPr="005C510F">
        <w:rPr>
          <w:rFonts w:ascii="Times New Roman" w:eastAsiaTheme="minorHAnsi" w:hAnsi="Times New Roman" w:cs="Times New Roman"/>
          <w:sz w:val="27"/>
          <w:szCs w:val="27"/>
          <w:lang w:eastAsia="en-US" w:bidi="en-US"/>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w:t>
      </w:r>
    </w:p>
    <w:p w:rsidR="005E1022" w:rsidRPr="005C510F" w:rsidRDefault="005E1022" w:rsidP="005C510F">
      <w:pPr>
        <w:spacing w:after="0" w:line="240" w:lineRule="auto"/>
        <w:ind w:firstLine="851"/>
        <w:jc w:val="both"/>
        <w:rPr>
          <w:rFonts w:ascii="Times New Roman" w:eastAsia="Times New Roman" w:hAnsi="Times New Roman" w:cs="Times New Roman"/>
          <w:sz w:val="27"/>
          <w:szCs w:val="27"/>
        </w:rPr>
      </w:pPr>
      <w:r w:rsidRPr="005C510F">
        <w:rPr>
          <w:rFonts w:ascii="Times New Roman" w:eastAsia="Times New Roman" w:hAnsi="Times New Roman" w:cs="Times New Roman"/>
          <w:sz w:val="27"/>
          <w:szCs w:val="27"/>
        </w:rPr>
        <w:t>Данные дороги в связи с длительным сроком эксплуатации требуют капитального ремонта, однако в связи с отсутствием финансирования на первый план выходят лишь работы по содержанию и эксплуатации дорог, путем:</w:t>
      </w:r>
    </w:p>
    <w:p w:rsidR="005E1022" w:rsidRPr="005C510F" w:rsidRDefault="00586B0C" w:rsidP="005C510F">
      <w:pPr>
        <w:spacing w:after="0" w:line="240" w:lineRule="auto"/>
        <w:ind w:firstLine="851"/>
        <w:contextualSpacing/>
        <w:jc w:val="both"/>
        <w:rPr>
          <w:rFonts w:ascii="Times New Roman" w:eastAsia="Times New Roman" w:hAnsi="Times New Roman" w:cs="Times New Roman"/>
          <w:bCs/>
          <w:sz w:val="27"/>
          <w:szCs w:val="27"/>
        </w:rPr>
      </w:pPr>
      <w:r w:rsidRPr="005C510F">
        <w:rPr>
          <w:rFonts w:ascii="Times New Roman" w:eastAsia="Times New Roman" w:hAnsi="Times New Roman" w:cs="Times New Roman"/>
          <w:bCs/>
          <w:sz w:val="27"/>
          <w:szCs w:val="27"/>
        </w:rPr>
        <w:t xml:space="preserve">- </w:t>
      </w:r>
      <w:r w:rsidR="005E1022" w:rsidRPr="005C510F">
        <w:rPr>
          <w:rFonts w:ascii="Times New Roman" w:eastAsia="Times New Roman" w:hAnsi="Times New Roman" w:cs="Times New Roman"/>
          <w:bCs/>
          <w:sz w:val="27"/>
          <w:szCs w:val="27"/>
        </w:rPr>
        <w:t>осуществления мероприятий по сохранению протяженности, за счет текущего ремонта автомобильных дорог на уровне соответствующ</w:t>
      </w:r>
      <w:r w:rsidR="00C242AF" w:rsidRPr="005C510F">
        <w:rPr>
          <w:rFonts w:ascii="Times New Roman" w:eastAsia="Times New Roman" w:hAnsi="Times New Roman" w:cs="Times New Roman"/>
          <w:bCs/>
          <w:sz w:val="27"/>
          <w:szCs w:val="27"/>
        </w:rPr>
        <w:t xml:space="preserve">ем </w:t>
      </w:r>
      <w:r w:rsidR="005E1022" w:rsidRPr="005C510F">
        <w:rPr>
          <w:rFonts w:ascii="Times New Roman" w:eastAsia="Times New Roman" w:hAnsi="Times New Roman" w:cs="Times New Roman"/>
          <w:bCs/>
          <w:sz w:val="27"/>
          <w:szCs w:val="27"/>
        </w:rPr>
        <w:t>категории дороги;</w:t>
      </w:r>
    </w:p>
    <w:p w:rsidR="005E1022" w:rsidRPr="005C510F" w:rsidRDefault="00586B0C" w:rsidP="005C510F">
      <w:pPr>
        <w:spacing w:after="0" w:line="240" w:lineRule="auto"/>
        <w:ind w:firstLine="851"/>
        <w:contextualSpacing/>
        <w:jc w:val="both"/>
        <w:rPr>
          <w:rFonts w:ascii="Times New Roman" w:eastAsia="Times New Roman" w:hAnsi="Times New Roman" w:cs="Times New Roman"/>
          <w:bCs/>
          <w:sz w:val="27"/>
          <w:szCs w:val="27"/>
        </w:rPr>
      </w:pPr>
      <w:r w:rsidRPr="005C510F">
        <w:rPr>
          <w:rFonts w:ascii="Times New Roman" w:eastAsia="Times New Roman" w:hAnsi="Times New Roman" w:cs="Times New Roman"/>
          <w:bCs/>
          <w:sz w:val="27"/>
          <w:szCs w:val="27"/>
        </w:rPr>
        <w:t xml:space="preserve">- </w:t>
      </w:r>
      <w:r w:rsidR="005E1022" w:rsidRPr="005C510F">
        <w:rPr>
          <w:rFonts w:ascii="Times New Roman" w:eastAsia="Times New Roman" w:hAnsi="Times New Roman" w:cs="Times New Roman"/>
          <w:bCs/>
          <w:sz w:val="27"/>
          <w:szCs w:val="27"/>
        </w:rPr>
        <w:t>нормативного содержания дорог, по</w:t>
      </w:r>
      <w:r w:rsidR="00C242AF" w:rsidRPr="005C510F">
        <w:rPr>
          <w:rFonts w:ascii="Times New Roman" w:eastAsia="Times New Roman" w:hAnsi="Times New Roman" w:cs="Times New Roman"/>
          <w:bCs/>
          <w:sz w:val="27"/>
          <w:szCs w:val="27"/>
        </w:rPr>
        <w:t>вышения качества дорожной сети.</w:t>
      </w:r>
    </w:p>
    <w:p w:rsidR="005E1022" w:rsidRDefault="005E1022" w:rsidP="005C510F">
      <w:pPr>
        <w:spacing w:after="0" w:line="240" w:lineRule="auto"/>
        <w:ind w:firstLine="851"/>
        <w:jc w:val="both"/>
        <w:rPr>
          <w:rFonts w:ascii="Times New Roman" w:eastAsiaTheme="minorHAnsi" w:hAnsi="Times New Roman" w:cs="Times New Roman"/>
          <w:sz w:val="27"/>
          <w:szCs w:val="27"/>
          <w:lang w:eastAsia="en-US" w:bidi="en-US"/>
        </w:rPr>
      </w:pPr>
      <w:r w:rsidRPr="005C510F">
        <w:rPr>
          <w:rFonts w:ascii="Times New Roman" w:eastAsiaTheme="minorHAnsi" w:hAnsi="Times New Roman" w:cs="Times New Roman"/>
          <w:sz w:val="27"/>
          <w:szCs w:val="27"/>
          <w:lang w:eastAsia="en-US" w:bidi="en-US"/>
        </w:rPr>
        <w:t xml:space="preserve">Формирующие улично-дорожную сеть </w:t>
      </w:r>
      <w:r w:rsidR="000D1495" w:rsidRPr="005C510F">
        <w:rPr>
          <w:rFonts w:ascii="Times New Roman" w:eastAsiaTheme="minorHAnsi" w:hAnsi="Times New Roman" w:cs="Times New Roman"/>
          <w:sz w:val="27"/>
          <w:szCs w:val="27"/>
          <w:lang w:eastAsia="en-US" w:bidi="en-US"/>
        </w:rPr>
        <w:t>сельского поселения</w:t>
      </w:r>
      <w:r w:rsidRPr="005C510F">
        <w:rPr>
          <w:rFonts w:ascii="Times New Roman" w:eastAsiaTheme="minorHAnsi" w:hAnsi="Times New Roman" w:cs="Times New Roman"/>
          <w:sz w:val="27"/>
          <w:szCs w:val="27"/>
          <w:lang w:eastAsia="en-US" w:bidi="en-US"/>
        </w:rPr>
        <w:t>, ос</w:t>
      </w:r>
      <w:r w:rsidR="00C242AF" w:rsidRPr="005C510F">
        <w:rPr>
          <w:rFonts w:ascii="Times New Roman" w:eastAsiaTheme="minorHAnsi" w:hAnsi="Times New Roman" w:cs="Times New Roman"/>
          <w:sz w:val="27"/>
          <w:szCs w:val="27"/>
          <w:lang w:eastAsia="en-US" w:bidi="en-US"/>
        </w:rPr>
        <w:t xml:space="preserve">новные улицы в жилой застройке </w:t>
      </w:r>
      <w:r w:rsidRPr="005C510F">
        <w:rPr>
          <w:rFonts w:ascii="Times New Roman" w:eastAsiaTheme="minorHAnsi" w:hAnsi="Times New Roman" w:cs="Times New Roman"/>
          <w:sz w:val="27"/>
          <w:szCs w:val="27"/>
          <w:lang w:eastAsia="en-US" w:bidi="en-US"/>
        </w:rPr>
        <w:t>д</w:t>
      </w:r>
      <w:r w:rsidR="00C242AF" w:rsidRPr="005C510F">
        <w:rPr>
          <w:rFonts w:ascii="Times New Roman" w:eastAsiaTheme="minorHAnsi" w:hAnsi="Times New Roman" w:cs="Times New Roman"/>
          <w:sz w:val="27"/>
          <w:szCs w:val="27"/>
          <w:lang w:eastAsia="en-US" w:bidi="en-US"/>
        </w:rPr>
        <w:t>олжны быть благоустроены, иметь</w:t>
      </w:r>
      <w:r w:rsidRPr="005C510F">
        <w:rPr>
          <w:rFonts w:ascii="Times New Roman" w:eastAsiaTheme="minorHAnsi" w:hAnsi="Times New Roman" w:cs="Times New Roman"/>
          <w:sz w:val="27"/>
          <w:szCs w:val="27"/>
          <w:lang w:eastAsia="en-US" w:bidi="en-US"/>
        </w:rPr>
        <w:t xml:space="preserve"> асф</w:t>
      </w:r>
      <w:r w:rsidR="00586B0C" w:rsidRPr="005C510F">
        <w:rPr>
          <w:rFonts w:ascii="Times New Roman" w:eastAsiaTheme="minorHAnsi" w:hAnsi="Times New Roman" w:cs="Times New Roman"/>
          <w:sz w:val="27"/>
          <w:szCs w:val="27"/>
          <w:lang w:eastAsia="en-US" w:bidi="en-US"/>
        </w:rPr>
        <w:t xml:space="preserve">альтовое </w:t>
      </w:r>
      <w:r w:rsidR="006B1185" w:rsidRPr="005C510F">
        <w:rPr>
          <w:rFonts w:ascii="Times New Roman" w:eastAsiaTheme="minorHAnsi" w:hAnsi="Times New Roman" w:cs="Times New Roman"/>
          <w:sz w:val="27"/>
          <w:szCs w:val="27"/>
          <w:lang w:eastAsia="en-US" w:bidi="en-US"/>
        </w:rPr>
        <w:t xml:space="preserve">покрытие и тротуары. </w:t>
      </w:r>
      <w:r w:rsidRPr="005C510F">
        <w:rPr>
          <w:rFonts w:ascii="Times New Roman" w:eastAsiaTheme="minorHAnsi" w:hAnsi="Times New Roman" w:cs="Times New Roman"/>
          <w:sz w:val="27"/>
          <w:szCs w:val="27"/>
          <w:lang w:eastAsia="en-US" w:bidi="en-US"/>
        </w:rPr>
        <w:t>По улицам с основным движением автомобильного транспорта и в местах распол</w:t>
      </w:r>
      <w:r w:rsidR="00586B0C" w:rsidRPr="005C510F">
        <w:rPr>
          <w:rFonts w:ascii="Times New Roman" w:eastAsiaTheme="minorHAnsi" w:hAnsi="Times New Roman" w:cs="Times New Roman"/>
          <w:sz w:val="27"/>
          <w:szCs w:val="27"/>
          <w:lang w:eastAsia="en-US" w:bidi="en-US"/>
        </w:rPr>
        <w:t xml:space="preserve">ожения общественных учреждений, </w:t>
      </w:r>
      <w:r w:rsidRPr="005C510F">
        <w:rPr>
          <w:rFonts w:ascii="Times New Roman" w:eastAsiaTheme="minorHAnsi" w:hAnsi="Times New Roman" w:cs="Times New Roman"/>
          <w:sz w:val="27"/>
          <w:szCs w:val="27"/>
          <w:lang w:eastAsia="en-US" w:bidi="en-US"/>
        </w:rPr>
        <w:t xml:space="preserve">торговых предприятий необходимо </w:t>
      </w:r>
      <w:r w:rsidR="00586B0C" w:rsidRPr="005C510F">
        <w:rPr>
          <w:rFonts w:ascii="Times New Roman" w:eastAsiaTheme="minorHAnsi" w:hAnsi="Times New Roman" w:cs="Times New Roman"/>
          <w:sz w:val="27"/>
          <w:szCs w:val="27"/>
          <w:lang w:eastAsia="en-US" w:bidi="en-US"/>
        </w:rPr>
        <w:t>предусмотреть</w:t>
      </w:r>
      <w:r w:rsidRPr="005C510F">
        <w:rPr>
          <w:rFonts w:ascii="Times New Roman" w:eastAsiaTheme="minorHAnsi" w:hAnsi="Times New Roman" w:cs="Times New Roman"/>
          <w:sz w:val="27"/>
          <w:szCs w:val="27"/>
          <w:lang w:eastAsia="en-US" w:bidi="en-US"/>
        </w:rPr>
        <w:t xml:space="preserve"> автостоянк</w:t>
      </w:r>
      <w:r w:rsidR="00586B0C" w:rsidRPr="005C510F">
        <w:rPr>
          <w:rFonts w:ascii="Times New Roman" w:eastAsiaTheme="minorHAnsi" w:hAnsi="Times New Roman" w:cs="Times New Roman"/>
          <w:sz w:val="27"/>
          <w:szCs w:val="27"/>
          <w:lang w:eastAsia="en-US" w:bidi="en-US"/>
        </w:rPr>
        <w:t>и</w:t>
      </w:r>
      <w:r w:rsidRPr="005C510F">
        <w:rPr>
          <w:rFonts w:ascii="Times New Roman" w:eastAsiaTheme="minorHAnsi" w:hAnsi="Times New Roman" w:cs="Times New Roman"/>
          <w:sz w:val="27"/>
          <w:szCs w:val="27"/>
          <w:lang w:eastAsia="en-US" w:bidi="en-US"/>
        </w:rPr>
        <w:t>.</w:t>
      </w:r>
    </w:p>
    <w:p w:rsidR="005C510F" w:rsidRPr="005C510F" w:rsidRDefault="005C510F" w:rsidP="005C510F">
      <w:pPr>
        <w:spacing w:after="0" w:line="240" w:lineRule="auto"/>
        <w:ind w:firstLine="851"/>
        <w:jc w:val="both"/>
        <w:rPr>
          <w:rFonts w:ascii="Times New Roman" w:eastAsiaTheme="minorHAnsi" w:hAnsi="Times New Roman" w:cs="Times New Roman"/>
          <w:sz w:val="27"/>
          <w:szCs w:val="27"/>
          <w:lang w:eastAsia="en-US" w:bidi="en-US"/>
        </w:rPr>
      </w:pPr>
    </w:p>
    <w:p w:rsidR="005E1022" w:rsidRPr="005C510F" w:rsidRDefault="0061239A" w:rsidP="002C68AF">
      <w:pPr>
        <w:spacing w:after="0" w:line="240" w:lineRule="auto"/>
        <w:jc w:val="center"/>
        <w:rPr>
          <w:rFonts w:ascii="Times New Roman" w:eastAsia="Times New Roman" w:hAnsi="Times New Roman" w:cs="Times New Roman"/>
          <w:bCs/>
          <w:sz w:val="27"/>
          <w:szCs w:val="27"/>
        </w:rPr>
      </w:pPr>
      <w:r w:rsidRPr="005C510F">
        <w:rPr>
          <w:rFonts w:ascii="Times New Roman" w:eastAsia="Times New Roman" w:hAnsi="Times New Roman" w:cs="Times New Roman"/>
          <w:bCs/>
          <w:sz w:val="27"/>
          <w:szCs w:val="27"/>
        </w:rPr>
        <w:t>1</w:t>
      </w:r>
      <w:r w:rsidR="005E1022" w:rsidRPr="005C510F">
        <w:rPr>
          <w:rFonts w:ascii="Times New Roman" w:eastAsia="Times New Roman" w:hAnsi="Times New Roman" w:cs="Times New Roman"/>
          <w:bCs/>
          <w:sz w:val="27"/>
          <w:szCs w:val="27"/>
        </w:rPr>
        <w:t>.5. Анализ состава парка</w:t>
      </w:r>
      <w:r w:rsidR="00634579" w:rsidRPr="005C510F">
        <w:rPr>
          <w:rFonts w:ascii="Times New Roman" w:eastAsia="Times New Roman" w:hAnsi="Times New Roman" w:cs="Times New Roman"/>
          <w:bCs/>
          <w:sz w:val="27"/>
          <w:szCs w:val="27"/>
        </w:rPr>
        <w:t xml:space="preserve"> </w:t>
      </w:r>
      <w:r w:rsidR="005E1022" w:rsidRPr="005C510F">
        <w:rPr>
          <w:rFonts w:ascii="Times New Roman" w:eastAsia="Times New Roman" w:hAnsi="Times New Roman" w:cs="Times New Roman"/>
          <w:bCs/>
          <w:sz w:val="27"/>
          <w:szCs w:val="27"/>
        </w:rPr>
        <w:t xml:space="preserve">транспортных средств и уровня автомобилизации в </w:t>
      </w:r>
      <w:r w:rsidR="00493595" w:rsidRPr="005C510F">
        <w:rPr>
          <w:rFonts w:ascii="Times New Roman" w:eastAsia="Times New Roman" w:hAnsi="Times New Roman" w:cs="Times New Roman"/>
          <w:bCs/>
          <w:sz w:val="27"/>
          <w:szCs w:val="27"/>
        </w:rPr>
        <w:t>сельском поселении</w:t>
      </w:r>
      <w:r w:rsidR="005E1022" w:rsidRPr="005C510F">
        <w:rPr>
          <w:rFonts w:ascii="Times New Roman" w:eastAsia="Times New Roman" w:hAnsi="Times New Roman" w:cs="Times New Roman"/>
          <w:bCs/>
          <w:sz w:val="27"/>
          <w:szCs w:val="27"/>
        </w:rPr>
        <w:t>, обеспеченность парковками (парковочными местами)</w:t>
      </w:r>
    </w:p>
    <w:p w:rsidR="005E1022" w:rsidRPr="005C510F" w:rsidRDefault="005E1022" w:rsidP="005C510F">
      <w:pPr>
        <w:spacing w:after="0" w:line="240" w:lineRule="auto"/>
        <w:ind w:firstLine="851"/>
        <w:rPr>
          <w:rFonts w:ascii="Times New Roman" w:eastAsia="Times New Roman" w:hAnsi="Times New Roman" w:cs="Times New Roman"/>
          <w:bCs/>
          <w:sz w:val="27"/>
          <w:szCs w:val="27"/>
        </w:rPr>
      </w:pPr>
    </w:p>
    <w:p w:rsidR="006B1185" w:rsidRPr="005C510F" w:rsidRDefault="005E1022" w:rsidP="005C510F">
      <w:pPr>
        <w:spacing w:after="0" w:line="240" w:lineRule="auto"/>
        <w:ind w:firstLine="851"/>
        <w:jc w:val="both"/>
        <w:rPr>
          <w:rFonts w:ascii="Times New Roman" w:eastAsia="Times New Roman" w:hAnsi="Times New Roman" w:cs="Times New Roman"/>
          <w:sz w:val="27"/>
          <w:szCs w:val="27"/>
        </w:rPr>
      </w:pPr>
      <w:r w:rsidRPr="005C510F">
        <w:rPr>
          <w:rFonts w:ascii="Times New Roman" w:eastAsia="Times New Roman" w:hAnsi="Times New Roman" w:cs="Times New Roman"/>
          <w:sz w:val="27"/>
          <w:szCs w:val="27"/>
        </w:rPr>
        <w:t xml:space="preserve">На протяжении последних лет </w:t>
      </w:r>
      <w:r w:rsidR="006D6512" w:rsidRPr="005C510F">
        <w:rPr>
          <w:rFonts w:ascii="Times New Roman" w:eastAsia="Times New Roman" w:hAnsi="Times New Roman" w:cs="Times New Roman"/>
          <w:sz w:val="27"/>
          <w:szCs w:val="27"/>
        </w:rPr>
        <w:t xml:space="preserve">наблюдается </w:t>
      </w:r>
      <w:r w:rsidR="00586B0C" w:rsidRPr="005C510F">
        <w:rPr>
          <w:rFonts w:ascii="Times New Roman" w:eastAsia="Times New Roman" w:hAnsi="Times New Roman" w:cs="Times New Roman"/>
          <w:sz w:val="27"/>
          <w:szCs w:val="27"/>
        </w:rPr>
        <w:t xml:space="preserve">тенденция </w:t>
      </w:r>
      <w:r w:rsidRPr="005C510F">
        <w:rPr>
          <w:rFonts w:ascii="Times New Roman" w:eastAsia="Times New Roman" w:hAnsi="Times New Roman" w:cs="Times New Roman"/>
          <w:sz w:val="27"/>
          <w:szCs w:val="27"/>
        </w:rPr>
        <w:t>к увеличению</w:t>
      </w:r>
      <w:r w:rsidR="00586B0C" w:rsidRPr="005C510F">
        <w:rPr>
          <w:rFonts w:ascii="Times New Roman" w:eastAsia="Times New Roman" w:hAnsi="Times New Roman" w:cs="Times New Roman"/>
          <w:sz w:val="27"/>
          <w:szCs w:val="27"/>
        </w:rPr>
        <w:t xml:space="preserve"> </w:t>
      </w:r>
      <w:r w:rsidRPr="005C510F">
        <w:rPr>
          <w:rFonts w:ascii="Times New Roman" w:eastAsia="Times New Roman" w:hAnsi="Times New Roman" w:cs="Times New Roman"/>
          <w:sz w:val="27"/>
          <w:szCs w:val="27"/>
        </w:rPr>
        <w:t>числ</w:t>
      </w:r>
      <w:r w:rsidR="006B1185" w:rsidRPr="005C510F">
        <w:rPr>
          <w:rFonts w:ascii="Times New Roman" w:eastAsia="Times New Roman" w:hAnsi="Times New Roman" w:cs="Times New Roman"/>
          <w:sz w:val="27"/>
          <w:szCs w:val="27"/>
        </w:rPr>
        <w:t>а автомобилей на т</w:t>
      </w:r>
      <w:r w:rsidR="00BA6EFC" w:rsidRPr="005C510F">
        <w:rPr>
          <w:rFonts w:ascii="Times New Roman" w:eastAsia="Times New Roman" w:hAnsi="Times New Roman" w:cs="Times New Roman"/>
          <w:sz w:val="27"/>
          <w:szCs w:val="27"/>
        </w:rPr>
        <w:t>ерритории сельского поселения</w:t>
      </w:r>
      <w:r w:rsidR="006B1185" w:rsidRPr="005C510F">
        <w:rPr>
          <w:rFonts w:ascii="Times New Roman" w:eastAsia="Times New Roman" w:hAnsi="Times New Roman" w:cs="Times New Roman"/>
          <w:sz w:val="27"/>
          <w:szCs w:val="27"/>
        </w:rPr>
        <w:t>.</w:t>
      </w:r>
    </w:p>
    <w:p w:rsidR="005E1022" w:rsidRPr="005C510F" w:rsidRDefault="005C510F" w:rsidP="005C510F">
      <w:pPr>
        <w:spacing w:after="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На </w:t>
      </w:r>
      <w:r w:rsidR="006B1185" w:rsidRPr="005C510F">
        <w:rPr>
          <w:rFonts w:ascii="Times New Roman" w:eastAsia="Times New Roman" w:hAnsi="Times New Roman" w:cs="Times New Roman"/>
          <w:sz w:val="27"/>
          <w:szCs w:val="27"/>
        </w:rPr>
        <w:t>1</w:t>
      </w:r>
      <w:r w:rsidR="008339EC" w:rsidRPr="005C510F">
        <w:rPr>
          <w:rFonts w:ascii="Times New Roman" w:eastAsia="Times New Roman" w:hAnsi="Times New Roman" w:cs="Times New Roman"/>
          <w:sz w:val="27"/>
          <w:szCs w:val="27"/>
        </w:rPr>
        <w:t xml:space="preserve"> января </w:t>
      </w:r>
      <w:r w:rsidR="006B1185" w:rsidRPr="005C510F">
        <w:rPr>
          <w:rFonts w:ascii="Times New Roman" w:eastAsia="Times New Roman" w:hAnsi="Times New Roman" w:cs="Times New Roman"/>
          <w:sz w:val="27"/>
          <w:szCs w:val="27"/>
        </w:rPr>
        <w:t>2017</w:t>
      </w:r>
      <w:r w:rsidR="00586B0C" w:rsidRPr="005C510F">
        <w:rPr>
          <w:rFonts w:ascii="Times New Roman" w:eastAsia="Times New Roman" w:hAnsi="Times New Roman" w:cs="Times New Roman"/>
          <w:sz w:val="27"/>
          <w:szCs w:val="27"/>
        </w:rPr>
        <w:t xml:space="preserve"> года </w:t>
      </w:r>
      <w:r w:rsidR="005E1022" w:rsidRPr="005C510F">
        <w:rPr>
          <w:rFonts w:ascii="Times New Roman" w:eastAsia="Times New Roman" w:hAnsi="Times New Roman" w:cs="Times New Roman"/>
          <w:sz w:val="27"/>
          <w:szCs w:val="27"/>
        </w:rPr>
        <w:t>количество груз</w:t>
      </w:r>
      <w:r w:rsidR="00586B0C" w:rsidRPr="005C510F">
        <w:rPr>
          <w:rFonts w:ascii="Times New Roman" w:eastAsia="Times New Roman" w:hAnsi="Times New Roman" w:cs="Times New Roman"/>
          <w:sz w:val="27"/>
          <w:szCs w:val="27"/>
        </w:rPr>
        <w:t>овых автомобилей составило</w:t>
      </w:r>
      <w:r w:rsidR="00D560FF" w:rsidRPr="005C510F">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sidR="00D560FF" w:rsidRPr="005C510F">
        <w:rPr>
          <w:rFonts w:ascii="Times New Roman" w:eastAsia="Times New Roman" w:hAnsi="Times New Roman" w:cs="Times New Roman"/>
          <w:sz w:val="27"/>
          <w:szCs w:val="27"/>
        </w:rPr>
        <w:t>20</w:t>
      </w:r>
      <w:r w:rsidR="000D1495" w:rsidRPr="005C510F">
        <w:rPr>
          <w:rFonts w:ascii="Times New Roman" w:eastAsia="Times New Roman" w:hAnsi="Times New Roman" w:cs="Times New Roman"/>
          <w:sz w:val="27"/>
          <w:szCs w:val="27"/>
        </w:rPr>
        <w:t xml:space="preserve"> единиц, </w:t>
      </w:r>
      <w:r w:rsidR="00586B0C" w:rsidRPr="005C510F">
        <w:rPr>
          <w:rFonts w:ascii="Times New Roman" w:eastAsia="Times New Roman" w:hAnsi="Times New Roman" w:cs="Times New Roman"/>
          <w:sz w:val="27"/>
          <w:szCs w:val="27"/>
        </w:rPr>
        <w:t xml:space="preserve">сельскохозяйственной </w:t>
      </w:r>
      <w:r w:rsidR="006F72C5" w:rsidRPr="005C510F">
        <w:rPr>
          <w:rFonts w:ascii="Times New Roman" w:eastAsia="Times New Roman" w:hAnsi="Times New Roman" w:cs="Times New Roman"/>
          <w:sz w:val="27"/>
          <w:szCs w:val="27"/>
        </w:rPr>
        <w:t>техники</w:t>
      </w:r>
      <w:r w:rsidR="00D560FF" w:rsidRPr="005C510F">
        <w:rPr>
          <w:rFonts w:ascii="Times New Roman" w:eastAsia="Times New Roman" w:hAnsi="Times New Roman" w:cs="Times New Roman"/>
          <w:sz w:val="27"/>
          <w:szCs w:val="27"/>
        </w:rPr>
        <w:t xml:space="preserve"> </w:t>
      </w:r>
      <w:r w:rsidR="00586B0C" w:rsidRPr="005C510F">
        <w:rPr>
          <w:rFonts w:ascii="Times New Roman" w:eastAsia="Times New Roman" w:hAnsi="Times New Roman" w:cs="Times New Roman"/>
          <w:sz w:val="27"/>
          <w:szCs w:val="27"/>
        </w:rPr>
        <w:t>составило</w:t>
      </w:r>
      <w:r w:rsidR="00D560FF" w:rsidRPr="005C510F">
        <w:rPr>
          <w:rFonts w:ascii="Times New Roman" w:eastAsia="Times New Roman" w:hAnsi="Times New Roman" w:cs="Times New Roman"/>
          <w:sz w:val="27"/>
          <w:szCs w:val="27"/>
        </w:rPr>
        <w:t xml:space="preserve"> 20</w:t>
      </w:r>
      <w:r w:rsidR="00D552F5" w:rsidRPr="005C510F">
        <w:rPr>
          <w:rFonts w:ascii="Times New Roman" w:eastAsia="Times New Roman" w:hAnsi="Times New Roman" w:cs="Times New Roman"/>
          <w:sz w:val="27"/>
          <w:szCs w:val="27"/>
        </w:rPr>
        <w:t xml:space="preserve"> единиц, легковых </w:t>
      </w:r>
      <w:r w:rsidR="00586B0C" w:rsidRPr="005C510F">
        <w:rPr>
          <w:rFonts w:ascii="Times New Roman" w:eastAsia="Times New Roman" w:hAnsi="Times New Roman" w:cs="Times New Roman"/>
          <w:sz w:val="27"/>
          <w:szCs w:val="27"/>
        </w:rPr>
        <w:t>составило</w:t>
      </w:r>
      <w:r w:rsidR="00D560FF" w:rsidRPr="005C510F">
        <w:rPr>
          <w:rFonts w:ascii="Times New Roman" w:eastAsia="Times New Roman" w:hAnsi="Times New Roman" w:cs="Times New Roman"/>
          <w:sz w:val="27"/>
          <w:szCs w:val="27"/>
        </w:rPr>
        <w:t xml:space="preserve"> 380</w:t>
      </w:r>
      <w:r w:rsidR="0054661E" w:rsidRPr="005C510F">
        <w:rPr>
          <w:rFonts w:ascii="Times New Roman" w:eastAsia="Times New Roman" w:hAnsi="Times New Roman" w:cs="Times New Roman"/>
          <w:sz w:val="27"/>
          <w:szCs w:val="27"/>
        </w:rPr>
        <w:t xml:space="preserve"> </w:t>
      </w:r>
      <w:r w:rsidR="00E866B0" w:rsidRPr="005C510F">
        <w:rPr>
          <w:rFonts w:ascii="Times New Roman" w:eastAsia="Times New Roman" w:hAnsi="Times New Roman" w:cs="Times New Roman"/>
          <w:sz w:val="27"/>
          <w:szCs w:val="27"/>
        </w:rPr>
        <w:t>единиц</w:t>
      </w:r>
      <w:r w:rsidR="00C242AF" w:rsidRPr="005C510F">
        <w:rPr>
          <w:rFonts w:ascii="Times New Roman" w:eastAsia="Times New Roman" w:hAnsi="Times New Roman" w:cs="Times New Roman"/>
          <w:sz w:val="27"/>
          <w:szCs w:val="27"/>
        </w:rPr>
        <w:t>.</w:t>
      </w:r>
    </w:p>
    <w:p w:rsidR="005E1022" w:rsidRPr="005C510F" w:rsidRDefault="00586B0C" w:rsidP="005C510F">
      <w:pPr>
        <w:spacing w:after="0" w:line="240" w:lineRule="auto"/>
        <w:ind w:firstLine="851"/>
        <w:jc w:val="both"/>
        <w:rPr>
          <w:rFonts w:ascii="Times New Roman" w:eastAsia="Times New Roman" w:hAnsi="Times New Roman" w:cs="Times New Roman"/>
          <w:sz w:val="27"/>
          <w:szCs w:val="27"/>
        </w:rPr>
      </w:pPr>
      <w:r w:rsidRPr="005C510F">
        <w:rPr>
          <w:rFonts w:ascii="Times New Roman" w:eastAsia="Times New Roman" w:hAnsi="Times New Roman" w:cs="Times New Roman"/>
          <w:sz w:val="27"/>
          <w:szCs w:val="27"/>
        </w:rPr>
        <w:t>Гаражно-строительные к</w:t>
      </w:r>
      <w:r w:rsidR="00C242AF" w:rsidRPr="005C510F">
        <w:rPr>
          <w:rFonts w:ascii="Times New Roman" w:eastAsia="Times New Roman" w:hAnsi="Times New Roman" w:cs="Times New Roman"/>
          <w:sz w:val="27"/>
          <w:szCs w:val="27"/>
        </w:rPr>
        <w:t>ооперативы в сельском поселении</w:t>
      </w:r>
      <w:r w:rsidRPr="005C510F">
        <w:rPr>
          <w:rFonts w:ascii="Times New Roman" w:eastAsia="Times New Roman" w:hAnsi="Times New Roman" w:cs="Times New Roman"/>
          <w:sz w:val="27"/>
          <w:szCs w:val="27"/>
        </w:rPr>
        <w:t xml:space="preserve"> отсутствуют. </w:t>
      </w:r>
      <w:r w:rsidR="005E1022" w:rsidRPr="005C510F">
        <w:rPr>
          <w:rFonts w:ascii="Times New Roman" w:eastAsia="Times New Roman" w:hAnsi="Times New Roman" w:cs="Times New Roman"/>
          <w:sz w:val="27"/>
          <w:szCs w:val="27"/>
        </w:rPr>
        <w:t>Размещение гаражей на сегодняшний день не требуется, так как дома в жилой застройке</w:t>
      </w:r>
      <w:r w:rsidRPr="005C510F">
        <w:rPr>
          <w:rFonts w:ascii="Times New Roman" w:eastAsia="Times New Roman" w:hAnsi="Times New Roman" w:cs="Times New Roman"/>
          <w:sz w:val="27"/>
          <w:szCs w:val="27"/>
        </w:rPr>
        <w:t xml:space="preserve"> и организации (предприятия)</w:t>
      </w:r>
      <w:r w:rsidR="005E1022" w:rsidRPr="005C510F">
        <w:rPr>
          <w:rFonts w:ascii="Times New Roman" w:eastAsia="Times New Roman" w:hAnsi="Times New Roman" w:cs="Times New Roman"/>
          <w:sz w:val="27"/>
          <w:szCs w:val="27"/>
        </w:rPr>
        <w:t xml:space="preserve"> имеют участки</w:t>
      </w:r>
      <w:r w:rsidR="005C510F">
        <w:rPr>
          <w:rFonts w:ascii="Times New Roman" w:eastAsia="Times New Roman" w:hAnsi="Times New Roman" w:cs="Times New Roman"/>
          <w:sz w:val="27"/>
          <w:szCs w:val="27"/>
        </w:rPr>
        <w:t>,</w:t>
      </w:r>
      <w:r w:rsidRPr="005C510F">
        <w:rPr>
          <w:rFonts w:ascii="Times New Roman" w:eastAsia="Times New Roman" w:hAnsi="Times New Roman" w:cs="Times New Roman"/>
          <w:sz w:val="27"/>
          <w:szCs w:val="27"/>
        </w:rPr>
        <w:t xml:space="preserve"> </w:t>
      </w:r>
      <w:r w:rsidR="005E1022" w:rsidRPr="005C510F">
        <w:rPr>
          <w:rFonts w:ascii="Times New Roman" w:eastAsia="Times New Roman" w:hAnsi="Times New Roman" w:cs="Times New Roman"/>
          <w:sz w:val="27"/>
          <w:szCs w:val="27"/>
        </w:rPr>
        <w:t>обеспечивающие потребность в местах постоянного хранения индивид</w:t>
      </w:r>
      <w:r w:rsidRPr="005C510F">
        <w:rPr>
          <w:rFonts w:ascii="Times New Roman" w:eastAsia="Times New Roman" w:hAnsi="Times New Roman" w:cs="Times New Roman"/>
          <w:sz w:val="27"/>
          <w:szCs w:val="27"/>
        </w:rPr>
        <w:t>уальных легковых автомобилей</w:t>
      </w:r>
      <w:r w:rsidR="005E1022" w:rsidRPr="005C510F">
        <w:rPr>
          <w:rFonts w:ascii="Times New Roman" w:eastAsia="Times New Roman" w:hAnsi="Times New Roman" w:cs="Times New Roman"/>
          <w:sz w:val="27"/>
          <w:szCs w:val="27"/>
        </w:rPr>
        <w:t>.</w:t>
      </w:r>
    </w:p>
    <w:p w:rsidR="005E1022" w:rsidRPr="005C510F" w:rsidRDefault="00586B0C" w:rsidP="005C510F">
      <w:pPr>
        <w:spacing w:after="0" w:line="240" w:lineRule="auto"/>
        <w:ind w:firstLine="851"/>
        <w:jc w:val="both"/>
        <w:rPr>
          <w:rFonts w:ascii="Times New Roman" w:eastAsia="Times New Roman" w:hAnsi="Times New Roman" w:cs="Times New Roman"/>
          <w:sz w:val="27"/>
          <w:szCs w:val="27"/>
        </w:rPr>
      </w:pPr>
      <w:r w:rsidRPr="005C510F">
        <w:rPr>
          <w:rFonts w:ascii="Times New Roman" w:eastAsia="Times New Roman" w:hAnsi="Times New Roman" w:cs="Times New Roman"/>
          <w:sz w:val="27"/>
          <w:szCs w:val="27"/>
        </w:rPr>
        <w:t>На основании т</w:t>
      </w:r>
      <w:r w:rsidR="005E1022" w:rsidRPr="005C510F">
        <w:rPr>
          <w:rFonts w:ascii="Times New Roman" w:eastAsia="Times New Roman" w:hAnsi="Times New Roman" w:cs="Times New Roman"/>
          <w:sz w:val="27"/>
          <w:szCs w:val="27"/>
        </w:rPr>
        <w:t>ребовани</w:t>
      </w:r>
      <w:r w:rsidRPr="005C510F">
        <w:rPr>
          <w:rFonts w:ascii="Times New Roman" w:eastAsia="Times New Roman" w:hAnsi="Times New Roman" w:cs="Times New Roman"/>
          <w:sz w:val="27"/>
          <w:szCs w:val="27"/>
        </w:rPr>
        <w:t>й</w:t>
      </w:r>
      <w:r w:rsidR="005E1022" w:rsidRPr="005C510F">
        <w:rPr>
          <w:rFonts w:ascii="Times New Roman" w:eastAsia="Times New Roman" w:hAnsi="Times New Roman" w:cs="Times New Roman"/>
          <w:sz w:val="27"/>
          <w:szCs w:val="27"/>
        </w:rPr>
        <w:t xml:space="preserve"> </w:t>
      </w:r>
      <w:r w:rsidRPr="005C510F">
        <w:rPr>
          <w:rFonts w:ascii="Times New Roman" w:eastAsia="Times New Roman" w:hAnsi="Times New Roman" w:cs="Times New Roman"/>
          <w:sz w:val="27"/>
          <w:szCs w:val="27"/>
        </w:rPr>
        <w:t>СП 42.13330.2011 «Градостроительство. Планировка и застройка городских и сельских поселений. Актуализированная редакция СНиП 2.07.01-89</w:t>
      </w:r>
      <w:r w:rsidR="00C242AF" w:rsidRPr="005C510F">
        <w:rPr>
          <w:rFonts w:ascii="Times New Roman" w:eastAsia="Times New Roman" w:hAnsi="Times New Roman" w:cs="Times New Roman"/>
          <w:sz w:val="27"/>
          <w:szCs w:val="27"/>
        </w:rPr>
        <w:t>»</w:t>
      </w:r>
      <w:r w:rsidRPr="005C510F">
        <w:rPr>
          <w:rFonts w:ascii="Times New Roman" w:eastAsia="Times New Roman" w:hAnsi="Times New Roman" w:cs="Times New Roman"/>
          <w:sz w:val="27"/>
          <w:szCs w:val="27"/>
        </w:rPr>
        <w:t xml:space="preserve"> </w:t>
      </w:r>
      <w:r w:rsidR="005E1022" w:rsidRPr="005C510F">
        <w:rPr>
          <w:rFonts w:ascii="Times New Roman" w:eastAsia="Times New Roman" w:hAnsi="Times New Roman" w:cs="Times New Roman"/>
          <w:sz w:val="27"/>
          <w:szCs w:val="27"/>
        </w:rPr>
        <w:t xml:space="preserve">к обеспеченности легкового автотранспорта </w:t>
      </w:r>
      <w:r w:rsidR="005E1022" w:rsidRPr="005C510F">
        <w:rPr>
          <w:rFonts w:ascii="Times New Roman" w:eastAsia="Times New Roman" w:hAnsi="Times New Roman" w:cs="Times New Roman"/>
          <w:sz w:val="27"/>
          <w:szCs w:val="27"/>
        </w:rPr>
        <w:lastRenderedPageBreak/>
        <w:t>автозаправочными станциями (АЗС)</w:t>
      </w:r>
      <w:r w:rsidRPr="005C510F">
        <w:rPr>
          <w:rFonts w:ascii="Times New Roman" w:eastAsia="Times New Roman" w:hAnsi="Times New Roman" w:cs="Times New Roman"/>
          <w:sz w:val="27"/>
          <w:szCs w:val="27"/>
        </w:rPr>
        <w:t>,</w:t>
      </w:r>
      <w:r w:rsidR="005E1022" w:rsidRPr="005C510F">
        <w:rPr>
          <w:rFonts w:ascii="Times New Roman" w:eastAsia="Times New Roman" w:hAnsi="Times New Roman" w:cs="Times New Roman"/>
          <w:sz w:val="27"/>
          <w:szCs w:val="27"/>
        </w:rPr>
        <w:t xml:space="preserve"> станциями технического обслуживания (СТО) и местами постоянного хранения индивидуальных легковых автомобилей:</w:t>
      </w:r>
    </w:p>
    <w:p w:rsidR="005E1022" w:rsidRPr="005C510F" w:rsidRDefault="00BE5A3B" w:rsidP="005C510F">
      <w:pPr>
        <w:spacing w:after="0" w:line="240" w:lineRule="auto"/>
        <w:ind w:firstLine="851"/>
        <w:jc w:val="both"/>
        <w:rPr>
          <w:rFonts w:ascii="Times New Roman" w:eastAsia="Times New Roman" w:hAnsi="Times New Roman" w:cs="Times New Roman"/>
          <w:sz w:val="27"/>
          <w:szCs w:val="27"/>
        </w:rPr>
      </w:pPr>
      <w:r w:rsidRPr="005C510F">
        <w:rPr>
          <w:rFonts w:ascii="Times New Roman" w:eastAsia="Times New Roman" w:hAnsi="Times New Roman" w:cs="Times New Roman"/>
          <w:sz w:val="27"/>
          <w:szCs w:val="27"/>
        </w:rPr>
        <w:t xml:space="preserve">- </w:t>
      </w:r>
      <w:r w:rsidR="005E1022" w:rsidRPr="005C510F">
        <w:rPr>
          <w:rFonts w:ascii="Times New Roman" w:eastAsia="Times New Roman" w:hAnsi="Times New Roman" w:cs="Times New Roman"/>
          <w:sz w:val="27"/>
          <w:szCs w:val="27"/>
        </w:rPr>
        <w:t xml:space="preserve">потребность в АЗС составляет: </w:t>
      </w:r>
      <w:r w:rsidR="004736EE" w:rsidRPr="005C510F">
        <w:rPr>
          <w:rFonts w:ascii="Times New Roman" w:eastAsia="Times New Roman" w:hAnsi="Times New Roman" w:cs="Times New Roman"/>
          <w:sz w:val="27"/>
          <w:szCs w:val="27"/>
        </w:rPr>
        <w:t>1 (</w:t>
      </w:r>
      <w:r w:rsidR="005E1022" w:rsidRPr="005C510F">
        <w:rPr>
          <w:rFonts w:ascii="Times New Roman" w:eastAsia="Times New Roman" w:hAnsi="Times New Roman" w:cs="Times New Roman"/>
          <w:sz w:val="27"/>
          <w:szCs w:val="27"/>
        </w:rPr>
        <w:t>одна</w:t>
      </w:r>
      <w:r w:rsidR="004736EE" w:rsidRPr="005C510F">
        <w:rPr>
          <w:rFonts w:ascii="Times New Roman" w:eastAsia="Times New Roman" w:hAnsi="Times New Roman" w:cs="Times New Roman"/>
          <w:sz w:val="27"/>
          <w:szCs w:val="27"/>
        </w:rPr>
        <w:t>)</w:t>
      </w:r>
      <w:r w:rsidR="005E1022" w:rsidRPr="005C510F">
        <w:rPr>
          <w:rFonts w:ascii="Times New Roman" w:eastAsia="Times New Roman" w:hAnsi="Times New Roman" w:cs="Times New Roman"/>
          <w:sz w:val="27"/>
          <w:szCs w:val="27"/>
        </w:rPr>
        <w:t xml:space="preserve"> топливораздаточная колонка на 1200 легковых автомобилей</w:t>
      </w:r>
      <w:r w:rsidR="00586B0C" w:rsidRPr="005C510F">
        <w:rPr>
          <w:rFonts w:ascii="Times New Roman" w:eastAsia="Times New Roman" w:hAnsi="Times New Roman" w:cs="Times New Roman"/>
          <w:sz w:val="27"/>
          <w:szCs w:val="27"/>
        </w:rPr>
        <w:t xml:space="preserve"> (п. 11.27 СП 42.13330.2011)</w:t>
      </w:r>
      <w:r w:rsidR="005E1022" w:rsidRPr="005C510F">
        <w:rPr>
          <w:rFonts w:ascii="Times New Roman" w:eastAsia="Times New Roman" w:hAnsi="Times New Roman" w:cs="Times New Roman"/>
          <w:sz w:val="27"/>
          <w:szCs w:val="27"/>
        </w:rPr>
        <w:t>;</w:t>
      </w:r>
    </w:p>
    <w:p w:rsidR="005E1022" w:rsidRPr="005C510F" w:rsidRDefault="00BE5A3B" w:rsidP="005C510F">
      <w:pPr>
        <w:spacing w:after="0" w:line="240" w:lineRule="auto"/>
        <w:ind w:firstLine="851"/>
        <w:jc w:val="both"/>
        <w:rPr>
          <w:rFonts w:ascii="Times New Roman" w:eastAsia="Times New Roman" w:hAnsi="Times New Roman" w:cs="Times New Roman"/>
          <w:sz w:val="27"/>
          <w:szCs w:val="27"/>
        </w:rPr>
      </w:pPr>
      <w:r w:rsidRPr="005C510F">
        <w:rPr>
          <w:rFonts w:ascii="Times New Roman" w:eastAsia="Times New Roman" w:hAnsi="Times New Roman" w:cs="Times New Roman"/>
          <w:sz w:val="27"/>
          <w:szCs w:val="27"/>
        </w:rPr>
        <w:t xml:space="preserve">- </w:t>
      </w:r>
      <w:r w:rsidR="005E1022" w:rsidRPr="005C510F">
        <w:rPr>
          <w:rFonts w:ascii="Times New Roman" w:eastAsia="Times New Roman" w:hAnsi="Times New Roman" w:cs="Times New Roman"/>
          <w:sz w:val="27"/>
          <w:szCs w:val="27"/>
        </w:rPr>
        <w:t xml:space="preserve">потребность в СТО составляет: </w:t>
      </w:r>
      <w:r w:rsidR="004736EE" w:rsidRPr="005C510F">
        <w:rPr>
          <w:rFonts w:ascii="Times New Roman" w:eastAsia="Times New Roman" w:hAnsi="Times New Roman" w:cs="Times New Roman"/>
          <w:sz w:val="27"/>
          <w:szCs w:val="27"/>
        </w:rPr>
        <w:t>1 (</w:t>
      </w:r>
      <w:r w:rsidR="005E1022" w:rsidRPr="005C510F">
        <w:rPr>
          <w:rFonts w:ascii="Times New Roman" w:eastAsia="Times New Roman" w:hAnsi="Times New Roman" w:cs="Times New Roman"/>
          <w:sz w:val="27"/>
          <w:szCs w:val="27"/>
        </w:rPr>
        <w:t>один</w:t>
      </w:r>
      <w:r w:rsidR="004736EE" w:rsidRPr="005C510F">
        <w:rPr>
          <w:rFonts w:ascii="Times New Roman" w:eastAsia="Times New Roman" w:hAnsi="Times New Roman" w:cs="Times New Roman"/>
          <w:sz w:val="27"/>
          <w:szCs w:val="27"/>
        </w:rPr>
        <w:t>)</w:t>
      </w:r>
      <w:r w:rsidR="005E1022" w:rsidRPr="005C510F">
        <w:rPr>
          <w:rFonts w:ascii="Times New Roman" w:eastAsia="Times New Roman" w:hAnsi="Times New Roman" w:cs="Times New Roman"/>
          <w:sz w:val="27"/>
          <w:szCs w:val="27"/>
        </w:rPr>
        <w:t xml:space="preserve"> пост на 200 легковых автомобилей</w:t>
      </w:r>
      <w:r w:rsidR="00586B0C" w:rsidRPr="005C510F">
        <w:rPr>
          <w:rFonts w:ascii="Times New Roman" w:eastAsia="Times New Roman" w:hAnsi="Times New Roman" w:cs="Times New Roman"/>
          <w:sz w:val="27"/>
          <w:szCs w:val="27"/>
        </w:rPr>
        <w:t xml:space="preserve"> (п. 11.26 СП 42.13330.2011)</w:t>
      </w:r>
      <w:r w:rsidR="005E1022" w:rsidRPr="005C510F">
        <w:rPr>
          <w:rFonts w:ascii="Times New Roman" w:eastAsia="Times New Roman" w:hAnsi="Times New Roman" w:cs="Times New Roman"/>
          <w:sz w:val="27"/>
          <w:szCs w:val="27"/>
        </w:rPr>
        <w:t>;</w:t>
      </w:r>
    </w:p>
    <w:p w:rsidR="005E1022" w:rsidRPr="005C510F" w:rsidRDefault="00BE5A3B" w:rsidP="005C510F">
      <w:pPr>
        <w:spacing w:after="0" w:line="240" w:lineRule="auto"/>
        <w:ind w:firstLine="851"/>
        <w:jc w:val="both"/>
        <w:rPr>
          <w:rFonts w:ascii="Times New Roman" w:eastAsia="Times New Roman" w:hAnsi="Times New Roman" w:cs="Times New Roman"/>
          <w:sz w:val="27"/>
          <w:szCs w:val="27"/>
        </w:rPr>
      </w:pPr>
      <w:r w:rsidRPr="005C510F">
        <w:rPr>
          <w:rFonts w:ascii="Times New Roman" w:eastAsia="Times New Roman" w:hAnsi="Times New Roman" w:cs="Times New Roman"/>
          <w:sz w:val="27"/>
          <w:szCs w:val="27"/>
        </w:rPr>
        <w:t xml:space="preserve">- </w:t>
      </w:r>
      <w:r w:rsidR="005E1022" w:rsidRPr="005C510F">
        <w:rPr>
          <w:rFonts w:ascii="Times New Roman" w:eastAsia="Times New Roman" w:hAnsi="Times New Roman" w:cs="Times New Roman"/>
          <w:sz w:val="27"/>
          <w:szCs w:val="27"/>
        </w:rPr>
        <w:t>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r w:rsidR="00586B0C" w:rsidRPr="005C510F">
        <w:rPr>
          <w:rFonts w:ascii="Times New Roman" w:eastAsia="Times New Roman" w:hAnsi="Times New Roman" w:cs="Times New Roman"/>
          <w:sz w:val="27"/>
          <w:szCs w:val="27"/>
        </w:rPr>
        <w:t xml:space="preserve"> (п. 11.19 СП 42.13330.2011)</w:t>
      </w:r>
      <w:r w:rsidR="005E1022" w:rsidRPr="005C510F">
        <w:rPr>
          <w:rFonts w:ascii="Times New Roman" w:eastAsia="Times New Roman" w:hAnsi="Times New Roman" w:cs="Times New Roman"/>
          <w:sz w:val="27"/>
          <w:szCs w:val="27"/>
        </w:rPr>
        <w:t>.</w:t>
      </w:r>
    </w:p>
    <w:p w:rsidR="00586B0C" w:rsidRPr="005C510F" w:rsidRDefault="005E1022" w:rsidP="005C510F">
      <w:pPr>
        <w:spacing w:after="0" w:line="240" w:lineRule="auto"/>
        <w:ind w:firstLine="851"/>
        <w:jc w:val="both"/>
        <w:rPr>
          <w:rFonts w:ascii="Times New Roman" w:eastAsia="Times New Roman" w:hAnsi="Times New Roman" w:cs="Times New Roman"/>
          <w:sz w:val="27"/>
          <w:szCs w:val="27"/>
        </w:rPr>
      </w:pPr>
      <w:r w:rsidRPr="005C510F">
        <w:rPr>
          <w:rFonts w:ascii="Times New Roman" w:eastAsia="Times New Roman" w:hAnsi="Times New Roman" w:cs="Times New Roman"/>
          <w:sz w:val="27"/>
          <w:szCs w:val="27"/>
        </w:rPr>
        <w:t xml:space="preserve">Исходя из общего количества легковых автомобилей, </w:t>
      </w:r>
      <w:r w:rsidR="00586B0C" w:rsidRPr="005C510F">
        <w:rPr>
          <w:rFonts w:ascii="Times New Roman" w:eastAsia="Times New Roman" w:hAnsi="Times New Roman" w:cs="Times New Roman"/>
          <w:sz w:val="27"/>
          <w:szCs w:val="27"/>
        </w:rPr>
        <w:t>нал</w:t>
      </w:r>
      <w:r w:rsidR="00BE5A3B" w:rsidRPr="005C510F">
        <w:rPr>
          <w:rFonts w:ascii="Times New Roman" w:eastAsia="Times New Roman" w:hAnsi="Times New Roman" w:cs="Times New Roman"/>
          <w:sz w:val="27"/>
          <w:szCs w:val="27"/>
        </w:rPr>
        <w:t>ичия объектов дорожного сервиса и в соответствии с требованиями СНиП 2.07.01-89 потребность в объектах дорожного сервиса принята, как станции технического обслуживания (СТО</w:t>
      </w:r>
      <w:r w:rsidR="00C242AF" w:rsidRPr="005C510F">
        <w:rPr>
          <w:rFonts w:ascii="Times New Roman" w:eastAsia="Times New Roman" w:hAnsi="Times New Roman" w:cs="Times New Roman"/>
          <w:sz w:val="27"/>
          <w:szCs w:val="27"/>
        </w:rPr>
        <w:t xml:space="preserve">), </w:t>
      </w:r>
      <w:r w:rsidR="004736EE" w:rsidRPr="005C510F">
        <w:rPr>
          <w:rFonts w:ascii="Times New Roman" w:eastAsia="Times New Roman" w:hAnsi="Times New Roman" w:cs="Times New Roman"/>
          <w:sz w:val="27"/>
          <w:szCs w:val="27"/>
        </w:rPr>
        <w:t>составит</w:t>
      </w:r>
      <w:r w:rsidR="00BE5A3B" w:rsidRPr="005C510F">
        <w:rPr>
          <w:rFonts w:ascii="Times New Roman" w:eastAsia="Times New Roman" w:hAnsi="Times New Roman" w:cs="Times New Roman"/>
          <w:sz w:val="27"/>
          <w:szCs w:val="27"/>
        </w:rPr>
        <w:t xml:space="preserve"> 2</w:t>
      </w:r>
      <w:r w:rsidR="004736EE" w:rsidRPr="005C510F">
        <w:rPr>
          <w:rFonts w:ascii="Times New Roman" w:eastAsia="Times New Roman" w:hAnsi="Times New Roman" w:cs="Times New Roman"/>
          <w:sz w:val="27"/>
          <w:szCs w:val="27"/>
        </w:rPr>
        <w:t xml:space="preserve"> (два)</w:t>
      </w:r>
      <w:r w:rsidR="00BE5A3B" w:rsidRPr="005C510F">
        <w:rPr>
          <w:rFonts w:ascii="Times New Roman" w:eastAsia="Times New Roman" w:hAnsi="Times New Roman" w:cs="Times New Roman"/>
          <w:sz w:val="27"/>
          <w:szCs w:val="27"/>
        </w:rPr>
        <w:t xml:space="preserve"> поста.</w:t>
      </w:r>
    </w:p>
    <w:p w:rsidR="005E1022" w:rsidRPr="005C510F" w:rsidRDefault="005E1022" w:rsidP="005C510F">
      <w:pPr>
        <w:spacing w:after="0" w:line="240" w:lineRule="auto"/>
        <w:ind w:firstLine="851"/>
        <w:jc w:val="both"/>
        <w:rPr>
          <w:rFonts w:ascii="Times New Roman" w:eastAsia="Times New Roman" w:hAnsi="Times New Roman" w:cs="Times New Roman"/>
          <w:sz w:val="27"/>
          <w:szCs w:val="27"/>
        </w:rPr>
      </w:pPr>
      <w:r w:rsidRPr="005C510F">
        <w:rPr>
          <w:rFonts w:ascii="Times New Roman" w:eastAsia="Times New Roman" w:hAnsi="Times New Roman" w:cs="Times New Roman"/>
          <w:sz w:val="27"/>
          <w:szCs w:val="27"/>
        </w:rPr>
        <w:t>Объекты социальной инфраструктуры и административные зд</w:t>
      </w:r>
      <w:r w:rsidR="00C242AF" w:rsidRPr="005C510F">
        <w:rPr>
          <w:rFonts w:ascii="Times New Roman" w:eastAsia="Times New Roman" w:hAnsi="Times New Roman" w:cs="Times New Roman"/>
          <w:sz w:val="27"/>
          <w:szCs w:val="27"/>
        </w:rPr>
        <w:t xml:space="preserve">ания хозяйствующих организаций </w:t>
      </w:r>
      <w:r w:rsidRPr="005C510F">
        <w:rPr>
          <w:rFonts w:ascii="Times New Roman" w:eastAsia="Times New Roman" w:hAnsi="Times New Roman" w:cs="Times New Roman"/>
          <w:sz w:val="27"/>
          <w:szCs w:val="27"/>
        </w:rPr>
        <w:t xml:space="preserve">в </w:t>
      </w:r>
      <w:r w:rsidR="00BA6EFC" w:rsidRPr="005C510F">
        <w:rPr>
          <w:rFonts w:ascii="Times New Roman" w:eastAsia="Times New Roman" w:hAnsi="Times New Roman" w:cs="Times New Roman"/>
          <w:sz w:val="27"/>
          <w:szCs w:val="27"/>
        </w:rPr>
        <w:t>В</w:t>
      </w:r>
      <w:r w:rsidR="00C242AF" w:rsidRPr="005C510F">
        <w:rPr>
          <w:rFonts w:ascii="Times New Roman" w:eastAsia="Times New Roman" w:hAnsi="Times New Roman" w:cs="Times New Roman"/>
          <w:sz w:val="27"/>
          <w:szCs w:val="27"/>
        </w:rPr>
        <w:t xml:space="preserve">арнавинском сельском поселении </w:t>
      </w:r>
      <w:r w:rsidRPr="005C510F">
        <w:rPr>
          <w:rFonts w:ascii="Times New Roman" w:eastAsia="Times New Roman" w:hAnsi="Times New Roman" w:cs="Times New Roman"/>
          <w:sz w:val="27"/>
          <w:szCs w:val="27"/>
        </w:rPr>
        <w:t>необходимо оборудовать автост</w:t>
      </w:r>
      <w:r w:rsidR="00367B42" w:rsidRPr="005C510F">
        <w:rPr>
          <w:rFonts w:ascii="Times New Roman" w:eastAsia="Times New Roman" w:hAnsi="Times New Roman" w:cs="Times New Roman"/>
          <w:sz w:val="27"/>
          <w:szCs w:val="27"/>
        </w:rPr>
        <w:t>оянками (парковочными местами).</w:t>
      </w:r>
    </w:p>
    <w:p w:rsidR="00BE5A3B" w:rsidRPr="005C510F" w:rsidRDefault="00BE5A3B" w:rsidP="005C510F">
      <w:pPr>
        <w:spacing w:after="0" w:line="240" w:lineRule="auto"/>
        <w:ind w:firstLine="851"/>
        <w:jc w:val="both"/>
        <w:rPr>
          <w:rFonts w:ascii="Times New Roman" w:eastAsia="Times New Roman" w:hAnsi="Times New Roman" w:cs="Times New Roman"/>
          <w:sz w:val="27"/>
          <w:szCs w:val="27"/>
        </w:rPr>
      </w:pPr>
    </w:p>
    <w:p w:rsidR="005E1022" w:rsidRPr="005C510F" w:rsidRDefault="0061239A" w:rsidP="002C68AF">
      <w:pPr>
        <w:spacing w:after="0" w:line="240" w:lineRule="auto"/>
        <w:jc w:val="center"/>
        <w:rPr>
          <w:rFonts w:ascii="Times New Roman" w:eastAsia="Times New Roman" w:hAnsi="Times New Roman" w:cs="Times New Roman"/>
          <w:bCs/>
          <w:sz w:val="27"/>
          <w:szCs w:val="27"/>
        </w:rPr>
      </w:pPr>
      <w:r w:rsidRPr="005C510F">
        <w:rPr>
          <w:rFonts w:ascii="Times New Roman" w:eastAsia="Times New Roman" w:hAnsi="Times New Roman" w:cs="Times New Roman"/>
          <w:bCs/>
          <w:sz w:val="27"/>
          <w:szCs w:val="27"/>
        </w:rPr>
        <w:t>1</w:t>
      </w:r>
      <w:r w:rsidR="005E1022" w:rsidRPr="005C510F">
        <w:rPr>
          <w:rFonts w:ascii="Times New Roman" w:eastAsia="Times New Roman" w:hAnsi="Times New Roman" w:cs="Times New Roman"/>
          <w:bCs/>
          <w:sz w:val="27"/>
          <w:szCs w:val="27"/>
        </w:rPr>
        <w:t xml:space="preserve">.6. Характеристика работы транспортных средств общего пользования, включая анализ пассажиропотока на территории </w:t>
      </w:r>
      <w:r w:rsidR="00350693">
        <w:rPr>
          <w:rFonts w:ascii="Times New Roman" w:eastAsia="Times New Roman" w:hAnsi="Times New Roman" w:cs="Times New Roman"/>
          <w:bCs/>
          <w:sz w:val="27"/>
          <w:szCs w:val="27"/>
        </w:rPr>
        <w:t xml:space="preserve">Варнавинского </w:t>
      </w:r>
      <w:r w:rsidR="00EC0642" w:rsidRPr="005C510F">
        <w:rPr>
          <w:rFonts w:ascii="Times New Roman" w:eastAsia="Times New Roman" w:hAnsi="Times New Roman" w:cs="Times New Roman"/>
          <w:bCs/>
          <w:sz w:val="27"/>
          <w:szCs w:val="27"/>
        </w:rPr>
        <w:t>сельского поселения</w:t>
      </w:r>
      <w:r w:rsidR="002246F9" w:rsidRPr="002246F9">
        <w:t xml:space="preserve"> </w:t>
      </w:r>
      <w:r w:rsidR="002246F9" w:rsidRPr="002246F9">
        <w:rPr>
          <w:rFonts w:ascii="Times New Roman" w:eastAsia="Times New Roman" w:hAnsi="Times New Roman" w:cs="Times New Roman"/>
          <w:bCs/>
          <w:sz w:val="27"/>
          <w:szCs w:val="27"/>
        </w:rPr>
        <w:t>Абинского района</w:t>
      </w:r>
    </w:p>
    <w:p w:rsidR="005E1022" w:rsidRPr="005C510F" w:rsidRDefault="005E1022" w:rsidP="005C510F">
      <w:pPr>
        <w:spacing w:after="0" w:line="240" w:lineRule="auto"/>
        <w:ind w:firstLine="851"/>
        <w:rPr>
          <w:rFonts w:ascii="Times New Roman" w:eastAsia="Times New Roman" w:hAnsi="Times New Roman" w:cs="Times New Roman"/>
          <w:bCs/>
          <w:sz w:val="27"/>
          <w:szCs w:val="27"/>
        </w:rPr>
      </w:pPr>
    </w:p>
    <w:p w:rsidR="005E1022" w:rsidRPr="005C510F" w:rsidRDefault="005E1022" w:rsidP="005C510F">
      <w:pPr>
        <w:spacing w:after="0" w:line="240" w:lineRule="auto"/>
        <w:ind w:firstLine="851"/>
        <w:jc w:val="both"/>
        <w:rPr>
          <w:rFonts w:ascii="Times New Roman" w:eastAsia="Times New Roman" w:hAnsi="Times New Roman" w:cs="Times New Roman"/>
          <w:bCs/>
          <w:sz w:val="27"/>
          <w:szCs w:val="27"/>
        </w:rPr>
      </w:pPr>
      <w:r w:rsidRPr="005C510F">
        <w:rPr>
          <w:rFonts w:ascii="Times New Roman" w:eastAsia="Times New Roman" w:hAnsi="Times New Roman" w:cs="Times New Roman"/>
          <w:bCs/>
          <w:sz w:val="27"/>
          <w:szCs w:val="27"/>
        </w:rPr>
        <w:t xml:space="preserve">В </w:t>
      </w:r>
      <w:r w:rsidR="00493595" w:rsidRPr="005C510F">
        <w:rPr>
          <w:rFonts w:ascii="Times New Roman" w:eastAsia="Times New Roman" w:hAnsi="Times New Roman" w:cs="Times New Roman"/>
          <w:bCs/>
          <w:sz w:val="27"/>
          <w:szCs w:val="27"/>
        </w:rPr>
        <w:t>сельском поселении</w:t>
      </w:r>
      <w:r w:rsidRPr="005C510F">
        <w:rPr>
          <w:rFonts w:ascii="Times New Roman" w:eastAsia="Times New Roman" w:hAnsi="Times New Roman" w:cs="Times New Roman"/>
          <w:bCs/>
          <w:sz w:val="27"/>
          <w:szCs w:val="27"/>
        </w:rPr>
        <w:t xml:space="preserve"> </w:t>
      </w:r>
      <w:r w:rsidR="0094155E" w:rsidRPr="005C510F">
        <w:rPr>
          <w:rFonts w:ascii="Times New Roman" w:eastAsia="Times New Roman" w:hAnsi="Times New Roman" w:cs="Times New Roman"/>
          <w:bCs/>
          <w:sz w:val="27"/>
          <w:szCs w:val="27"/>
        </w:rPr>
        <w:t>внутри поселковый</w:t>
      </w:r>
      <w:r w:rsidRPr="005C510F">
        <w:rPr>
          <w:rFonts w:ascii="Times New Roman" w:eastAsia="Times New Roman" w:hAnsi="Times New Roman" w:cs="Times New Roman"/>
          <w:bCs/>
          <w:sz w:val="27"/>
          <w:szCs w:val="27"/>
        </w:rPr>
        <w:t xml:space="preserve"> транспорт отсутствует</w:t>
      </w:r>
      <w:r w:rsidR="00BE5A3B" w:rsidRPr="005C510F">
        <w:rPr>
          <w:rFonts w:ascii="Times New Roman" w:eastAsia="Times New Roman" w:hAnsi="Times New Roman" w:cs="Times New Roman"/>
          <w:bCs/>
          <w:sz w:val="27"/>
          <w:szCs w:val="27"/>
        </w:rPr>
        <w:t xml:space="preserve">, </w:t>
      </w:r>
      <w:r w:rsidR="00075B89" w:rsidRPr="005C510F">
        <w:rPr>
          <w:rFonts w:ascii="Times New Roman" w:eastAsia="Times New Roman" w:hAnsi="Times New Roman" w:cs="Times New Roman"/>
          <w:bCs/>
          <w:sz w:val="27"/>
          <w:szCs w:val="27"/>
        </w:rPr>
        <w:t xml:space="preserve">в связи, </w:t>
      </w:r>
      <w:r w:rsidR="00BE5A3B" w:rsidRPr="005C510F">
        <w:rPr>
          <w:rFonts w:ascii="Times New Roman" w:eastAsia="Times New Roman" w:hAnsi="Times New Roman" w:cs="Times New Roman"/>
          <w:bCs/>
          <w:sz w:val="27"/>
          <w:szCs w:val="27"/>
        </w:rPr>
        <w:t>с чем осуществить анализ пассажиропотока в Варнавинском сельском поселении не представляется возможным.</w:t>
      </w:r>
    </w:p>
    <w:p w:rsidR="005E1022" w:rsidRPr="005C510F" w:rsidRDefault="005E1022" w:rsidP="005C510F">
      <w:pPr>
        <w:spacing w:after="0" w:line="240" w:lineRule="auto"/>
        <w:ind w:firstLine="851"/>
        <w:jc w:val="both"/>
        <w:rPr>
          <w:rFonts w:ascii="Times New Roman" w:eastAsia="Times New Roman" w:hAnsi="Times New Roman" w:cs="Times New Roman"/>
          <w:bCs/>
          <w:sz w:val="27"/>
          <w:szCs w:val="27"/>
        </w:rPr>
      </w:pPr>
      <w:r w:rsidRPr="005C510F">
        <w:rPr>
          <w:rFonts w:ascii="Times New Roman" w:eastAsia="Times New Roman" w:hAnsi="Times New Roman" w:cs="Times New Roman"/>
          <w:bCs/>
          <w:sz w:val="27"/>
          <w:szCs w:val="27"/>
        </w:rPr>
        <w:t>Передвижение осуществляется:</w:t>
      </w:r>
    </w:p>
    <w:p w:rsidR="005E1022" w:rsidRPr="005C510F" w:rsidRDefault="00BE5A3B" w:rsidP="005C510F">
      <w:pPr>
        <w:spacing w:after="0" w:line="240" w:lineRule="auto"/>
        <w:contextualSpacing/>
        <w:jc w:val="both"/>
        <w:rPr>
          <w:rFonts w:ascii="Times New Roman" w:eastAsia="Times New Roman" w:hAnsi="Times New Roman" w:cs="Times New Roman"/>
          <w:bCs/>
          <w:sz w:val="27"/>
          <w:szCs w:val="27"/>
        </w:rPr>
      </w:pPr>
      <w:r w:rsidRPr="005C510F">
        <w:rPr>
          <w:rFonts w:ascii="Times New Roman" w:eastAsia="Times New Roman" w:hAnsi="Times New Roman" w:cs="Times New Roman"/>
          <w:bCs/>
          <w:sz w:val="27"/>
          <w:szCs w:val="27"/>
        </w:rPr>
        <w:t xml:space="preserve">- с </w:t>
      </w:r>
      <w:r w:rsidR="005E1022" w:rsidRPr="005C510F">
        <w:rPr>
          <w:rFonts w:ascii="Times New Roman" w:eastAsia="Times New Roman" w:hAnsi="Times New Roman" w:cs="Times New Roman"/>
          <w:bCs/>
          <w:sz w:val="27"/>
          <w:szCs w:val="27"/>
        </w:rPr>
        <w:t>использованием школьного автобуса для перевозки школьников</w:t>
      </w:r>
      <w:r w:rsidRPr="005C510F">
        <w:rPr>
          <w:rFonts w:ascii="Times New Roman" w:eastAsia="Times New Roman" w:hAnsi="Times New Roman" w:cs="Times New Roman"/>
          <w:bCs/>
          <w:sz w:val="27"/>
          <w:szCs w:val="27"/>
        </w:rPr>
        <w:t>;</w:t>
      </w:r>
      <w:r w:rsidR="005E1022" w:rsidRPr="005C510F">
        <w:rPr>
          <w:rFonts w:ascii="Times New Roman" w:eastAsia="Times New Roman" w:hAnsi="Times New Roman" w:cs="Times New Roman"/>
          <w:bCs/>
          <w:sz w:val="27"/>
          <w:szCs w:val="27"/>
        </w:rPr>
        <w:t xml:space="preserve"> </w:t>
      </w:r>
    </w:p>
    <w:p w:rsidR="005E1022" w:rsidRPr="005C510F" w:rsidRDefault="00BE5A3B" w:rsidP="005C510F">
      <w:pPr>
        <w:spacing w:after="0" w:line="240" w:lineRule="auto"/>
        <w:contextualSpacing/>
        <w:jc w:val="both"/>
        <w:rPr>
          <w:rFonts w:ascii="Times New Roman" w:eastAsia="Times New Roman" w:hAnsi="Times New Roman" w:cs="Times New Roman"/>
          <w:bCs/>
          <w:sz w:val="27"/>
          <w:szCs w:val="27"/>
        </w:rPr>
      </w:pPr>
      <w:r w:rsidRPr="005C510F">
        <w:rPr>
          <w:rFonts w:ascii="Times New Roman" w:eastAsia="Times New Roman" w:hAnsi="Times New Roman" w:cs="Times New Roman"/>
          <w:bCs/>
          <w:sz w:val="27"/>
          <w:szCs w:val="27"/>
        </w:rPr>
        <w:t xml:space="preserve">- </w:t>
      </w:r>
      <w:r w:rsidR="005E1022" w:rsidRPr="005C510F">
        <w:rPr>
          <w:rFonts w:ascii="Times New Roman" w:eastAsia="Times New Roman" w:hAnsi="Times New Roman" w:cs="Times New Roman"/>
          <w:bCs/>
          <w:sz w:val="27"/>
          <w:szCs w:val="27"/>
        </w:rPr>
        <w:t>с использованием личного транспорта;</w:t>
      </w:r>
    </w:p>
    <w:p w:rsidR="005E1022" w:rsidRPr="005C510F" w:rsidRDefault="00BE5A3B" w:rsidP="005C510F">
      <w:pPr>
        <w:spacing w:after="0" w:line="240" w:lineRule="auto"/>
        <w:contextualSpacing/>
        <w:jc w:val="both"/>
        <w:rPr>
          <w:rFonts w:ascii="Times New Roman" w:eastAsia="Times New Roman" w:hAnsi="Times New Roman" w:cs="Times New Roman"/>
          <w:bCs/>
          <w:sz w:val="27"/>
          <w:szCs w:val="27"/>
        </w:rPr>
      </w:pPr>
      <w:r w:rsidRPr="005C510F">
        <w:rPr>
          <w:rFonts w:ascii="Times New Roman" w:eastAsia="Times New Roman" w:hAnsi="Times New Roman" w:cs="Times New Roman"/>
          <w:bCs/>
          <w:sz w:val="27"/>
          <w:szCs w:val="27"/>
        </w:rPr>
        <w:t>- в пешем порядке.</w:t>
      </w:r>
    </w:p>
    <w:p w:rsidR="00BE5A3B" w:rsidRPr="005C510F" w:rsidRDefault="00BE5A3B" w:rsidP="005C510F">
      <w:pPr>
        <w:spacing w:after="0" w:line="240" w:lineRule="auto"/>
        <w:ind w:firstLine="851"/>
        <w:jc w:val="both"/>
        <w:rPr>
          <w:rFonts w:ascii="Times New Roman" w:eastAsia="Times New Roman" w:hAnsi="Times New Roman" w:cs="Times New Roman"/>
          <w:bCs/>
          <w:sz w:val="27"/>
          <w:szCs w:val="27"/>
        </w:rPr>
      </w:pPr>
    </w:p>
    <w:p w:rsidR="005E1022" w:rsidRPr="005C510F" w:rsidRDefault="0061239A" w:rsidP="00350693">
      <w:pPr>
        <w:spacing w:after="0" w:line="240" w:lineRule="auto"/>
        <w:jc w:val="center"/>
        <w:rPr>
          <w:rFonts w:ascii="Times New Roman" w:eastAsia="Times New Roman" w:hAnsi="Times New Roman" w:cs="Times New Roman"/>
          <w:bCs/>
          <w:sz w:val="27"/>
          <w:szCs w:val="27"/>
        </w:rPr>
      </w:pPr>
      <w:r w:rsidRPr="005C510F">
        <w:rPr>
          <w:rFonts w:ascii="Times New Roman" w:eastAsia="Times New Roman" w:hAnsi="Times New Roman" w:cs="Times New Roman"/>
          <w:bCs/>
          <w:sz w:val="27"/>
          <w:szCs w:val="27"/>
        </w:rPr>
        <w:t>1</w:t>
      </w:r>
      <w:r w:rsidR="005E1022" w:rsidRPr="005C510F">
        <w:rPr>
          <w:rFonts w:ascii="Times New Roman" w:eastAsia="Times New Roman" w:hAnsi="Times New Roman" w:cs="Times New Roman"/>
          <w:bCs/>
          <w:sz w:val="27"/>
          <w:szCs w:val="27"/>
        </w:rPr>
        <w:t xml:space="preserve">.7. Характеристика условий пешеходного и велосипедного передвижения на территории </w:t>
      </w:r>
      <w:r w:rsidR="00350693" w:rsidRPr="00350693">
        <w:rPr>
          <w:rFonts w:ascii="Times New Roman" w:eastAsia="Times New Roman" w:hAnsi="Times New Roman" w:cs="Times New Roman"/>
          <w:bCs/>
          <w:sz w:val="27"/>
          <w:szCs w:val="27"/>
        </w:rPr>
        <w:t xml:space="preserve">Варнавинского </w:t>
      </w:r>
      <w:r w:rsidR="00EC0642" w:rsidRPr="005C510F">
        <w:rPr>
          <w:rFonts w:ascii="Times New Roman" w:eastAsia="Times New Roman" w:hAnsi="Times New Roman" w:cs="Times New Roman"/>
          <w:bCs/>
          <w:sz w:val="27"/>
          <w:szCs w:val="27"/>
        </w:rPr>
        <w:t>сельского поселения</w:t>
      </w:r>
    </w:p>
    <w:p w:rsidR="005E1022" w:rsidRPr="005C510F" w:rsidRDefault="005E1022" w:rsidP="005C510F">
      <w:pPr>
        <w:spacing w:after="0" w:line="240" w:lineRule="auto"/>
        <w:ind w:firstLine="851"/>
        <w:jc w:val="both"/>
        <w:rPr>
          <w:rFonts w:ascii="Times New Roman" w:eastAsia="Times New Roman" w:hAnsi="Times New Roman" w:cs="Times New Roman"/>
          <w:sz w:val="27"/>
          <w:szCs w:val="27"/>
        </w:rPr>
      </w:pPr>
    </w:p>
    <w:p w:rsidR="00CF470D" w:rsidRPr="005C510F" w:rsidRDefault="00CF470D" w:rsidP="005C510F">
      <w:pPr>
        <w:spacing w:after="0" w:line="240" w:lineRule="auto"/>
        <w:ind w:firstLine="851"/>
        <w:jc w:val="both"/>
        <w:rPr>
          <w:rFonts w:ascii="Times New Roman" w:eastAsia="Times New Roman" w:hAnsi="Times New Roman" w:cs="Times New Roman"/>
          <w:sz w:val="27"/>
          <w:szCs w:val="27"/>
        </w:rPr>
      </w:pPr>
      <w:r w:rsidRPr="005C510F">
        <w:rPr>
          <w:rFonts w:ascii="Times New Roman" w:eastAsia="Times New Roman" w:hAnsi="Times New Roman" w:cs="Times New Roman"/>
          <w:sz w:val="27"/>
          <w:szCs w:val="27"/>
        </w:rPr>
        <w:t>В границах сел</w:t>
      </w:r>
      <w:r w:rsidR="00075B89" w:rsidRPr="005C510F">
        <w:rPr>
          <w:rFonts w:ascii="Times New Roman" w:eastAsia="Times New Roman" w:hAnsi="Times New Roman" w:cs="Times New Roman"/>
          <w:sz w:val="27"/>
          <w:szCs w:val="27"/>
        </w:rPr>
        <w:t>а</w:t>
      </w:r>
      <w:r w:rsidR="005E1022" w:rsidRPr="005C510F">
        <w:rPr>
          <w:rFonts w:ascii="Times New Roman" w:eastAsia="Times New Roman" w:hAnsi="Times New Roman" w:cs="Times New Roman"/>
          <w:sz w:val="27"/>
          <w:szCs w:val="27"/>
        </w:rPr>
        <w:t xml:space="preserve"> </w:t>
      </w:r>
      <w:r w:rsidR="00547B1C" w:rsidRPr="005C510F">
        <w:rPr>
          <w:rFonts w:ascii="Times New Roman" w:eastAsia="Times New Roman" w:hAnsi="Times New Roman" w:cs="Times New Roman"/>
          <w:bCs/>
          <w:sz w:val="27"/>
          <w:szCs w:val="27"/>
        </w:rPr>
        <w:t>Вар</w:t>
      </w:r>
      <w:r w:rsidR="002246F9">
        <w:rPr>
          <w:rFonts w:ascii="Times New Roman" w:eastAsia="Times New Roman" w:hAnsi="Times New Roman" w:cs="Times New Roman"/>
          <w:bCs/>
          <w:sz w:val="27"/>
          <w:szCs w:val="27"/>
        </w:rPr>
        <w:t>навинского</w:t>
      </w:r>
      <w:r w:rsidRPr="005C510F">
        <w:rPr>
          <w:rFonts w:ascii="Times New Roman" w:eastAsia="Times New Roman" w:hAnsi="Times New Roman" w:cs="Times New Roman"/>
          <w:bCs/>
          <w:sz w:val="27"/>
          <w:szCs w:val="27"/>
        </w:rPr>
        <w:t xml:space="preserve"> </w:t>
      </w:r>
      <w:r w:rsidR="00075B89" w:rsidRPr="005C510F">
        <w:rPr>
          <w:rFonts w:ascii="Times New Roman" w:eastAsia="Times New Roman" w:hAnsi="Times New Roman" w:cs="Times New Roman"/>
          <w:bCs/>
          <w:sz w:val="27"/>
          <w:szCs w:val="27"/>
        </w:rPr>
        <w:t xml:space="preserve">Варнавинского </w:t>
      </w:r>
      <w:r w:rsidRPr="005C510F">
        <w:rPr>
          <w:rFonts w:ascii="Times New Roman" w:eastAsia="Times New Roman" w:hAnsi="Times New Roman" w:cs="Times New Roman"/>
          <w:bCs/>
          <w:sz w:val="27"/>
          <w:szCs w:val="27"/>
        </w:rPr>
        <w:t>сельского поселения</w:t>
      </w:r>
      <w:r w:rsidR="002246F9" w:rsidRPr="002246F9">
        <w:t xml:space="preserve"> </w:t>
      </w:r>
      <w:r w:rsidR="002246F9" w:rsidRPr="002246F9">
        <w:rPr>
          <w:rFonts w:ascii="Times New Roman" w:eastAsia="Times New Roman" w:hAnsi="Times New Roman" w:cs="Times New Roman"/>
          <w:bCs/>
          <w:sz w:val="27"/>
          <w:szCs w:val="27"/>
        </w:rPr>
        <w:t>Абинского района</w:t>
      </w:r>
      <w:r w:rsidRPr="005C510F">
        <w:rPr>
          <w:rFonts w:ascii="Times New Roman" w:eastAsia="Times New Roman" w:hAnsi="Times New Roman" w:cs="Times New Roman"/>
          <w:bCs/>
          <w:sz w:val="27"/>
          <w:szCs w:val="27"/>
        </w:rPr>
        <w:t xml:space="preserve"> </w:t>
      </w:r>
      <w:r w:rsidRPr="005C510F">
        <w:rPr>
          <w:rFonts w:ascii="Times New Roman" w:eastAsia="Times New Roman" w:hAnsi="Times New Roman" w:cs="Times New Roman"/>
          <w:sz w:val="27"/>
          <w:szCs w:val="27"/>
        </w:rPr>
        <w:t xml:space="preserve">по информации администрации </w:t>
      </w:r>
      <w:r w:rsidR="005C510F" w:rsidRPr="005C510F">
        <w:rPr>
          <w:rFonts w:ascii="Times New Roman" w:eastAsia="Times New Roman" w:hAnsi="Times New Roman" w:cs="Times New Roman"/>
          <w:sz w:val="27"/>
          <w:szCs w:val="27"/>
        </w:rPr>
        <w:t>Варнавинского сельского поселения</w:t>
      </w:r>
      <w:r w:rsidR="002246F9" w:rsidRPr="002246F9">
        <w:t xml:space="preserve"> </w:t>
      </w:r>
      <w:r w:rsidR="002246F9" w:rsidRPr="002246F9">
        <w:rPr>
          <w:rFonts w:ascii="Times New Roman" w:eastAsia="Times New Roman" w:hAnsi="Times New Roman" w:cs="Times New Roman"/>
          <w:sz w:val="27"/>
          <w:szCs w:val="27"/>
        </w:rPr>
        <w:t>Абинского района</w:t>
      </w:r>
      <w:r w:rsidR="005C510F" w:rsidRPr="005C510F">
        <w:rPr>
          <w:rFonts w:ascii="Times New Roman" w:eastAsia="Times New Roman" w:hAnsi="Times New Roman" w:cs="Times New Roman"/>
          <w:sz w:val="27"/>
          <w:szCs w:val="27"/>
        </w:rPr>
        <w:t xml:space="preserve"> </w:t>
      </w:r>
      <w:r w:rsidRPr="005C510F">
        <w:rPr>
          <w:rFonts w:ascii="Times New Roman" w:eastAsia="Times New Roman" w:hAnsi="Times New Roman" w:cs="Times New Roman"/>
          <w:sz w:val="27"/>
          <w:szCs w:val="27"/>
        </w:rPr>
        <w:t>пешеходное передвижение осуществляется:</w:t>
      </w:r>
    </w:p>
    <w:p w:rsidR="00C80EE9" w:rsidRPr="005C510F" w:rsidRDefault="00CF470D" w:rsidP="005C510F">
      <w:pPr>
        <w:spacing w:after="0" w:line="240" w:lineRule="auto"/>
        <w:ind w:firstLine="851"/>
        <w:jc w:val="both"/>
        <w:rPr>
          <w:rFonts w:ascii="Times New Roman" w:eastAsia="Times New Roman" w:hAnsi="Times New Roman" w:cs="Times New Roman"/>
          <w:sz w:val="27"/>
          <w:szCs w:val="27"/>
        </w:rPr>
      </w:pPr>
      <w:r w:rsidRPr="005C510F">
        <w:rPr>
          <w:rFonts w:ascii="Times New Roman" w:eastAsia="Times New Roman" w:hAnsi="Times New Roman" w:cs="Times New Roman"/>
          <w:sz w:val="27"/>
          <w:szCs w:val="27"/>
        </w:rPr>
        <w:t xml:space="preserve">- </w:t>
      </w:r>
      <w:r w:rsidRPr="005C510F">
        <w:rPr>
          <w:rFonts w:ascii="Times New Roman" w:eastAsia="Times New Roman" w:hAnsi="Times New Roman" w:cs="Times New Roman"/>
          <w:bCs/>
          <w:sz w:val="27"/>
          <w:szCs w:val="27"/>
        </w:rPr>
        <w:t xml:space="preserve">вдоль </w:t>
      </w:r>
      <w:r w:rsidR="00547B1C" w:rsidRPr="005C510F">
        <w:rPr>
          <w:rFonts w:ascii="Times New Roman" w:eastAsia="Times New Roman" w:hAnsi="Times New Roman" w:cs="Times New Roman"/>
          <w:sz w:val="27"/>
          <w:szCs w:val="27"/>
        </w:rPr>
        <w:t>переулк</w:t>
      </w:r>
      <w:r w:rsidRPr="005C510F">
        <w:rPr>
          <w:rFonts w:ascii="Times New Roman" w:eastAsia="Times New Roman" w:hAnsi="Times New Roman" w:cs="Times New Roman"/>
          <w:sz w:val="27"/>
          <w:szCs w:val="27"/>
        </w:rPr>
        <w:t>а</w:t>
      </w:r>
      <w:r w:rsidR="00547B1C" w:rsidRPr="005C510F">
        <w:rPr>
          <w:rFonts w:ascii="Times New Roman" w:eastAsia="Times New Roman" w:hAnsi="Times New Roman" w:cs="Times New Roman"/>
          <w:sz w:val="27"/>
          <w:szCs w:val="27"/>
        </w:rPr>
        <w:t xml:space="preserve"> Центральн</w:t>
      </w:r>
      <w:r w:rsidR="002246F9">
        <w:rPr>
          <w:rFonts w:ascii="Times New Roman" w:eastAsia="Times New Roman" w:hAnsi="Times New Roman" w:cs="Times New Roman"/>
          <w:sz w:val="27"/>
          <w:szCs w:val="27"/>
        </w:rPr>
        <w:t>ого</w:t>
      </w:r>
      <w:r w:rsidR="0029044F" w:rsidRPr="005C510F">
        <w:rPr>
          <w:rFonts w:ascii="Times New Roman" w:eastAsia="Times New Roman" w:hAnsi="Times New Roman" w:cs="Times New Roman"/>
          <w:sz w:val="27"/>
          <w:szCs w:val="27"/>
        </w:rPr>
        <w:t xml:space="preserve">, </w:t>
      </w:r>
      <w:r w:rsidR="002A5529" w:rsidRPr="005C510F">
        <w:rPr>
          <w:rFonts w:ascii="Times New Roman" w:eastAsia="Times New Roman" w:hAnsi="Times New Roman" w:cs="Times New Roman"/>
          <w:sz w:val="27"/>
          <w:szCs w:val="27"/>
        </w:rPr>
        <w:t>улиц</w:t>
      </w:r>
      <w:r w:rsidRPr="005C510F">
        <w:rPr>
          <w:rFonts w:ascii="Times New Roman" w:eastAsia="Times New Roman" w:hAnsi="Times New Roman" w:cs="Times New Roman"/>
          <w:sz w:val="27"/>
          <w:szCs w:val="27"/>
        </w:rPr>
        <w:t>ы</w:t>
      </w:r>
      <w:r w:rsidR="002A5529" w:rsidRPr="005C510F">
        <w:rPr>
          <w:rFonts w:ascii="Times New Roman" w:eastAsia="Times New Roman" w:hAnsi="Times New Roman" w:cs="Times New Roman"/>
          <w:sz w:val="27"/>
          <w:szCs w:val="27"/>
        </w:rPr>
        <w:t xml:space="preserve"> Красн</w:t>
      </w:r>
      <w:r w:rsidR="002246F9">
        <w:rPr>
          <w:rFonts w:ascii="Times New Roman" w:eastAsia="Times New Roman" w:hAnsi="Times New Roman" w:cs="Times New Roman"/>
          <w:sz w:val="27"/>
          <w:szCs w:val="27"/>
        </w:rPr>
        <w:t>ой</w:t>
      </w:r>
      <w:r w:rsidR="0029044F" w:rsidRPr="005C510F">
        <w:rPr>
          <w:rFonts w:ascii="Times New Roman" w:eastAsia="Times New Roman" w:hAnsi="Times New Roman" w:cs="Times New Roman"/>
          <w:sz w:val="27"/>
          <w:szCs w:val="27"/>
        </w:rPr>
        <w:t xml:space="preserve"> </w:t>
      </w:r>
      <w:r w:rsidRPr="005C510F">
        <w:rPr>
          <w:rFonts w:ascii="Times New Roman" w:eastAsia="Times New Roman" w:hAnsi="Times New Roman" w:cs="Times New Roman"/>
          <w:sz w:val="27"/>
          <w:szCs w:val="27"/>
        </w:rPr>
        <w:t>по тротуарам</w:t>
      </w:r>
      <w:r w:rsidRPr="005C510F">
        <w:rPr>
          <w:rFonts w:ascii="Times New Roman" w:eastAsia="Times New Roman" w:hAnsi="Times New Roman" w:cs="Times New Roman"/>
          <w:bCs/>
          <w:sz w:val="27"/>
          <w:szCs w:val="27"/>
        </w:rPr>
        <w:t xml:space="preserve"> </w:t>
      </w:r>
      <w:r w:rsidR="00C80EE9" w:rsidRPr="005C510F">
        <w:rPr>
          <w:rFonts w:ascii="Times New Roman" w:eastAsia="Times New Roman" w:hAnsi="Times New Roman" w:cs="Times New Roman"/>
          <w:sz w:val="27"/>
          <w:szCs w:val="27"/>
        </w:rPr>
        <w:t xml:space="preserve">шириной </w:t>
      </w:r>
      <w:r w:rsidR="005C510F">
        <w:rPr>
          <w:rFonts w:ascii="Times New Roman" w:eastAsia="Times New Roman" w:hAnsi="Times New Roman" w:cs="Times New Roman"/>
          <w:sz w:val="27"/>
          <w:szCs w:val="27"/>
        </w:rPr>
        <w:t xml:space="preserve">                </w:t>
      </w:r>
      <w:r w:rsidR="00C80EE9" w:rsidRPr="005C510F">
        <w:rPr>
          <w:rFonts w:ascii="Times New Roman" w:eastAsia="Times New Roman" w:hAnsi="Times New Roman" w:cs="Times New Roman"/>
          <w:sz w:val="27"/>
          <w:szCs w:val="27"/>
        </w:rPr>
        <w:t>1,2</w:t>
      </w:r>
      <w:r w:rsidR="0094155E" w:rsidRPr="005C510F">
        <w:rPr>
          <w:rFonts w:ascii="Times New Roman" w:eastAsia="Times New Roman" w:hAnsi="Times New Roman" w:cs="Times New Roman"/>
          <w:sz w:val="27"/>
          <w:szCs w:val="27"/>
        </w:rPr>
        <w:t xml:space="preserve"> м. общей протяженность 1,28 км</w:t>
      </w:r>
      <w:r w:rsidRPr="005C510F">
        <w:rPr>
          <w:rFonts w:ascii="Times New Roman" w:eastAsia="Times New Roman" w:hAnsi="Times New Roman" w:cs="Times New Roman"/>
          <w:sz w:val="27"/>
          <w:szCs w:val="27"/>
        </w:rPr>
        <w:t>,</w:t>
      </w:r>
      <w:r w:rsidR="005E1022" w:rsidRPr="005C510F">
        <w:rPr>
          <w:rFonts w:ascii="Times New Roman" w:eastAsia="Times New Roman" w:hAnsi="Times New Roman" w:cs="Times New Roman"/>
          <w:sz w:val="27"/>
          <w:szCs w:val="27"/>
        </w:rPr>
        <w:t xml:space="preserve"> </w:t>
      </w:r>
      <w:r w:rsidRPr="005C510F">
        <w:rPr>
          <w:rFonts w:ascii="Times New Roman" w:eastAsia="Times New Roman" w:hAnsi="Times New Roman" w:cs="Times New Roman"/>
          <w:sz w:val="27"/>
          <w:szCs w:val="27"/>
        </w:rPr>
        <w:t>которые выполнены</w:t>
      </w:r>
      <w:r w:rsidR="005E1022" w:rsidRPr="005C510F">
        <w:rPr>
          <w:rFonts w:ascii="Times New Roman" w:eastAsia="Times New Roman" w:hAnsi="Times New Roman" w:cs="Times New Roman"/>
          <w:sz w:val="27"/>
          <w:szCs w:val="27"/>
        </w:rPr>
        <w:t xml:space="preserve"> преимущественно </w:t>
      </w:r>
      <w:r w:rsidRPr="005C510F">
        <w:rPr>
          <w:rFonts w:ascii="Times New Roman" w:eastAsia="Times New Roman" w:hAnsi="Times New Roman" w:cs="Times New Roman"/>
          <w:sz w:val="27"/>
          <w:szCs w:val="27"/>
        </w:rPr>
        <w:t xml:space="preserve">в </w:t>
      </w:r>
      <w:r w:rsidR="005E1022" w:rsidRPr="005C510F">
        <w:rPr>
          <w:rFonts w:ascii="Times New Roman" w:eastAsia="Times New Roman" w:hAnsi="Times New Roman" w:cs="Times New Roman"/>
          <w:sz w:val="27"/>
          <w:szCs w:val="27"/>
        </w:rPr>
        <w:t>асфальто</w:t>
      </w:r>
      <w:r w:rsidR="00783A94" w:rsidRPr="005C510F">
        <w:rPr>
          <w:rFonts w:ascii="Times New Roman" w:eastAsia="Times New Roman" w:hAnsi="Times New Roman" w:cs="Times New Roman"/>
          <w:sz w:val="27"/>
          <w:szCs w:val="27"/>
        </w:rPr>
        <w:t xml:space="preserve">бетонном и </w:t>
      </w:r>
      <w:r w:rsidR="00FB204B" w:rsidRPr="005C510F">
        <w:rPr>
          <w:rFonts w:ascii="Times New Roman" w:eastAsia="Times New Roman" w:hAnsi="Times New Roman" w:cs="Times New Roman"/>
          <w:sz w:val="27"/>
          <w:szCs w:val="27"/>
        </w:rPr>
        <w:t xml:space="preserve">гравийном </w:t>
      </w:r>
      <w:r w:rsidRPr="005C510F">
        <w:rPr>
          <w:rFonts w:ascii="Times New Roman" w:eastAsia="Times New Roman" w:hAnsi="Times New Roman" w:cs="Times New Roman"/>
          <w:sz w:val="27"/>
          <w:szCs w:val="27"/>
        </w:rPr>
        <w:t>исполнении;</w:t>
      </w:r>
    </w:p>
    <w:p w:rsidR="00CF470D" w:rsidRPr="005C510F" w:rsidRDefault="00CF470D" w:rsidP="005C510F">
      <w:pPr>
        <w:spacing w:after="0" w:line="240" w:lineRule="auto"/>
        <w:ind w:firstLine="851"/>
        <w:jc w:val="both"/>
        <w:rPr>
          <w:rFonts w:ascii="Times New Roman" w:eastAsia="Times New Roman" w:hAnsi="Times New Roman" w:cs="Times New Roman"/>
          <w:sz w:val="27"/>
          <w:szCs w:val="27"/>
        </w:rPr>
      </w:pPr>
      <w:r w:rsidRPr="005C510F">
        <w:rPr>
          <w:rFonts w:ascii="Times New Roman" w:eastAsia="Times New Roman" w:hAnsi="Times New Roman" w:cs="Times New Roman"/>
          <w:sz w:val="27"/>
          <w:szCs w:val="27"/>
        </w:rPr>
        <w:t>- вдоль переулка Колхозный</w:t>
      </w:r>
      <w:r w:rsidR="00C242AF" w:rsidRPr="005C510F">
        <w:rPr>
          <w:rFonts w:ascii="Times New Roman" w:eastAsia="Times New Roman" w:hAnsi="Times New Roman" w:cs="Times New Roman"/>
          <w:sz w:val="27"/>
          <w:szCs w:val="27"/>
        </w:rPr>
        <w:t>,</w:t>
      </w:r>
      <w:r w:rsidRPr="005C510F">
        <w:rPr>
          <w:rFonts w:ascii="Times New Roman" w:eastAsia="Times New Roman" w:hAnsi="Times New Roman" w:cs="Times New Roman"/>
          <w:sz w:val="27"/>
          <w:szCs w:val="27"/>
        </w:rPr>
        <w:t xml:space="preserve"> по тротуарам общей протяженность 0,2 км.</w:t>
      </w:r>
    </w:p>
    <w:p w:rsidR="005E1022" w:rsidRPr="005C510F" w:rsidRDefault="00075B89" w:rsidP="005C510F">
      <w:pPr>
        <w:spacing w:after="0" w:line="240" w:lineRule="auto"/>
        <w:ind w:firstLine="851"/>
        <w:jc w:val="both"/>
        <w:rPr>
          <w:rFonts w:ascii="Times New Roman" w:eastAsia="Times New Roman" w:hAnsi="Times New Roman" w:cs="Times New Roman"/>
          <w:sz w:val="27"/>
          <w:szCs w:val="27"/>
        </w:rPr>
      </w:pPr>
      <w:r w:rsidRPr="005C510F">
        <w:rPr>
          <w:rFonts w:ascii="Times New Roman" w:eastAsia="Times New Roman" w:hAnsi="Times New Roman" w:cs="Times New Roman"/>
          <w:sz w:val="27"/>
          <w:szCs w:val="27"/>
        </w:rPr>
        <w:t>М</w:t>
      </w:r>
      <w:r w:rsidR="005E1022" w:rsidRPr="005C510F">
        <w:rPr>
          <w:rFonts w:ascii="Times New Roman" w:eastAsia="Times New Roman" w:hAnsi="Times New Roman" w:cs="Times New Roman"/>
          <w:sz w:val="27"/>
          <w:szCs w:val="27"/>
        </w:rPr>
        <w:t>еста пересечени</w:t>
      </w:r>
      <w:r w:rsidRPr="005C510F">
        <w:rPr>
          <w:rFonts w:ascii="Times New Roman" w:eastAsia="Times New Roman" w:hAnsi="Times New Roman" w:cs="Times New Roman"/>
          <w:sz w:val="27"/>
          <w:szCs w:val="27"/>
        </w:rPr>
        <w:t>й</w:t>
      </w:r>
      <w:r w:rsidR="005E1022" w:rsidRPr="005C510F">
        <w:rPr>
          <w:rFonts w:ascii="Times New Roman" w:eastAsia="Times New Roman" w:hAnsi="Times New Roman" w:cs="Times New Roman"/>
          <w:sz w:val="27"/>
          <w:szCs w:val="27"/>
        </w:rPr>
        <w:t xml:space="preserve"> тротуаров с проезжей частью оборудованы нерегулируемые пешеходные переходы. Основные пути пешеходного движения направлены к объектам социального, ку</w:t>
      </w:r>
      <w:r w:rsidR="00CF470D" w:rsidRPr="005C510F">
        <w:rPr>
          <w:rFonts w:ascii="Times New Roman" w:eastAsia="Times New Roman" w:hAnsi="Times New Roman" w:cs="Times New Roman"/>
          <w:sz w:val="27"/>
          <w:szCs w:val="27"/>
        </w:rPr>
        <w:t xml:space="preserve">льтурно-бытового транспортного </w:t>
      </w:r>
      <w:r w:rsidR="005E1022" w:rsidRPr="005C510F">
        <w:rPr>
          <w:rFonts w:ascii="Times New Roman" w:eastAsia="Times New Roman" w:hAnsi="Times New Roman" w:cs="Times New Roman"/>
          <w:sz w:val="27"/>
          <w:szCs w:val="27"/>
        </w:rPr>
        <w:t>обслуживания населения.</w:t>
      </w:r>
    </w:p>
    <w:p w:rsidR="002246F9" w:rsidRDefault="005E1022" w:rsidP="002246F9">
      <w:pPr>
        <w:spacing w:after="0" w:line="240" w:lineRule="auto"/>
        <w:ind w:firstLine="851"/>
        <w:jc w:val="both"/>
        <w:rPr>
          <w:rFonts w:ascii="Times New Roman" w:eastAsia="Times New Roman" w:hAnsi="Times New Roman" w:cs="Times New Roman"/>
          <w:sz w:val="27"/>
          <w:szCs w:val="27"/>
        </w:rPr>
      </w:pPr>
      <w:r w:rsidRPr="005C510F">
        <w:rPr>
          <w:rFonts w:ascii="Times New Roman" w:eastAsia="Times New Roman" w:hAnsi="Times New Roman" w:cs="Times New Roman"/>
          <w:sz w:val="27"/>
          <w:szCs w:val="27"/>
        </w:rPr>
        <w:t xml:space="preserve">Основное пешеходное движение сосредоточено </w:t>
      </w:r>
      <w:r w:rsidR="00756FBA" w:rsidRPr="005C510F">
        <w:rPr>
          <w:rFonts w:ascii="Times New Roman" w:eastAsia="Times New Roman" w:hAnsi="Times New Roman" w:cs="Times New Roman"/>
          <w:sz w:val="27"/>
          <w:szCs w:val="27"/>
        </w:rPr>
        <w:t xml:space="preserve">по </w:t>
      </w:r>
      <w:r w:rsidR="00CF470D" w:rsidRPr="005C510F">
        <w:rPr>
          <w:rFonts w:ascii="Times New Roman" w:eastAsia="Times New Roman" w:hAnsi="Times New Roman" w:cs="Times New Roman"/>
          <w:sz w:val="27"/>
          <w:szCs w:val="27"/>
        </w:rPr>
        <w:t>маршруту</w:t>
      </w:r>
      <w:r w:rsidR="00086E80" w:rsidRPr="005C510F">
        <w:rPr>
          <w:rFonts w:ascii="Times New Roman" w:eastAsia="Times New Roman" w:hAnsi="Times New Roman" w:cs="Times New Roman"/>
          <w:sz w:val="27"/>
          <w:szCs w:val="27"/>
        </w:rPr>
        <w:t xml:space="preserve"> </w:t>
      </w:r>
      <w:r w:rsidR="00CF470D" w:rsidRPr="005C510F">
        <w:rPr>
          <w:rFonts w:ascii="Times New Roman" w:eastAsia="Times New Roman" w:hAnsi="Times New Roman" w:cs="Times New Roman"/>
          <w:sz w:val="27"/>
          <w:szCs w:val="27"/>
        </w:rPr>
        <w:t>«</w:t>
      </w:r>
      <w:r w:rsidR="00086E80" w:rsidRPr="005C510F">
        <w:rPr>
          <w:rFonts w:ascii="Times New Roman" w:eastAsia="Times New Roman" w:hAnsi="Times New Roman" w:cs="Times New Roman"/>
          <w:sz w:val="27"/>
          <w:szCs w:val="27"/>
        </w:rPr>
        <w:t>улиц</w:t>
      </w:r>
      <w:r w:rsidR="00CF470D" w:rsidRPr="005C510F">
        <w:rPr>
          <w:rFonts w:ascii="Times New Roman" w:eastAsia="Times New Roman" w:hAnsi="Times New Roman" w:cs="Times New Roman"/>
          <w:sz w:val="27"/>
          <w:szCs w:val="27"/>
        </w:rPr>
        <w:t>а Красная -</w:t>
      </w:r>
      <w:r w:rsidR="00086E80" w:rsidRPr="005C510F">
        <w:rPr>
          <w:rFonts w:ascii="Times New Roman" w:eastAsia="Times New Roman" w:hAnsi="Times New Roman" w:cs="Times New Roman"/>
          <w:sz w:val="27"/>
          <w:szCs w:val="27"/>
        </w:rPr>
        <w:t xml:space="preserve"> </w:t>
      </w:r>
      <w:r w:rsidR="00804B41" w:rsidRPr="005C510F">
        <w:rPr>
          <w:rFonts w:ascii="Times New Roman" w:eastAsia="Times New Roman" w:hAnsi="Times New Roman" w:cs="Times New Roman"/>
          <w:sz w:val="27"/>
          <w:szCs w:val="27"/>
        </w:rPr>
        <w:t>переул</w:t>
      </w:r>
      <w:r w:rsidR="00CF470D" w:rsidRPr="005C510F">
        <w:rPr>
          <w:rFonts w:ascii="Times New Roman" w:eastAsia="Times New Roman" w:hAnsi="Times New Roman" w:cs="Times New Roman"/>
          <w:sz w:val="27"/>
          <w:szCs w:val="27"/>
        </w:rPr>
        <w:t>о</w:t>
      </w:r>
      <w:r w:rsidR="00C242AF" w:rsidRPr="005C510F">
        <w:rPr>
          <w:rFonts w:ascii="Times New Roman" w:eastAsia="Times New Roman" w:hAnsi="Times New Roman" w:cs="Times New Roman"/>
          <w:sz w:val="27"/>
          <w:szCs w:val="27"/>
        </w:rPr>
        <w:t>к Центральный</w:t>
      </w:r>
      <w:r w:rsidR="00CF470D" w:rsidRPr="005C510F">
        <w:rPr>
          <w:rFonts w:ascii="Times New Roman" w:eastAsia="Times New Roman" w:hAnsi="Times New Roman" w:cs="Times New Roman"/>
          <w:sz w:val="27"/>
          <w:szCs w:val="27"/>
        </w:rPr>
        <w:t xml:space="preserve"> -</w:t>
      </w:r>
      <w:r w:rsidR="00086E80" w:rsidRPr="005C510F">
        <w:rPr>
          <w:rFonts w:ascii="Times New Roman" w:eastAsia="Times New Roman" w:hAnsi="Times New Roman" w:cs="Times New Roman"/>
          <w:sz w:val="27"/>
          <w:szCs w:val="27"/>
        </w:rPr>
        <w:t xml:space="preserve"> </w:t>
      </w:r>
      <w:r w:rsidR="00804B41" w:rsidRPr="005C510F">
        <w:rPr>
          <w:rFonts w:ascii="Times New Roman" w:eastAsia="Times New Roman" w:hAnsi="Times New Roman" w:cs="Times New Roman"/>
          <w:sz w:val="27"/>
          <w:szCs w:val="27"/>
        </w:rPr>
        <w:t>переул</w:t>
      </w:r>
      <w:r w:rsidR="00CF470D" w:rsidRPr="005C510F">
        <w:rPr>
          <w:rFonts w:ascii="Times New Roman" w:eastAsia="Times New Roman" w:hAnsi="Times New Roman" w:cs="Times New Roman"/>
          <w:sz w:val="27"/>
          <w:szCs w:val="27"/>
        </w:rPr>
        <w:t>о</w:t>
      </w:r>
      <w:r w:rsidR="00804B41" w:rsidRPr="005C510F">
        <w:rPr>
          <w:rFonts w:ascii="Times New Roman" w:eastAsia="Times New Roman" w:hAnsi="Times New Roman" w:cs="Times New Roman"/>
          <w:sz w:val="27"/>
          <w:szCs w:val="27"/>
        </w:rPr>
        <w:t>к Садов</w:t>
      </w:r>
      <w:r w:rsidR="00CF470D" w:rsidRPr="005C510F">
        <w:rPr>
          <w:rFonts w:ascii="Times New Roman" w:eastAsia="Times New Roman" w:hAnsi="Times New Roman" w:cs="Times New Roman"/>
          <w:sz w:val="27"/>
          <w:szCs w:val="27"/>
        </w:rPr>
        <w:t>ый -</w:t>
      </w:r>
      <w:r w:rsidR="00FA6EFA" w:rsidRPr="005C510F">
        <w:rPr>
          <w:rFonts w:ascii="Times New Roman" w:eastAsia="Times New Roman" w:hAnsi="Times New Roman" w:cs="Times New Roman"/>
          <w:sz w:val="27"/>
          <w:szCs w:val="27"/>
        </w:rPr>
        <w:t xml:space="preserve"> переул</w:t>
      </w:r>
      <w:r w:rsidR="00CF470D" w:rsidRPr="005C510F">
        <w:rPr>
          <w:rFonts w:ascii="Times New Roman" w:eastAsia="Times New Roman" w:hAnsi="Times New Roman" w:cs="Times New Roman"/>
          <w:sz w:val="27"/>
          <w:szCs w:val="27"/>
        </w:rPr>
        <w:t>о</w:t>
      </w:r>
      <w:r w:rsidR="00FA6EFA" w:rsidRPr="005C510F">
        <w:rPr>
          <w:rFonts w:ascii="Times New Roman" w:eastAsia="Times New Roman" w:hAnsi="Times New Roman" w:cs="Times New Roman"/>
          <w:sz w:val="27"/>
          <w:szCs w:val="27"/>
        </w:rPr>
        <w:t>к Колхозн</w:t>
      </w:r>
      <w:r w:rsidR="00CF470D" w:rsidRPr="005C510F">
        <w:rPr>
          <w:rFonts w:ascii="Times New Roman" w:eastAsia="Times New Roman" w:hAnsi="Times New Roman" w:cs="Times New Roman"/>
          <w:sz w:val="27"/>
          <w:szCs w:val="27"/>
        </w:rPr>
        <w:t xml:space="preserve">ый», </w:t>
      </w:r>
      <w:r w:rsidR="002246F9" w:rsidRPr="002246F9">
        <w:rPr>
          <w:rFonts w:ascii="Times New Roman" w:eastAsia="Times New Roman" w:hAnsi="Times New Roman" w:cs="Times New Roman"/>
          <w:sz w:val="27"/>
          <w:szCs w:val="27"/>
        </w:rPr>
        <w:t>который проложен в пределах зоны общепоселкового центра по улицам,</w:t>
      </w:r>
      <w:r w:rsidR="002246F9">
        <w:rPr>
          <w:rFonts w:ascii="Times New Roman" w:eastAsia="Times New Roman" w:hAnsi="Times New Roman" w:cs="Times New Roman"/>
          <w:sz w:val="27"/>
          <w:szCs w:val="27"/>
        </w:rPr>
        <w:t xml:space="preserve"> </w:t>
      </w:r>
      <w:r w:rsidR="002246F9" w:rsidRPr="002246F9">
        <w:rPr>
          <w:rFonts w:ascii="Times New Roman" w:eastAsia="Times New Roman" w:hAnsi="Times New Roman" w:cs="Times New Roman"/>
          <w:sz w:val="27"/>
          <w:szCs w:val="27"/>
        </w:rPr>
        <w:t>имеющим</w:t>
      </w:r>
    </w:p>
    <w:p w:rsidR="00783A94" w:rsidRPr="005C510F" w:rsidRDefault="00FA6EFA" w:rsidP="002246F9">
      <w:pPr>
        <w:spacing w:after="0" w:line="240" w:lineRule="auto"/>
        <w:jc w:val="both"/>
        <w:rPr>
          <w:rFonts w:ascii="Times New Roman" w:eastAsia="Times New Roman" w:hAnsi="Times New Roman" w:cs="Times New Roman"/>
          <w:sz w:val="27"/>
          <w:szCs w:val="27"/>
        </w:rPr>
      </w:pPr>
      <w:r w:rsidRPr="005C510F">
        <w:rPr>
          <w:rFonts w:ascii="Times New Roman" w:eastAsia="Times New Roman" w:hAnsi="Times New Roman" w:cs="Times New Roman"/>
          <w:sz w:val="27"/>
          <w:szCs w:val="27"/>
        </w:rPr>
        <w:lastRenderedPageBreak/>
        <w:t>значение главных пешеходных улиц</w:t>
      </w:r>
      <w:r w:rsidR="00C242AF" w:rsidRPr="005C510F">
        <w:rPr>
          <w:rFonts w:ascii="Times New Roman" w:eastAsia="Times New Roman" w:hAnsi="Times New Roman" w:cs="Times New Roman"/>
          <w:sz w:val="27"/>
          <w:szCs w:val="27"/>
        </w:rPr>
        <w:t>.</w:t>
      </w:r>
    </w:p>
    <w:p w:rsidR="00AD043F" w:rsidRPr="005C510F" w:rsidRDefault="00AD043F" w:rsidP="005C510F">
      <w:pPr>
        <w:spacing w:after="0" w:line="240" w:lineRule="auto"/>
        <w:ind w:firstLine="851"/>
        <w:jc w:val="both"/>
        <w:rPr>
          <w:rFonts w:ascii="Times New Roman" w:eastAsia="Times New Roman" w:hAnsi="Times New Roman" w:cs="Times New Roman"/>
          <w:sz w:val="27"/>
          <w:szCs w:val="27"/>
        </w:rPr>
      </w:pPr>
      <w:r w:rsidRPr="005C510F">
        <w:rPr>
          <w:rFonts w:ascii="Times New Roman" w:eastAsia="Times New Roman" w:hAnsi="Times New Roman" w:cs="Times New Roman"/>
          <w:sz w:val="27"/>
          <w:szCs w:val="27"/>
        </w:rPr>
        <w:t>В жилой</w:t>
      </w:r>
      <w:r w:rsidR="00E512A9" w:rsidRPr="005C510F">
        <w:rPr>
          <w:rFonts w:ascii="Times New Roman" w:eastAsia="Times New Roman" w:hAnsi="Times New Roman" w:cs="Times New Roman"/>
          <w:sz w:val="27"/>
          <w:szCs w:val="27"/>
        </w:rPr>
        <w:t xml:space="preserve"> застройке пешеходное движение</w:t>
      </w:r>
      <w:r w:rsidRPr="005C510F">
        <w:rPr>
          <w:rFonts w:ascii="Times New Roman" w:eastAsia="Times New Roman" w:hAnsi="Times New Roman" w:cs="Times New Roman"/>
          <w:sz w:val="27"/>
          <w:szCs w:val="27"/>
        </w:rPr>
        <w:t xml:space="preserve"> </w:t>
      </w:r>
      <w:r w:rsidR="001C7A70" w:rsidRPr="005C510F">
        <w:rPr>
          <w:rFonts w:ascii="Times New Roman" w:eastAsia="Times New Roman" w:hAnsi="Times New Roman" w:cs="Times New Roman"/>
          <w:sz w:val="27"/>
          <w:szCs w:val="27"/>
        </w:rPr>
        <w:t>организовано</w:t>
      </w:r>
      <w:r w:rsidR="00E512A9" w:rsidRPr="005C510F">
        <w:rPr>
          <w:rFonts w:ascii="Times New Roman" w:eastAsia="Times New Roman" w:hAnsi="Times New Roman" w:cs="Times New Roman"/>
          <w:sz w:val="27"/>
          <w:szCs w:val="27"/>
        </w:rPr>
        <w:t xml:space="preserve"> по проезжим </w:t>
      </w:r>
      <w:r w:rsidRPr="005C510F">
        <w:rPr>
          <w:rFonts w:ascii="Times New Roman" w:eastAsia="Times New Roman" w:hAnsi="Times New Roman" w:cs="Times New Roman"/>
          <w:sz w:val="27"/>
          <w:szCs w:val="27"/>
        </w:rPr>
        <w:t>частям улиц, в связи с отсутствием пешеходных дорожек (тротуаров).</w:t>
      </w:r>
    </w:p>
    <w:p w:rsidR="005E1022" w:rsidRPr="005C510F" w:rsidRDefault="005E1022" w:rsidP="005C510F">
      <w:pPr>
        <w:spacing w:after="0" w:line="240" w:lineRule="auto"/>
        <w:ind w:firstLine="851"/>
        <w:jc w:val="both"/>
        <w:rPr>
          <w:rFonts w:ascii="Times New Roman" w:eastAsia="Times New Roman" w:hAnsi="Times New Roman" w:cs="Times New Roman"/>
          <w:sz w:val="27"/>
          <w:szCs w:val="27"/>
        </w:rPr>
      </w:pPr>
      <w:r w:rsidRPr="005C510F">
        <w:rPr>
          <w:rFonts w:ascii="Times New Roman" w:eastAsia="Times New Roman" w:hAnsi="Times New Roman" w:cs="Times New Roman"/>
          <w:sz w:val="27"/>
          <w:szCs w:val="27"/>
        </w:rPr>
        <w:t xml:space="preserve">Специализированные дорожки для велосипедного передвижения </w:t>
      </w:r>
      <w:r w:rsidR="0070777C" w:rsidRPr="005C510F">
        <w:rPr>
          <w:rFonts w:ascii="Times New Roman" w:eastAsia="Times New Roman" w:hAnsi="Times New Roman" w:cs="Times New Roman"/>
          <w:sz w:val="27"/>
          <w:szCs w:val="27"/>
        </w:rPr>
        <w:t xml:space="preserve">на территории </w:t>
      </w:r>
      <w:r w:rsidR="00804B41" w:rsidRPr="005C510F">
        <w:rPr>
          <w:rFonts w:ascii="Times New Roman" w:eastAsia="Times New Roman" w:hAnsi="Times New Roman" w:cs="Times New Roman"/>
          <w:sz w:val="27"/>
          <w:szCs w:val="27"/>
        </w:rPr>
        <w:t>сельского поселения</w:t>
      </w:r>
      <w:r w:rsidR="0070777C" w:rsidRPr="005C510F">
        <w:rPr>
          <w:rFonts w:ascii="Times New Roman" w:eastAsia="Times New Roman" w:hAnsi="Times New Roman" w:cs="Times New Roman"/>
          <w:sz w:val="27"/>
          <w:szCs w:val="27"/>
        </w:rPr>
        <w:t xml:space="preserve"> </w:t>
      </w:r>
      <w:r w:rsidRPr="005C510F">
        <w:rPr>
          <w:rFonts w:ascii="Times New Roman" w:eastAsia="Times New Roman" w:hAnsi="Times New Roman" w:cs="Times New Roman"/>
          <w:sz w:val="27"/>
          <w:szCs w:val="27"/>
        </w:rPr>
        <w:t xml:space="preserve">не предусмотрены. </w:t>
      </w:r>
      <w:r w:rsidR="007420D5" w:rsidRPr="005C510F">
        <w:rPr>
          <w:rFonts w:ascii="Times New Roman" w:eastAsia="Times New Roman" w:hAnsi="Times New Roman" w:cs="Times New Roman"/>
          <w:sz w:val="27"/>
          <w:szCs w:val="27"/>
        </w:rPr>
        <w:t xml:space="preserve">Расчет интенсивности пешеходного и велосипедного движения не проводился. </w:t>
      </w:r>
      <w:r w:rsidRPr="005C510F">
        <w:rPr>
          <w:rFonts w:ascii="Times New Roman" w:eastAsia="Times New Roman" w:hAnsi="Times New Roman" w:cs="Times New Roman"/>
          <w:sz w:val="27"/>
          <w:szCs w:val="27"/>
        </w:rPr>
        <w:t>Движение велосипедистов осуществляется по существующим</w:t>
      </w:r>
      <w:r w:rsidR="00E512A9" w:rsidRPr="005C510F">
        <w:rPr>
          <w:rFonts w:ascii="Times New Roman" w:eastAsia="Times New Roman" w:hAnsi="Times New Roman" w:cs="Times New Roman"/>
          <w:sz w:val="27"/>
          <w:szCs w:val="27"/>
        </w:rPr>
        <w:t xml:space="preserve"> тротуарам </w:t>
      </w:r>
      <w:r w:rsidRPr="005C510F">
        <w:rPr>
          <w:rFonts w:ascii="Times New Roman" w:eastAsia="Times New Roman" w:hAnsi="Times New Roman" w:cs="Times New Roman"/>
          <w:sz w:val="27"/>
          <w:szCs w:val="27"/>
        </w:rPr>
        <w:t>в соответствии с требованиями ПДД по дорогам общего пользования.</w:t>
      </w:r>
    </w:p>
    <w:p w:rsidR="00E512A9" w:rsidRPr="005C510F" w:rsidRDefault="00E512A9" w:rsidP="005C510F">
      <w:pPr>
        <w:spacing w:after="0" w:line="240" w:lineRule="auto"/>
        <w:ind w:firstLine="851"/>
        <w:jc w:val="both"/>
        <w:rPr>
          <w:rFonts w:ascii="Times New Roman" w:eastAsia="Times New Roman" w:hAnsi="Times New Roman" w:cs="Times New Roman"/>
          <w:bCs/>
          <w:sz w:val="27"/>
          <w:szCs w:val="27"/>
        </w:rPr>
      </w:pPr>
    </w:p>
    <w:p w:rsidR="005E1022" w:rsidRPr="005C510F" w:rsidRDefault="0061239A" w:rsidP="002C68AF">
      <w:pPr>
        <w:spacing w:after="0" w:line="240" w:lineRule="auto"/>
        <w:ind w:firstLine="851"/>
        <w:jc w:val="center"/>
        <w:rPr>
          <w:rFonts w:ascii="Times New Roman" w:eastAsia="Times New Roman" w:hAnsi="Times New Roman" w:cs="Times New Roman"/>
          <w:bCs/>
          <w:sz w:val="27"/>
          <w:szCs w:val="27"/>
        </w:rPr>
      </w:pPr>
      <w:r w:rsidRPr="005C510F">
        <w:rPr>
          <w:rFonts w:ascii="Times New Roman" w:eastAsia="Times New Roman" w:hAnsi="Times New Roman" w:cs="Times New Roman"/>
          <w:bCs/>
          <w:sz w:val="27"/>
          <w:szCs w:val="27"/>
        </w:rPr>
        <w:t>1</w:t>
      </w:r>
      <w:r w:rsidR="005E1022" w:rsidRPr="005C510F">
        <w:rPr>
          <w:rFonts w:ascii="Times New Roman" w:eastAsia="Times New Roman" w:hAnsi="Times New Roman" w:cs="Times New Roman"/>
          <w:bCs/>
          <w:sz w:val="27"/>
          <w:szCs w:val="27"/>
        </w:rPr>
        <w:t>.8. Характеристика</w:t>
      </w:r>
      <w:r w:rsidR="00634579" w:rsidRPr="005C510F">
        <w:rPr>
          <w:rFonts w:ascii="Times New Roman" w:eastAsia="Times New Roman" w:hAnsi="Times New Roman" w:cs="Times New Roman"/>
          <w:bCs/>
          <w:sz w:val="27"/>
          <w:szCs w:val="27"/>
        </w:rPr>
        <w:t xml:space="preserve"> </w:t>
      </w:r>
      <w:r w:rsidR="005E1022" w:rsidRPr="005C510F">
        <w:rPr>
          <w:rFonts w:ascii="Times New Roman" w:eastAsia="Times New Roman" w:hAnsi="Times New Roman" w:cs="Times New Roman"/>
          <w:bCs/>
          <w:sz w:val="27"/>
          <w:szCs w:val="27"/>
        </w:rPr>
        <w:t>движения грузовых транспортных средств,</w:t>
      </w:r>
      <w:r w:rsidR="00634579" w:rsidRPr="005C510F">
        <w:rPr>
          <w:rFonts w:ascii="Times New Roman" w:eastAsia="Times New Roman" w:hAnsi="Times New Roman" w:cs="Times New Roman"/>
          <w:bCs/>
          <w:sz w:val="27"/>
          <w:szCs w:val="27"/>
        </w:rPr>
        <w:t xml:space="preserve"> </w:t>
      </w:r>
      <w:r w:rsidR="005E1022" w:rsidRPr="005C510F">
        <w:rPr>
          <w:rFonts w:ascii="Times New Roman" w:eastAsia="Times New Roman" w:hAnsi="Times New Roman" w:cs="Times New Roman"/>
          <w:bCs/>
          <w:sz w:val="27"/>
          <w:szCs w:val="27"/>
        </w:rPr>
        <w:t>оценка работы транспортных средств, коммунальных и дорожных служб, состояния инфраструктуры для данных транспортных средств на территории</w:t>
      </w:r>
      <w:r w:rsidR="002C68AF">
        <w:rPr>
          <w:rFonts w:ascii="Times New Roman" w:eastAsia="Times New Roman" w:hAnsi="Times New Roman" w:cs="Times New Roman"/>
          <w:bCs/>
          <w:sz w:val="27"/>
          <w:szCs w:val="27"/>
        </w:rPr>
        <w:t xml:space="preserve">                            </w:t>
      </w:r>
      <w:r w:rsidR="005E1022" w:rsidRPr="005C510F">
        <w:rPr>
          <w:rFonts w:ascii="Times New Roman" w:eastAsia="Times New Roman" w:hAnsi="Times New Roman" w:cs="Times New Roman"/>
          <w:bCs/>
          <w:sz w:val="27"/>
          <w:szCs w:val="27"/>
        </w:rPr>
        <w:t xml:space="preserve"> </w:t>
      </w:r>
      <w:r w:rsidR="002C68AF">
        <w:rPr>
          <w:rFonts w:ascii="Times New Roman" w:eastAsia="Times New Roman" w:hAnsi="Times New Roman" w:cs="Times New Roman"/>
          <w:bCs/>
          <w:sz w:val="27"/>
          <w:szCs w:val="27"/>
        </w:rPr>
        <w:t xml:space="preserve">Варнавинского </w:t>
      </w:r>
      <w:r w:rsidR="00EC0642" w:rsidRPr="005C510F">
        <w:rPr>
          <w:rFonts w:ascii="Times New Roman" w:eastAsia="Times New Roman" w:hAnsi="Times New Roman" w:cs="Times New Roman"/>
          <w:bCs/>
          <w:sz w:val="27"/>
          <w:szCs w:val="27"/>
        </w:rPr>
        <w:t>сельского поселения</w:t>
      </w:r>
    </w:p>
    <w:p w:rsidR="005E1022" w:rsidRPr="005C510F" w:rsidRDefault="005E1022" w:rsidP="005C510F">
      <w:pPr>
        <w:spacing w:after="0" w:line="240" w:lineRule="auto"/>
        <w:ind w:firstLine="851"/>
        <w:rPr>
          <w:rFonts w:ascii="Times New Roman" w:eastAsia="Times New Roman" w:hAnsi="Times New Roman" w:cs="Times New Roman"/>
          <w:bCs/>
          <w:sz w:val="27"/>
          <w:szCs w:val="27"/>
        </w:rPr>
      </w:pPr>
    </w:p>
    <w:p w:rsidR="005E1022" w:rsidRPr="005C510F" w:rsidRDefault="00E512A9" w:rsidP="005C510F">
      <w:pPr>
        <w:spacing w:after="0" w:line="240" w:lineRule="auto"/>
        <w:ind w:firstLine="851"/>
        <w:jc w:val="both"/>
        <w:rPr>
          <w:rFonts w:ascii="Times New Roman" w:eastAsia="Times New Roman" w:hAnsi="Times New Roman" w:cs="Times New Roman"/>
          <w:bCs/>
          <w:sz w:val="27"/>
          <w:szCs w:val="27"/>
        </w:rPr>
      </w:pPr>
      <w:r w:rsidRPr="005C510F">
        <w:rPr>
          <w:rFonts w:ascii="Times New Roman" w:eastAsia="Times New Roman" w:hAnsi="Times New Roman" w:cs="Times New Roman"/>
          <w:bCs/>
          <w:sz w:val="27"/>
          <w:szCs w:val="27"/>
        </w:rPr>
        <w:t>Количество г</w:t>
      </w:r>
      <w:r w:rsidR="005E1022" w:rsidRPr="005C510F">
        <w:rPr>
          <w:rFonts w:ascii="Times New Roman" w:eastAsia="Times New Roman" w:hAnsi="Times New Roman" w:cs="Times New Roman"/>
          <w:bCs/>
          <w:sz w:val="27"/>
          <w:szCs w:val="27"/>
        </w:rPr>
        <w:t>рузовы</w:t>
      </w:r>
      <w:r w:rsidRPr="005C510F">
        <w:rPr>
          <w:rFonts w:ascii="Times New Roman" w:eastAsia="Times New Roman" w:hAnsi="Times New Roman" w:cs="Times New Roman"/>
          <w:bCs/>
          <w:sz w:val="27"/>
          <w:szCs w:val="27"/>
        </w:rPr>
        <w:t>х</w:t>
      </w:r>
      <w:r w:rsidR="005E1022" w:rsidRPr="005C510F">
        <w:rPr>
          <w:rFonts w:ascii="Times New Roman" w:eastAsia="Times New Roman" w:hAnsi="Times New Roman" w:cs="Times New Roman"/>
          <w:bCs/>
          <w:sz w:val="27"/>
          <w:szCs w:val="27"/>
        </w:rPr>
        <w:t xml:space="preserve"> трансп</w:t>
      </w:r>
      <w:r w:rsidRPr="005C510F">
        <w:rPr>
          <w:rFonts w:ascii="Times New Roman" w:eastAsia="Times New Roman" w:hAnsi="Times New Roman" w:cs="Times New Roman"/>
          <w:bCs/>
          <w:sz w:val="27"/>
          <w:szCs w:val="27"/>
        </w:rPr>
        <w:t xml:space="preserve">ортных средств, принадлежащих жителям </w:t>
      </w:r>
      <w:r w:rsidR="00BC72CC" w:rsidRPr="005C510F">
        <w:rPr>
          <w:rFonts w:ascii="Times New Roman" w:eastAsia="Times New Roman" w:hAnsi="Times New Roman" w:cs="Times New Roman"/>
          <w:bCs/>
          <w:sz w:val="27"/>
          <w:szCs w:val="27"/>
        </w:rPr>
        <w:t>Варнавинского</w:t>
      </w:r>
      <w:r w:rsidR="00E866B0" w:rsidRPr="005C510F">
        <w:rPr>
          <w:rFonts w:ascii="Times New Roman" w:eastAsia="Times New Roman" w:hAnsi="Times New Roman" w:cs="Times New Roman"/>
          <w:bCs/>
          <w:sz w:val="27"/>
          <w:szCs w:val="27"/>
        </w:rPr>
        <w:t xml:space="preserve"> сельского поселения</w:t>
      </w:r>
      <w:r w:rsidR="006F72C5" w:rsidRPr="005C510F">
        <w:rPr>
          <w:rFonts w:ascii="Times New Roman" w:eastAsia="Times New Roman" w:hAnsi="Times New Roman" w:cs="Times New Roman"/>
          <w:bCs/>
          <w:sz w:val="27"/>
          <w:szCs w:val="27"/>
        </w:rPr>
        <w:t xml:space="preserve"> </w:t>
      </w:r>
      <w:r w:rsidRPr="005C510F">
        <w:rPr>
          <w:rFonts w:ascii="Times New Roman" w:eastAsia="Times New Roman" w:hAnsi="Times New Roman" w:cs="Times New Roman"/>
          <w:bCs/>
          <w:sz w:val="27"/>
          <w:szCs w:val="27"/>
        </w:rPr>
        <w:t>равно</w:t>
      </w:r>
      <w:r w:rsidR="00685661" w:rsidRPr="005C510F">
        <w:rPr>
          <w:rFonts w:ascii="Times New Roman" w:eastAsia="Times New Roman" w:hAnsi="Times New Roman" w:cs="Times New Roman"/>
          <w:bCs/>
          <w:sz w:val="27"/>
          <w:szCs w:val="27"/>
        </w:rPr>
        <w:t xml:space="preserve"> </w:t>
      </w:r>
      <w:r w:rsidR="00B4643D" w:rsidRPr="005C510F">
        <w:rPr>
          <w:rFonts w:ascii="Times New Roman" w:eastAsia="Times New Roman" w:hAnsi="Times New Roman" w:cs="Times New Roman"/>
          <w:bCs/>
          <w:sz w:val="27"/>
          <w:szCs w:val="27"/>
        </w:rPr>
        <w:t>20</w:t>
      </w:r>
      <w:r w:rsidR="005E1022" w:rsidRPr="005C510F">
        <w:rPr>
          <w:rFonts w:ascii="Times New Roman" w:eastAsia="Times New Roman" w:hAnsi="Times New Roman" w:cs="Times New Roman"/>
          <w:bCs/>
          <w:sz w:val="27"/>
          <w:szCs w:val="27"/>
        </w:rPr>
        <w:t xml:space="preserve"> единиц</w:t>
      </w:r>
      <w:r w:rsidRPr="005C510F">
        <w:rPr>
          <w:rFonts w:ascii="Times New Roman" w:eastAsia="Times New Roman" w:hAnsi="Times New Roman" w:cs="Times New Roman"/>
          <w:bCs/>
          <w:sz w:val="27"/>
          <w:szCs w:val="27"/>
        </w:rPr>
        <w:t>ам</w:t>
      </w:r>
      <w:r w:rsidR="00BF235E" w:rsidRPr="005C510F">
        <w:rPr>
          <w:rFonts w:ascii="Times New Roman" w:eastAsia="Times New Roman" w:hAnsi="Times New Roman" w:cs="Times New Roman"/>
          <w:bCs/>
          <w:sz w:val="27"/>
          <w:szCs w:val="27"/>
        </w:rPr>
        <w:t>, что составляет 5</w:t>
      </w:r>
      <w:r w:rsidR="005E1022" w:rsidRPr="005C510F">
        <w:rPr>
          <w:rFonts w:ascii="Times New Roman" w:eastAsia="Times New Roman" w:hAnsi="Times New Roman" w:cs="Times New Roman"/>
          <w:bCs/>
          <w:sz w:val="27"/>
          <w:szCs w:val="27"/>
        </w:rPr>
        <w:t>% от обще</w:t>
      </w:r>
      <w:r w:rsidR="006F72C5" w:rsidRPr="005C510F">
        <w:rPr>
          <w:rFonts w:ascii="Times New Roman" w:eastAsia="Times New Roman" w:hAnsi="Times New Roman" w:cs="Times New Roman"/>
          <w:bCs/>
          <w:sz w:val="27"/>
          <w:szCs w:val="27"/>
        </w:rPr>
        <w:t>го количества автомобилей в сельском поселении</w:t>
      </w:r>
      <w:r w:rsidR="005E1022" w:rsidRPr="005C510F">
        <w:rPr>
          <w:rFonts w:ascii="Times New Roman" w:eastAsia="Times New Roman" w:hAnsi="Times New Roman" w:cs="Times New Roman"/>
          <w:bCs/>
          <w:sz w:val="27"/>
          <w:szCs w:val="27"/>
        </w:rPr>
        <w:t>, принадлежащих жителям. Основная часть перевозимых грузов се</w:t>
      </w:r>
      <w:r w:rsidR="00C242AF" w:rsidRPr="005C510F">
        <w:rPr>
          <w:rFonts w:ascii="Times New Roman" w:eastAsia="Times New Roman" w:hAnsi="Times New Roman" w:cs="Times New Roman"/>
          <w:bCs/>
          <w:sz w:val="27"/>
          <w:szCs w:val="27"/>
        </w:rPr>
        <w:t xml:space="preserve">льскохозяйственного назначения </w:t>
      </w:r>
      <w:r w:rsidR="005E1022" w:rsidRPr="005C510F">
        <w:rPr>
          <w:rFonts w:ascii="Times New Roman" w:eastAsia="Times New Roman" w:hAnsi="Times New Roman" w:cs="Times New Roman"/>
          <w:bCs/>
          <w:sz w:val="27"/>
          <w:szCs w:val="27"/>
        </w:rPr>
        <w:t>перевозится привлеченным транспортом.</w:t>
      </w:r>
    </w:p>
    <w:p w:rsidR="005E1022" w:rsidRPr="005C510F" w:rsidRDefault="005E1022" w:rsidP="005C510F">
      <w:pPr>
        <w:spacing w:after="0" w:line="240" w:lineRule="auto"/>
        <w:ind w:firstLine="851"/>
        <w:jc w:val="both"/>
        <w:rPr>
          <w:rFonts w:ascii="Times New Roman" w:eastAsia="Times New Roman" w:hAnsi="Times New Roman" w:cs="Times New Roman"/>
          <w:sz w:val="27"/>
          <w:szCs w:val="27"/>
        </w:rPr>
      </w:pPr>
      <w:r w:rsidRPr="005C510F">
        <w:rPr>
          <w:rFonts w:ascii="Times New Roman" w:eastAsia="Times New Roman" w:hAnsi="Times New Roman" w:cs="Times New Roman"/>
          <w:bCs/>
          <w:sz w:val="27"/>
          <w:szCs w:val="27"/>
        </w:rPr>
        <w:t>Транспортны</w:t>
      </w:r>
      <w:r w:rsidR="00E512A9" w:rsidRPr="005C510F">
        <w:rPr>
          <w:rFonts w:ascii="Times New Roman" w:eastAsia="Times New Roman" w:hAnsi="Times New Roman" w:cs="Times New Roman"/>
          <w:bCs/>
          <w:sz w:val="27"/>
          <w:szCs w:val="27"/>
        </w:rPr>
        <w:t>е</w:t>
      </w:r>
      <w:r w:rsidRPr="005C510F">
        <w:rPr>
          <w:rFonts w:ascii="Times New Roman" w:eastAsia="Times New Roman" w:hAnsi="Times New Roman" w:cs="Times New Roman"/>
          <w:bCs/>
          <w:sz w:val="27"/>
          <w:szCs w:val="27"/>
        </w:rPr>
        <w:t xml:space="preserve"> </w:t>
      </w:r>
      <w:r w:rsidR="00E512A9" w:rsidRPr="005C510F">
        <w:rPr>
          <w:rFonts w:ascii="Times New Roman" w:eastAsia="Times New Roman" w:hAnsi="Times New Roman" w:cs="Times New Roman"/>
          <w:bCs/>
          <w:sz w:val="27"/>
          <w:szCs w:val="27"/>
        </w:rPr>
        <w:t>организации,</w:t>
      </w:r>
      <w:r w:rsidRPr="005C510F">
        <w:rPr>
          <w:rFonts w:ascii="Times New Roman" w:eastAsia="Times New Roman" w:hAnsi="Times New Roman" w:cs="Times New Roman"/>
          <w:bCs/>
          <w:sz w:val="27"/>
          <w:szCs w:val="27"/>
        </w:rPr>
        <w:t xml:space="preserve"> осуществляющи</w:t>
      </w:r>
      <w:r w:rsidR="00E512A9" w:rsidRPr="005C510F">
        <w:rPr>
          <w:rFonts w:ascii="Times New Roman" w:eastAsia="Times New Roman" w:hAnsi="Times New Roman" w:cs="Times New Roman"/>
          <w:bCs/>
          <w:sz w:val="27"/>
          <w:szCs w:val="27"/>
        </w:rPr>
        <w:t>е</w:t>
      </w:r>
      <w:r w:rsidRPr="005C510F">
        <w:rPr>
          <w:rFonts w:ascii="Times New Roman" w:eastAsia="Times New Roman" w:hAnsi="Times New Roman" w:cs="Times New Roman"/>
          <w:bCs/>
          <w:sz w:val="27"/>
          <w:szCs w:val="27"/>
        </w:rPr>
        <w:t xml:space="preserve"> грузовые перевозки на территории </w:t>
      </w:r>
      <w:r w:rsidR="00EC0642" w:rsidRPr="005C510F">
        <w:rPr>
          <w:rFonts w:ascii="Times New Roman" w:eastAsia="Times New Roman" w:hAnsi="Times New Roman" w:cs="Times New Roman"/>
          <w:sz w:val="27"/>
          <w:szCs w:val="27"/>
        </w:rPr>
        <w:t>сельского поселения</w:t>
      </w:r>
      <w:r w:rsidRPr="005C510F">
        <w:rPr>
          <w:rFonts w:ascii="Times New Roman" w:eastAsia="Times New Roman" w:hAnsi="Times New Roman" w:cs="Times New Roman"/>
          <w:sz w:val="27"/>
          <w:szCs w:val="27"/>
        </w:rPr>
        <w:t xml:space="preserve"> </w:t>
      </w:r>
      <w:r w:rsidR="00E512A9" w:rsidRPr="005C510F">
        <w:rPr>
          <w:rFonts w:ascii="Times New Roman" w:eastAsia="Times New Roman" w:hAnsi="Times New Roman" w:cs="Times New Roman"/>
          <w:sz w:val="27"/>
          <w:szCs w:val="27"/>
        </w:rPr>
        <w:t>отсутствуют</w:t>
      </w:r>
      <w:r w:rsidRPr="005C510F">
        <w:rPr>
          <w:rFonts w:ascii="Times New Roman" w:eastAsia="Times New Roman" w:hAnsi="Times New Roman" w:cs="Times New Roman"/>
          <w:sz w:val="27"/>
          <w:szCs w:val="27"/>
        </w:rPr>
        <w:t>.</w:t>
      </w:r>
    </w:p>
    <w:p w:rsidR="005E1022" w:rsidRPr="005C510F" w:rsidRDefault="005E1022" w:rsidP="005C510F">
      <w:pPr>
        <w:spacing w:after="0" w:line="240" w:lineRule="auto"/>
        <w:ind w:firstLine="851"/>
        <w:jc w:val="both"/>
        <w:rPr>
          <w:rFonts w:ascii="Times New Roman" w:eastAsia="Times New Roman" w:hAnsi="Times New Roman" w:cs="Times New Roman"/>
          <w:sz w:val="27"/>
          <w:szCs w:val="27"/>
        </w:rPr>
      </w:pPr>
      <w:r w:rsidRPr="005C510F">
        <w:rPr>
          <w:rFonts w:ascii="Times New Roman" w:eastAsia="Times New Roman" w:hAnsi="Times New Roman" w:cs="Times New Roman"/>
          <w:sz w:val="27"/>
          <w:szCs w:val="27"/>
        </w:rPr>
        <w:t xml:space="preserve">Грузовой транспорт используется для обслуживания действующих в </w:t>
      </w:r>
      <w:r w:rsidR="0070777C" w:rsidRPr="005C510F">
        <w:rPr>
          <w:rFonts w:ascii="Times New Roman" w:eastAsia="Times New Roman" w:hAnsi="Times New Roman" w:cs="Times New Roman"/>
          <w:sz w:val="27"/>
          <w:szCs w:val="27"/>
        </w:rPr>
        <w:t xml:space="preserve">сельском </w:t>
      </w:r>
      <w:r w:rsidR="00E512A9" w:rsidRPr="005C510F">
        <w:rPr>
          <w:rFonts w:ascii="Times New Roman" w:eastAsia="Times New Roman" w:hAnsi="Times New Roman" w:cs="Times New Roman"/>
          <w:sz w:val="27"/>
          <w:szCs w:val="27"/>
        </w:rPr>
        <w:t xml:space="preserve">поселении </w:t>
      </w:r>
      <w:r w:rsidRPr="005C510F">
        <w:rPr>
          <w:rFonts w:ascii="Times New Roman" w:eastAsia="Times New Roman" w:hAnsi="Times New Roman" w:cs="Times New Roman"/>
          <w:sz w:val="27"/>
          <w:szCs w:val="27"/>
        </w:rPr>
        <w:t xml:space="preserve">сельскохозяйственных </w:t>
      </w:r>
      <w:r w:rsidR="00C242AF" w:rsidRPr="005C510F">
        <w:rPr>
          <w:rFonts w:ascii="Times New Roman" w:eastAsia="Times New Roman" w:hAnsi="Times New Roman" w:cs="Times New Roman"/>
          <w:sz w:val="27"/>
          <w:szCs w:val="27"/>
        </w:rPr>
        <w:t>и производственных предприятий.</w:t>
      </w:r>
    </w:p>
    <w:p w:rsidR="005E1022" w:rsidRPr="005C510F" w:rsidRDefault="00E512A9" w:rsidP="005C510F">
      <w:pPr>
        <w:spacing w:after="0" w:line="240" w:lineRule="auto"/>
        <w:ind w:firstLine="851"/>
        <w:jc w:val="both"/>
        <w:rPr>
          <w:rFonts w:ascii="Times New Roman" w:eastAsia="Times New Roman" w:hAnsi="Times New Roman" w:cs="Times New Roman"/>
          <w:sz w:val="27"/>
          <w:szCs w:val="27"/>
        </w:rPr>
      </w:pPr>
      <w:r w:rsidRPr="005C510F">
        <w:rPr>
          <w:rFonts w:ascii="Times New Roman" w:eastAsia="Times New Roman" w:hAnsi="Times New Roman" w:cs="Times New Roman"/>
          <w:sz w:val="27"/>
          <w:szCs w:val="27"/>
        </w:rPr>
        <w:t xml:space="preserve">В составе движения грузового </w:t>
      </w:r>
      <w:r w:rsidR="005E1022" w:rsidRPr="005C510F">
        <w:rPr>
          <w:rFonts w:ascii="Times New Roman" w:eastAsia="Times New Roman" w:hAnsi="Times New Roman" w:cs="Times New Roman"/>
          <w:sz w:val="27"/>
          <w:szCs w:val="27"/>
        </w:rPr>
        <w:t xml:space="preserve">транспорта в целом по территории </w:t>
      </w:r>
      <w:r w:rsidR="00BC72CC" w:rsidRPr="005C510F">
        <w:rPr>
          <w:rFonts w:ascii="Times New Roman" w:eastAsia="Times New Roman" w:hAnsi="Times New Roman" w:cs="Times New Roman"/>
          <w:bCs/>
          <w:sz w:val="27"/>
          <w:szCs w:val="27"/>
        </w:rPr>
        <w:t>Варнавинского</w:t>
      </w:r>
      <w:r w:rsidR="0070777C" w:rsidRPr="005C510F">
        <w:rPr>
          <w:rFonts w:ascii="Times New Roman" w:eastAsia="Times New Roman" w:hAnsi="Times New Roman" w:cs="Times New Roman"/>
          <w:bCs/>
          <w:sz w:val="27"/>
          <w:szCs w:val="27"/>
        </w:rPr>
        <w:t xml:space="preserve"> сельского поселения</w:t>
      </w:r>
      <w:r w:rsidRPr="005C510F">
        <w:rPr>
          <w:rFonts w:ascii="Times New Roman" w:eastAsia="Times New Roman" w:hAnsi="Times New Roman" w:cs="Times New Roman"/>
          <w:sz w:val="27"/>
          <w:szCs w:val="27"/>
        </w:rPr>
        <w:t xml:space="preserve"> </w:t>
      </w:r>
      <w:r w:rsidR="005E1022" w:rsidRPr="005C510F">
        <w:rPr>
          <w:rFonts w:ascii="Times New Roman" w:eastAsia="Times New Roman" w:hAnsi="Times New Roman" w:cs="Times New Roman"/>
          <w:sz w:val="27"/>
          <w:szCs w:val="27"/>
        </w:rPr>
        <w:t>пр</w:t>
      </w:r>
      <w:r w:rsidRPr="005C510F">
        <w:rPr>
          <w:rFonts w:ascii="Times New Roman" w:eastAsia="Times New Roman" w:hAnsi="Times New Roman" w:cs="Times New Roman"/>
          <w:sz w:val="27"/>
          <w:szCs w:val="27"/>
        </w:rPr>
        <w:t xml:space="preserve">еобладают </w:t>
      </w:r>
      <w:r w:rsidR="005E1022" w:rsidRPr="005C510F">
        <w:rPr>
          <w:rFonts w:ascii="Times New Roman" w:eastAsia="Times New Roman" w:hAnsi="Times New Roman" w:cs="Times New Roman"/>
          <w:sz w:val="27"/>
          <w:szCs w:val="27"/>
        </w:rPr>
        <w:t>а</w:t>
      </w:r>
      <w:r w:rsidR="00BF235E" w:rsidRPr="005C510F">
        <w:rPr>
          <w:rFonts w:ascii="Times New Roman" w:eastAsia="Times New Roman" w:hAnsi="Times New Roman" w:cs="Times New Roman"/>
          <w:sz w:val="27"/>
          <w:szCs w:val="27"/>
        </w:rPr>
        <w:t>втомобили грузоподъемностью до 3,5</w:t>
      </w:r>
      <w:r w:rsidRPr="005C510F">
        <w:rPr>
          <w:rFonts w:ascii="Times New Roman" w:eastAsia="Times New Roman" w:hAnsi="Times New Roman" w:cs="Times New Roman"/>
          <w:sz w:val="27"/>
          <w:szCs w:val="27"/>
        </w:rPr>
        <w:t xml:space="preserve"> т</w:t>
      </w:r>
      <w:r w:rsidR="0094155E" w:rsidRPr="005C510F">
        <w:rPr>
          <w:rFonts w:ascii="Times New Roman" w:eastAsia="Times New Roman" w:hAnsi="Times New Roman" w:cs="Times New Roman"/>
          <w:sz w:val="27"/>
          <w:szCs w:val="27"/>
        </w:rPr>
        <w:t>онн</w:t>
      </w:r>
      <w:r w:rsidR="005E1022" w:rsidRPr="005C510F">
        <w:rPr>
          <w:rFonts w:ascii="Times New Roman" w:eastAsia="Times New Roman" w:hAnsi="Times New Roman" w:cs="Times New Roman"/>
          <w:sz w:val="27"/>
          <w:szCs w:val="27"/>
        </w:rPr>
        <w:t xml:space="preserve"> </w:t>
      </w:r>
      <w:r w:rsidRPr="005C510F">
        <w:rPr>
          <w:rFonts w:ascii="Times New Roman" w:eastAsia="Times New Roman" w:hAnsi="Times New Roman" w:cs="Times New Roman"/>
          <w:sz w:val="27"/>
          <w:szCs w:val="27"/>
        </w:rPr>
        <w:t>и выше</w:t>
      </w:r>
      <w:r w:rsidR="003C1A17" w:rsidRPr="005C510F">
        <w:rPr>
          <w:rFonts w:ascii="Times New Roman" w:eastAsia="Times New Roman" w:hAnsi="Times New Roman" w:cs="Times New Roman"/>
          <w:sz w:val="27"/>
          <w:szCs w:val="27"/>
        </w:rPr>
        <w:t>.</w:t>
      </w:r>
    </w:p>
    <w:p w:rsidR="00D77758" w:rsidRPr="005C510F" w:rsidRDefault="00E512A9" w:rsidP="005C510F">
      <w:pPr>
        <w:shd w:val="clear" w:color="auto" w:fill="FFFFFF"/>
        <w:spacing w:after="0" w:line="240" w:lineRule="auto"/>
        <w:ind w:firstLine="851"/>
        <w:jc w:val="both"/>
        <w:rPr>
          <w:rFonts w:ascii="Times New Roman" w:eastAsia="Times New Roman" w:hAnsi="Times New Roman" w:cs="Times New Roman"/>
          <w:bCs/>
          <w:sz w:val="27"/>
          <w:szCs w:val="27"/>
        </w:rPr>
      </w:pPr>
      <w:r w:rsidRPr="005C510F">
        <w:rPr>
          <w:rFonts w:ascii="Times New Roman" w:eastAsia="Times New Roman" w:hAnsi="Times New Roman" w:cs="Times New Roman"/>
          <w:bCs/>
          <w:sz w:val="27"/>
          <w:szCs w:val="27"/>
        </w:rPr>
        <w:t xml:space="preserve">В отсутствии специальных грузовых дорог в границах населенных пунктов </w:t>
      </w:r>
      <w:r w:rsidR="00BC72CC" w:rsidRPr="005C510F">
        <w:rPr>
          <w:rFonts w:ascii="Times New Roman" w:eastAsia="Times New Roman" w:hAnsi="Times New Roman" w:cs="Times New Roman"/>
          <w:bCs/>
          <w:sz w:val="27"/>
          <w:szCs w:val="27"/>
        </w:rPr>
        <w:t>Вар</w:t>
      </w:r>
      <w:r w:rsidRPr="005C510F">
        <w:rPr>
          <w:rFonts w:ascii="Times New Roman" w:eastAsia="Times New Roman" w:hAnsi="Times New Roman" w:cs="Times New Roman"/>
          <w:bCs/>
          <w:sz w:val="27"/>
          <w:szCs w:val="27"/>
        </w:rPr>
        <w:t xml:space="preserve">навинского сельского поселения </w:t>
      </w:r>
      <w:r w:rsidR="005E1022" w:rsidRPr="005C510F">
        <w:rPr>
          <w:rFonts w:ascii="Times New Roman" w:eastAsia="Times New Roman" w:hAnsi="Times New Roman" w:cs="Times New Roman"/>
          <w:bCs/>
          <w:sz w:val="27"/>
          <w:szCs w:val="27"/>
        </w:rPr>
        <w:t>движение гру</w:t>
      </w:r>
      <w:r w:rsidRPr="005C510F">
        <w:rPr>
          <w:rFonts w:ascii="Times New Roman" w:eastAsia="Times New Roman" w:hAnsi="Times New Roman" w:cs="Times New Roman"/>
          <w:bCs/>
          <w:sz w:val="27"/>
          <w:szCs w:val="27"/>
        </w:rPr>
        <w:t xml:space="preserve">зового транспорта организовано </w:t>
      </w:r>
      <w:r w:rsidR="005E1022" w:rsidRPr="005C510F">
        <w:rPr>
          <w:rFonts w:ascii="Times New Roman" w:eastAsia="Times New Roman" w:hAnsi="Times New Roman" w:cs="Times New Roman"/>
          <w:bCs/>
          <w:sz w:val="27"/>
          <w:szCs w:val="27"/>
        </w:rPr>
        <w:t>по авто</w:t>
      </w:r>
      <w:r w:rsidR="00CC27F0" w:rsidRPr="005C510F">
        <w:rPr>
          <w:rFonts w:ascii="Times New Roman" w:eastAsia="Times New Roman" w:hAnsi="Times New Roman" w:cs="Times New Roman"/>
          <w:bCs/>
          <w:sz w:val="27"/>
          <w:szCs w:val="27"/>
        </w:rPr>
        <w:t xml:space="preserve">мобильным </w:t>
      </w:r>
      <w:r w:rsidR="005E1022" w:rsidRPr="005C510F">
        <w:rPr>
          <w:rFonts w:ascii="Times New Roman" w:eastAsia="Times New Roman" w:hAnsi="Times New Roman" w:cs="Times New Roman"/>
          <w:bCs/>
          <w:sz w:val="27"/>
          <w:szCs w:val="27"/>
        </w:rPr>
        <w:t>дорогам, расположенным в жил</w:t>
      </w:r>
      <w:r w:rsidRPr="005C510F">
        <w:rPr>
          <w:rFonts w:ascii="Times New Roman" w:eastAsia="Times New Roman" w:hAnsi="Times New Roman" w:cs="Times New Roman"/>
          <w:bCs/>
          <w:sz w:val="27"/>
          <w:szCs w:val="27"/>
        </w:rPr>
        <w:t>ых</w:t>
      </w:r>
      <w:r w:rsidR="005E1022" w:rsidRPr="005C510F">
        <w:rPr>
          <w:rFonts w:ascii="Times New Roman" w:eastAsia="Times New Roman" w:hAnsi="Times New Roman" w:cs="Times New Roman"/>
          <w:bCs/>
          <w:sz w:val="27"/>
          <w:szCs w:val="27"/>
        </w:rPr>
        <w:t xml:space="preserve"> зон</w:t>
      </w:r>
      <w:r w:rsidRPr="005C510F">
        <w:rPr>
          <w:rFonts w:ascii="Times New Roman" w:eastAsia="Times New Roman" w:hAnsi="Times New Roman" w:cs="Times New Roman"/>
          <w:bCs/>
          <w:sz w:val="27"/>
          <w:szCs w:val="27"/>
        </w:rPr>
        <w:t>ах</w:t>
      </w:r>
      <w:r w:rsidR="005E1022" w:rsidRPr="005C510F">
        <w:rPr>
          <w:rFonts w:ascii="Times New Roman" w:eastAsia="Times New Roman" w:hAnsi="Times New Roman" w:cs="Times New Roman"/>
          <w:bCs/>
          <w:sz w:val="27"/>
          <w:szCs w:val="27"/>
        </w:rPr>
        <w:t>.</w:t>
      </w:r>
    </w:p>
    <w:p w:rsidR="00D77758" w:rsidRDefault="00795E79" w:rsidP="005C510F">
      <w:pPr>
        <w:shd w:val="clear" w:color="auto" w:fill="FFFFFF"/>
        <w:spacing w:after="0" w:line="240" w:lineRule="auto"/>
        <w:ind w:firstLine="851"/>
        <w:jc w:val="both"/>
        <w:rPr>
          <w:rFonts w:ascii="Times New Roman" w:eastAsia="Times New Roman" w:hAnsi="Times New Roman" w:cs="Times New Roman"/>
          <w:bCs/>
          <w:sz w:val="27"/>
          <w:szCs w:val="27"/>
        </w:rPr>
      </w:pPr>
      <w:r w:rsidRPr="005C510F">
        <w:rPr>
          <w:rFonts w:ascii="Times New Roman" w:eastAsia="Times New Roman" w:hAnsi="Times New Roman" w:cs="Times New Roman"/>
          <w:bCs/>
          <w:sz w:val="27"/>
          <w:szCs w:val="27"/>
        </w:rPr>
        <w:t>Дороги обычного типа (не</w:t>
      </w:r>
      <w:r w:rsidR="000439E5" w:rsidRPr="005C510F">
        <w:rPr>
          <w:rFonts w:ascii="Times New Roman" w:eastAsia="Times New Roman" w:hAnsi="Times New Roman" w:cs="Times New Roman"/>
          <w:bCs/>
          <w:sz w:val="27"/>
          <w:szCs w:val="27"/>
        </w:rPr>
        <w:t xml:space="preserve"> </w:t>
      </w:r>
      <w:r w:rsidRPr="005C510F">
        <w:rPr>
          <w:rFonts w:ascii="Times New Roman" w:eastAsia="Times New Roman" w:hAnsi="Times New Roman" w:cs="Times New Roman"/>
          <w:bCs/>
          <w:sz w:val="27"/>
          <w:szCs w:val="27"/>
        </w:rPr>
        <w:t xml:space="preserve">скоростные дороги) </w:t>
      </w:r>
      <w:r w:rsidR="005E1022" w:rsidRPr="005C510F">
        <w:rPr>
          <w:rFonts w:ascii="Times New Roman" w:eastAsia="Times New Roman" w:hAnsi="Times New Roman" w:cs="Times New Roman"/>
          <w:bCs/>
          <w:sz w:val="27"/>
          <w:szCs w:val="27"/>
        </w:rPr>
        <w:t xml:space="preserve">имеют выходы на сеть местных полевых дорог, связывающих </w:t>
      </w:r>
      <w:r w:rsidR="00497507" w:rsidRPr="005C510F">
        <w:rPr>
          <w:rFonts w:ascii="Times New Roman" w:eastAsia="Times New Roman" w:hAnsi="Times New Roman" w:cs="Times New Roman"/>
          <w:bCs/>
          <w:sz w:val="27"/>
          <w:szCs w:val="27"/>
        </w:rPr>
        <w:t>сельское поселение</w:t>
      </w:r>
      <w:r w:rsidR="005E1022" w:rsidRPr="005C510F">
        <w:rPr>
          <w:rFonts w:ascii="Times New Roman" w:eastAsia="Times New Roman" w:hAnsi="Times New Roman" w:cs="Times New Roman"/>
          <w:bCs/>
          <w:sz w:val="27"/>
          <w:szCs w:val="27"/>
        </w:rPr>
        <w:t xml:space="preserve"> с о</w:t>
      </w:r>
      <w:r w:rsidR="00C242AF" w:rsidRPr="005C510F">
        <w:rPr>
          <w:rFonts w:ascii="Times New Roman" w:eastAsia="Times New Roman" w:hAnsi="Times New Roman" w:cs="Times New Roman"/>
          <w:bCs/>
          <w:sz w:val="27"/>
          <w:szCs w:val="27"/>
        </w:rPr>
        <w:t>сваиваемыми пахотными угодьями.</w:t>
      </w:r>
    </w:p>
    <w:p w:rsidR="005C510F" w:rsidRPr="005C510F" w:rsidRDefault="005C510F" w:rsidP="005C510F">
      <w:pPr>
        <w:shd w:val="clear" w:color="auto" w:fill="FFFFFF"/>
        <w:spacing w:after="0" w:line="240" w:lineRule="auto"/>
        <w:ind w:firstLine="851"/>
        <w:jc w:val="both"/>
        <w:rPr>
          <w:rFonts w:ascii="Times New Roman" w:eastAsia="Times New Roman" w:hAnsi="Times New Roman" w:cs="Times New Roman"/>
          <w:bCs/>
          <w:sz w:val="27"/>
          <w:szCs w:val="27"/>
        </w:rPr>
      </w:pPr>
    </w:p>
    <w:p w:rsidR="005E1022" w:rsidRPr="005C510F" w:rsidRDefault="0061239A" w:rsidP="002C68AF">
      <w:pPr>
        <w:spacing w:after="0" w:line="240" w:lineRule="auto"/>
        <w:jc w:val="center"/>
        <w:rPr>
          <w:rFonts w:ascii="Times New Roman" w:eastAsia="Times New Roman" w:hAnsi="Times New Roman" w:cs="Times New Roman"/>
          <w:bCs/>
          <w:sz w:val="27"/>
          <w:szCs w:val="27"/>
        </w:rPr>
      </w:pPr>
      <w:r w:rsidRPr="005C510F">
        <w:rPr>
          <w:rFonts w:ascii="Times New Roman" w:eastAsia="Times New Roman" w:hAnsi="Times New Roman" w:cs="Times New Roman"/>
          <w:bCs/>
          <w:sz w:val="27"/>
          <w:szCs w:val="27"/>
        </w:rPr>
        <w:t>1</w:t>
      </w:r>
      <w:r w:rsidR="005E1022" w:rsidRPr="005C510F">
        <w:rPr>
          <w:rFonts w:ascii="Times New Roman" w:eastAsia="Times New Roman" w:hAnsi="Times New Roman" w:cs="Times New Roman"/>
          <w:bCs/>
          <w:sz w:val="27"/>
          <w:szCs w:val="27"/>
        </w:rPr>
        <w:t>.9. Анализ</w:t>
      </w:r>
      <w:r w:rsidR="00634579" w:rsidRPr="005C510F">
        <w:rPr>
          <w:rFonts w:ascii="Times New Roman" w:eastAsia="Times New Roman" w:hAnsi="Times New Roman" w:cs="Times New Roman"/>
          <w:bCs/>
          <w:sz w:val="27"/>
          <w:szCs w:val="27"/>
        </w:rPr>
        <w:t xml:space="preserve"> </w:t>
      </w:r>
      <w:r w:rsidR="005E1022" w:rsidRPr="005C510F">
        <w:rPr>
          <w:rFonts w:ascii="Times New Roman" w:eastAsia="Times New Roman" w:hAnsi="Times New Roman" w:cs="Times New Roman"/>
          <w:bCs/>
          <w:sz w:val="27"/>
          <w:szCs w:val="27"/>
        </w:rPr>
        <w:t>уровня безопасности дорожного движения</w:t>
      </w:r>
    </w:p>
    <w:p w:rsidR="004A2F10" w:rsidRPr="005C510F" w:rsidRDefault="004A2F10" w:rsidP="005C510F">
      <w:pPr>
        <w:spacing w:after="0" w:line="240" w:lineRule="auto"/>
        <w:ind w:firstLine="851"/>
        <w:jc w:val="both"/>
        <w:rPr>
          <w:rFonts w:ascii="Times New Roman" w:eastAsia="Times New Roman" w:hAnsi="Times New Roman" w:cs="Times New Roman"/>
          <w:bCs/>
          <w:sz w:val="27"/>
          <w:szCs w:val="27"/>
        </w:rPr>
      </w:pPr>
    </w:p>
    <w:p w:rsidR="002175C5" w:rsidRPr="005C510F" w:rsidRDefault="000439E5" w:rsidP="005C510F">
      <w:pPr>
        <w:tabs>
          <w:tab w:val="left" w:leader="dot" w:pos="9072"/>
        </w:tabs>
        <w:spacing w:after="0" w:line="240" w:lineRule="auto"/>
        <w:ind w:firstLine="851"/>
        <w:jc w:val="both"/>
        <w:rPr>
          <w:rFonts w:ascii="Times New Roman" w:eastAsiaTheme="majorEastAsia" w:hAnsi="Times New Roman" w:cs="Times New Roman"/>
          <w:sz w:val="27"/>
          <w:szCs w:val="27"/>
          <w:lang w:eastAsia="en-US" w:bidi="en-US"/>
        </w:rPr>
      </w:pPr>
      <w:r w:rsidRPr="005C510F">
        <w:rPr>
          <w:rFonts w:ascii="Times New Roman" w:eastAsia="Times New Roman" w:hAnsi="Times New Roman" w:cs="Times New Roman"/>
          <w:sz w:val="27"/>
          <w:szCs w:val="27"/>
        </w:rPr>
        <w:t xml:space="preserve">Обеспечение безопасности </w:t>
      </w:r>
      <w:r w:rsidR="005E1022" w:rsidRPr="005C510F">
        <w:rPr>
          <w:rFonts w:ascii="Times New Roman" w:eastAsia="Times New Roman" w:hAnsi="Times New Roman" w:cs="Times New Roman"/>
          <w:sz w:val="27"/>
          <w:szCs w:val="27"/>
        </w:rPr>
        <w:t>на автомобильных дорогах является важнейшей</w:t>
      </w:r>
      <w:r w:rsidR="00A63641" w:rsidRPr="005C510F">
        <w:rPr>
          <w:rFonts w:ascii="Times New Roman" w:eastAsia="Times New Roman" w:hAnsi="Times New Roman" w:cs="Times New Roman"/>
          <w:sz w:val="27"/>
          <w:szCs w:val="27"/>
        </w:rPr>
        <w:t xml:space="preserve"> </w:t>
      </w:r>
      <w:r w:rsidR="005E1022" w:rsidRPr="005C510F">
        <w:rPr>
          <w:rFonts w:ascii="Times New Roman" w:eastAsia="Times New Roman" w:hAnsi="Times New Roman" w:cs="Times New Roman"/>
          <w:sz w:val="27"/>
          <w:szCs w:val="27"/>
        </w:rPr>
        <w:t xml:space="preserve">частью социально-экономического развития </w:t>
      </w:r>
      <w:r w:rsidR="006D6217" w:rsidRPr="005C510F">
        <w:rPr>
          <w:rFonts w:ascii="Times New Roman" w:eastAsiaTheme="majorEastAsia" w:hAnsi="Times New Roman" w:cs="Times New Roman"/>
          <w:sz w:val="27"/>
          <w:szCs w:val="27"/>
          <w:lang w:eastAsia="en-US" w:bidi="en-US"/>
        </w:rPr>
        <w:t>Варнавинского</w:t>
      </w:r>
      <w:r w:rsidR="002175C5" w:rsidRPr="005C510F">
        <w:rPr>
          <w:rFonts w:ascii="Times New Roman" w:eastAsiaTheme="majorEastAsia" w:hAnsi="Times New Roman" w:cs="Times New Roman"/>
          <w:sz w:val="27"/>
          <w:szCs w:val="27"/>
          <w:lang w:eastAsia="en-US" w:bidi="en-US"/>
        </w:rPr>
        <w:t xml:space="preserve"> сельского поселения </w:t>
      </w:r>
      <w:r w:rsidR="00075A52" w:rsidRPr="005C510F">
        <w:rPr>
          <w:rFonts w:ascii="Times New Roman" w:eastAsiaTheme="majorEastAsia" w:hAnsi="Times New Roman" w:cs="Times New Roman"/>
          <w:sz w:val="27"/>
          <w:szCs w:val="27"/>
          <w:lang w:eastAsia="en-US" w:bidi="en-US"/>
        </w:rPr>
        <w:t>Абинского</w:t>
      </w:r>
      <w:r w:rsidR="002175C5" w:rsidRPr="005C510F">
        <w:rPr>
          <w:rFonts w:ascii="Times New Roman" w:eastAsiaTheme="majorEastAsia" w:hAnsi="Times New Roman" w:cs="Times New Roman"/>
          <w:sz w:val="27"/>
          <w:szCs w:val="27"/>
          <w:lang w:eastAsia="en-US" w:bidi="en-US"/>
        </w:rPr>
        <w:t xml:space="preserve"> района Краснодарского края</w:t>
      </w:r>
      <w:r w:rsidR="002C68AF">
        <w:rPr>
          <w:rFonts w:ascii="Times New Roman" w:eastAsiaTheme="majorEastAsia" w:hAnsi="Times New Roman" w:cs="Times New Roman"/>
          <w:sz w:val="27"/>
          <w:szCs w:val="27"/>
          <w:lang w:eastAsia="en-US" w:bidi="en-US"/>
        </w:rPr>
        <w:t>.</w:t>
      </w:r>
      <w:r w:rsidR="002175C5" w:rsidRPr="005C510F">
        <w:rPr>
          <w:rFonts w:ascii="Times New Roman" w:eastAsiaTheme="majorEastAsia" w:hAnsi="Times New Roman" w:cs="Times New Roman"/>
          <w:sz w:val="27"/>
          <w:szCs w:val="27"/>
          <w:lang w:eastAsia="en-US" w:bidi="en-US"/>
        </w:rPr>
        <w:t xml:space="preserve"> </w:t>
      </w:r>
    </w:p>
    <w:p w:rsidR="00457F17" w:rsidRPr="005C510F" w:rsidRDefault="0094155E" w:rsidP="005C510F">
      <w:pPr>
        <w:tabs>
          <w:tab w:val="left" w:leader="dot" w:pos="9072"/>
        </w:tabs>
        <w:spacing w:after="0" w:line="240" w:lineRule="auto"/>
        <w:ind w:firstLine="851"/>
        <w:jc w:val="both"/>
        <w:rPr>
          <w:rFonts w:ascii="Times New Roman" w:eastAsia="Times New Roman" w:hAnsi="Times New Roman" w:cs="Times New Roman"/>
          <w:sz w:val="27"/>
          <w:szCs w:val="27"/>
        </w:rPr>
      </w:pPr>
      <w:r w:rsidRPr="005C510F">
        <w:rPr>
          <w:rFonts w:ascii="Times New Roman" w:eastAsia="Times New Roman" w:hAnsi="Times New Roman" w:cs="Times New Roman"/>
          <w:sz w:val="27"/>
          <w:szCs w:val="27"/>
        </w:rPr>
        <w:t>С</w:t>
      </w:r>
      <w:r w:rsidR="00A55737">
        <w:rPr>
          <w:rFonts w:ascii="Times New Roman" w:eastAsia="Times New Roman" w:hAnsi="Times New Roman" w:cs="Times New Roman"/>
          <w:sz w:val="27"/>
          <w:szCs w:val="27"/>
        </w:rPr>
        <w:t>огласно письма</w:t>
      </w:r>
      <w:r w:rsidR="000439E5" w:rsidRPr="005C510F">
        <w:rPr>
          <w:rFonts w:ascii="Times New Roman" w:eastAsia="Times New Roman" w:hAnsi="Times New Roman" w:cs="Times New Roman"/>
          <w:sz w:val="27"/>
          <w:szCs w:val="27"/>
        </w:rPr>
        <w:t xml:space="preserve"> </w:t>
      </w:r>
      <w:r w:rsidR="005C510F">
        <w:rPr>
          <w:rFonts w:ascii="Times New Roman" w:eastAsia="Times New Roman" w:hAnsi="Times New Roman" w:cs="Times New Roman"/>
          <w:sz w:val="27"/>
          <w:szCs w:val="27"/>
        </w:rPr>
        <w:t>О</w:t>
      </w:r>
      <w:r w:rsidR="00A55737">
        <w:rPr>
          <w:rFonts w:ascii="Times New Roman" w:eastAsia="Times New Roman" w:hAnsi="Times New Roman" w:cs="Times New Roman"/>
          <w:sz w:val="27"/>
          <w:szCs w:val="27"/>
        </w:rPr>
        <w:t>ГИБДД по Абинскому району ГУ</w:t>
      </w:r>
      <w:r w:rsidR="000439E5" w:rsidRPr="005C510F">
        <w:rPr>
          <w:rFonts w:ascii="Times New Roman" w:eastAsia="Times New Roman" w:hAnsi="Times New Roman" w:cs="Times New Roman"/>
          <w:sz w:val="27"/>
          <w:szCs w:val="27"/>
        </w:rPr>
        <w:t xml:space="preserve">МВД по Краснодарскому краю (исх. № 466 от 07.08.2017 года) </w:t>
      </w:r>
      <w:r w:rsidR="00457F17" w:rsidRPr="005C510F">
        <w:rPr>
          <w:rFonts w:ascii="Times New Roman" w:eastAsia="Times New Roman" w:hAnsi="Times New Roman" w:cs="Times New Roman"/>
          <w:sz w:val="27"/>
          <w:szCs w:val="27"/>
        </w:rPr>
        <w:t>в</w:t>
      </w:r>
      <w:r w:rsidR="000439E5" w:rsidRPr="005C510F">
        <w:rPr>
          <w:rFonts w:ascii="Times New Roman" w:eastAsia="Times New Roman" w:hAnsi="Times New Roman" w:cs="Times New Roman"/>
          <w:sz w:val="27"/>
          <w:szCs w:val="27"/>
        </w:rPr>
        <w:t xml:space="preserve"> границах территории</w:t>
      </w:r>
      <w:r w:rsidR="00457F17" w:rsidRPr="005C510F">
        <w:rPr>
          <w:rFonts w:ascii="Times New Roman" w:eastAsia="Times New Roman" w:hAnsi="Times New Roman" w:cs="Times New Roman"/>
          <w:sz w:val="27"/>
          <w:szCs w:val="27"/>
        </w:rPr>
        <w:t xml:space="preserve"> Варнавинско</w:t>
      </w:r>
      <w:r w:rsidR="000439E5" w:rsidRPr="005C510F">
        <w:rPr>
          <w:rFonts w:ascii="Times New Roman" w:eastAsia="Times New Roman" w:hAnsi="Times New Roman" w:cs="Times New Roman"/>
          <w:sz w:val="27"/>
          <w:szCs w:val="27"/>
        </w:rPr>
        <w:t>го</w:t>
      </w:r>
      <w:r w:rsidR="00457F17" w:rsidRPr="005C510F">
        <w:rPr>
          <w:rFonts w:ascii="Times New Roman" w:eastAsia="Times New Roman" w:hAnsi="Times New Roman" w:cs="Times New Roman"/>
          <w:sz w:val="27"/>
          <w:szCs w:val="27"/>
        </w:rPr>
        <w:t xml:space="preserve"> сельско</w:t>
      </w:r>
      <w:r w:rsidR="000439E5" w:rsidRPr="005C510F">
        <w:rPr>
          <w:rFonts w:ascii="Times New Roman" w:eastAsia="Times New Roman" w:hAnsi="Times New Roman" w:cs="Times New Roman"/>
          <w:sz w:val="27"/>
          <w:szCs w:val="27"/>
        </w:rPr>
        <w:t>го</w:t>
      </w:r>
      <w:r w:rsidR="00457F17" w:rsidRPr="005C510F">
        <w:rPr>
          <w:rFonts w:ascii="Times New Roman" w:eastAsia="Times New Roman" w:hAnsi="Times New Roman" w:cs="Times New Roman"/>
          <w:sz w:val="27"/>
          <w:szCs w:val="27"/>
        </w:rPr>
        <w:t xml:space="preserve"> поселени</w:t>
      </w:r>
      <w:r w:rsidR="000439E5" w:rsidRPr="005C510F">
        <w:rPr>
          <w:rFonts w:ascii="Times New Roman" w:eastAsia="Times New Roman" w:hAnsi="Times New Roman" w:cs="Times New Roman"/>
          <w:sz w:val="27"/>
          <w:szCs w:val="27"/>
        </w:rPr>
        <w:t xml:space="preserve">я </w:t>
      </w:r>
      <w:r w:rsidRPr="005C510F">
        <w:rPr>
          <w:rFonts w:ascii="Times New Roman" w:eastAsia="Times New Roman" w:hAnsi="Times New Roman" w:cs="Times New Roman"/>
          <w:sz w:val="27"/>
          <w:szCs w:val="27"/>
        </w:rPr>
        <w:t xml:space="preserve">за последние пять лет </w:t>
      </w:r>
      <w:r w:rsidR="000439E5" w:rsidRPr="005C510F">
        <w:rPr>
          <w:rFonts w:ascii="Times New Roman" w:eastAsia="Times New Roman" w:hAnsi="Times New Roman" w:cs="Times New Roman"/>
          <w:sz w:val="27"/>
          <w:szCs w:val="27"/>
        </w:rPr>
        <w:t xml:space="preserve">зарегистрировано </w:t>
      </w:r>
      <w:r w:rsidR="00A55737">
        <w:rPr>
          <w:rFonts w:ascii="Times New Roman" w:eastAsia="Times New Roman" w:hAnsi="Times New Roman" w:cs="Times New Roman"/>
          <w:sz w:val="27"/>
          <w:szCs w:val="27"/>
        </w:rPr>
        <w:t xml:space="preserve">                   </w:t>
      </w:r>
      <w:r w:rsidR="00457F17" w:rsidRPr="005C510F">
        <w:rPr>
          <w:rFonts w:ascii="Times New Roman" w:eastAsia="Times New Roman" w:hAnsi="Times New Roman" w:cs="Times New Roman"/>
          <w:sz w:val="27"/>
          <w:szCs w:val="27"/>
        </w:rPr>
        <w:t>44 дорожно-транспортных происшестви</w:t>
      </w:r>
      <w:r w:rsidR="000439E5" w:rsidRPr="005C510F">
        <w:rPr>
          <w:rFonts w:ascii="Times New Roman" w:eastAsia="Times New Roman" w:hAnsi="Times New Roman" w:cs="Times New Roman"/>
          <w:sz w:val="27"/>
          <w:szCs w:val="27"/>
        </w:rPr>
        <w:t>я</w:t>
      </w:r>
      <w:r w:rsidR="00457F17" w:rsidRPr="005C510F">
        <w:rPr>
          <w:rFonts w:ascii="Times New Roman" w:eastAsia="Times New Roman" w:hAnsi="Times New Roman" w:cs="Times New Roman"/>
          <w:sz w:val="27"/>
          <w:szCs w:val="27"/>
        </w:rPr>
        <w:t xml:space="preserve">, </w:t>
      </w:r>
      <w:r w:rsidR="000439E5" w:rsidRPr="005C510F">
        <w:rPr>
          <w:rFonts w:ascii="Times New Roman" w:eastAsia="Times New Roman" w:hAnsi="Times New Roman" w:cs="Times New Roman"/>
          <w:sz w:val="27"/>
          <w:szCs w:val="27"/>
        </w:rPr>
        <w:t xml:space="preserve">в </w:t>
      </w:r>
      <w:r w:rsidR="00457F17" w:rsidRPr="005C510F">
        <w:rPr>
          <w:rFonts w:ascii="Times New Roman" w:eastAsia="Times New Roman" w:hAnsi="Times New Roman" w:cs="Times New Roman"/>
          <w:sz w:val="27"/>
          <w:szCs w:val="27"/>
        </w:rPr>
        <w:t>к</w:t>
      </w:r>
      <w:r w:rsidR="000439E5" w:rsidRPr="005C510F">
        <w:rPr>
          <w:rFonts w:ascii="Times New Roman" w:eastAsia="Times New Roman" w:hAnsi="Times New Roman" w:cs="Times New Roman"/>
          <w:sz w:val="27"/>
          <w:szCs w:val="27"/>
        </w:rPr>
        <w:t xml:space="preserve">оторых 1 человек погиб </w:t>
      </w:r>
      <w:r w:rsidR="00457F17" w:rsidRPr="005C510F">
        <w:rPr>
          <w:rFonts w:ascii="Times New Roman" w:eastAsia="Times New Roman" w:hAnsi="Times New Roman" w:cs="Times New Roman"/>
          <w:sz w:val="27"/>
          <w:szCs w:val="27"/>
        </w:rPr>
        <w:t>и 6 человек получили ранения.</w:t>
      </w:r>
    </w:p>
    <w:p w:rsidR="005E1022" w:rsidRPr="005C510F" w:rsidRDefault="000439E5" w:rsidP="005C510F">
      <w:pPr>
        <w:tabs>
          <w:tab w:val="left" w:leader="dot" w:pos="9072"/>
        </w:tabs>
        <w:spacing w:after="0" w:line="240" w:lineRule="auto"/>
        <w:ind w:firstLine="851"/>
        <w:jc w:val="both"/>
        <w:rPr>
          <w:rFonts w:ascii="Times New Roman" w:eastAsia="Times New Roman" w:hAnsi="Times New Roman" w:cs="Times New Roman"/>
          <w:sz w:val="27"/>
          <w:szCs w:val="27"/>
        </w:rPr>
      </w:pPr>
      <w:r w:rsidRPr="005C510F">
        <w:rPr>
          <w:rFonts w:ascii="Times New Roman" w:eastAsia="Times New Roman" w:hAnsi="Times New Roman" w:cs="Times New Roman"/>
          <w:sz w:val="27"/>
          <w:szCs w:val="27"/>
        </w:rPr>
        <w:t xml:space="preserve">Наиболее эффективной мерой для повышения уровня безопасности в области </w:t>
      </w:r>
      <w:r w:rsidR="005E1022" w:rsidRPr="005C510F">
        <w:rPr>
          <w:rFonts w:ascii="Times New Roman" w:eastAsia="Times New Roman" w:hAnsi="Times New Roman" w:cs="Times New Roman"/>
          <w:sz w:val="27"/>
          <w:szCs w:val="27"/>
        </w:rPr>
        <w:t xml:space="preserve">использования </w:t>
      </w:r>
      <w:r w:rsidRPr="005C510F">
        <w:rPr>
          <w:rFonts w:ascii="Times New Roman" w:eastAsia="Times New Roman" w:hAnsi="Times New Roman" w:cs="Times New Roman"/>
          <w:sz w:val="27"/>
          <w:szCs w:val="27"/>
        </w:rPr>
        <w:t xml:space="preserve">ремней </w:t>
      </w:r>
      <w:r w:rsidR="005E1022" w:rsidRPr="005C510F">
        <w:rPr>
          <w:rFonts w:ascii="Times New Roman" w:eastAsia="Times New Roman" w:hAnsi="Times New Roman" w:cs="Times New Roman"/>
          <w:sz w:val="27"/>
          <w:szCs w:val="27"/>
        </w:rPr>
        <w:t>безо</w:t>
      </w:r>
      <w:r w:rsidRPr="005C510F">
        <w:rPr>
          <w:rFonts w:ascii="Times New Roman" w:eastAsia="Times New Roman" w:hAnsi="Times New Roman" w:cs="Times New Roman"/>
          <w:sz w:val="27"/>
          <w:szCs w:val="27"/>
        </w:rPr>
        <w:t xml:space="preserve">пасности являются ужесточенные </w:t>
      </w:r>
      <w:r w:rsidRPr="005C510F">
        <w:rPr>
          <w:rFonts w:ascii="Times New Roman" w:eastAsia="Times New Roman" w:hAnsi="Times New Roman" w:cs="Times New Roman"/>
          <w:sz w:val="27"/>
          <w:szCs w:val="27"/>
        </w:rPr>
        <w:lastRenderedPageBreak/>
        <w:t xml:space="preserve">законодательные </w:t>
      </w:r>
      <w:r w:rsidR="005E1022" w:rsidRPr="005C510F">
        <w:rPr>
          <w:rFonts w:ascii="Times New Roman" w:eastAsia="Times New Roman" w:hAnsi="Times New Roman" w:cs="Times New Roman"/>
          <w:sz w:val="27"/>
          <w:szCs w:val="27"/>
        </w:rPr>
        <w:t>меры</w:t>
      </w:r>
      <w:r w:rsidRPr="005C510F">
        <w:rPr>
          <w:rFonts w:ascii="Times New Roman" w:eastAsia="Times New Roman" w:hAnsi="Times New Roman" w:cs="Times New Roman"/>
          <w:sz w:val="27"/>
          <w:szCs w:val="27"/>
        </w:rPr>
        <w:t xml:space="preserve"> и полицейское право применение </w:t>
      </w:r>
      <w:r w:rsidR="005E1022" w:rsidRPr="005C510F">
        <w:rPr>
          <w:rFonts w:ascii="Times New Roman" w:eastAsia="Times New Roman" w:hAnsi="Times New Roman" w:cs="Times New Roman"/>
          <w:sz w:val="27"/>
          <w:szCs w:val="27"/>
        </w:rPr>
        <w:t>штрафов и иных взы</w:t>
      </w:r>
      <w:r w:rsidR="00C242AF" w:rsidRPr="005C510F">
        <w:rPr>
          <w:rFonts w:ascii="Times New Roman" w:eastAsia="Times New Roman" w:hAnsi="Times New Roman" w:cs="Times New Roman"/>
          <w:sz w:val="27"/>
          <w:szCs w:val="27"/>
        </w:rPr>
        <w:t xml:space="preserve">сканий с водителей, нарушивших </w:t>
      </w:r>
      <w:r w:rsidR="005E1022" w:rsidRPr="005C510F">
        <w:rPr>
          <w:rFonts w:ascii="Times New Roman" w:eastAsia="Times New Roman" w:hAnsi="Times New Roman" w:cs="Times New Roman"/>
          <w:sz w:val="27"/>
          <w:szCs w:val="27"/>
        </w:rPr>
        <w:t>данные требования.</w:t>
      </w:r>
    </w:p>
    <w:p w:rsidR="005E1022" w:rsidRPr="005C510F" w:rsidRDefault="000439E5" w:rsidP="005C510F">
      <w:pPr>
        <w:tabs>
          <w:tab w:val="left" w:leader="dot" w:pos="9072"/>
        </w:tabs>
        <w:spacing w:after="0" w:line="240" w:lineRule="auto"/>
        <w:ind w:firstLine="851"/>
        <w:jc w:val="both"/>
        <w:rPr>
          <w:rFonts w:ascii="Times New Roman" w:eastAsia="Times New Roman" w:hAnsi="Times New Roman" w:cs="Times New Roman"/>
          <w:sz w:val="27"/>
          <w:szCs w:val="27"/>
        </w:rPr>
      </w:pPr>
      <w:r w:rsidRPr="005C510F">
        <w:rPr>
          <w:rFonts w:ascii="Times New Roman" w:eastAsia="Times New Roman" w:hAnsi="Times New Roman" w:cs="Times New Roman"/>
          <w:sz w:val="27"/>
          <w:szCs w:val="27"/>
        </w:rPr>
        <w:t xml:space="preserve">Главной задачей </w:t>
      </w:r>
      <w:r w:rsidR="005E1022" w:rsidRPr="005C510F">
        <w:rPr>
          <w:rFonts w:ascii="Times New Roman" w:eastAsia="Times New Roman" w:hAnsi="Times New Roman" w:cs="Times New Roman"/>
          <w:sz w:val="27"/>
          <w:szCs w:val="27"/>
        </w:rPr>
        <w:t>обе</w:t>
      </w:r>
      <w:r w:rsidRPr="005C510F">
        <w:rPr>
          <w:rFonts w:ascii="Times New Roman" w:eastAsia="Times New Roman" w:hAnsi="Times New Roman" w:cs="Times New Roman"/>
          <w:sz w:val="27"/>
          <w:szCs w:val="27"/>
        </w:rPr>
        <w:t xml:space="preserve">спечения безопасности является </w:t>
      </w:r>
      <w:r w:rsidR="005E1022" w:rsidRPr="005C510F">
        <w:rPr>
          <w:rFonts w:ascii="Times New Roman" w:eastAsia="Times New Roman" w:hAnsi="Times New Roman" w:cs="Times New Roman"/>
          <w:sz w:val="27"/>
          <w:szCs w:val="27"/>
        </w:rPr>
        <w:t>организация единой совокупной систем</w:t>
      </w:r>
      <w:r w:rsidRPr="005C510F">
        <w:rPr>
          <w:rFonts w:ascii="Times New Roman" w:eastAsia="Times New Roman" w:hAnsi="Times New Roman" w:cs="Times New Roman"/>
          <w:sz w:val="27"/>
          <w:szCs w:val="27"/>
        </w:rPr>
        <w:t xml:space="preserve">ы управления безопасностью на автомобильных </w:t>
      </w:r>
      <w:r w:rsidR="005E1022" w:rsidRPr="005C510F">
        <w:rPr>
          <w:rFonts w:ascii="Times New Roman" w:eastAsia="Times New Roman" w:hAnsi="Times New Roman" w:cs="Times New Roman"/>
          <w:sz w:val="27"/>
          <w:szCs w:val="27"/>
        </w:rPr>
        <w:t>дорогах в условиях рыночн</w:t>
      </w:r>
      <w:r w:rsidRPr="005C510F">
        <w:rPr>
          <w:rFonts w:ascii="Times New Roman" w:eastAsia="Times New Roman" w:hAnsi="Times New Roman" w:cs="Times New Roman"/>
          <w:sz w:val="27"/>
          <w:szCs w:val="27"/>
        </w:rPr>
        <w:t xml:space="preserve">ого хозяйствования с созданием эффективного механизма регулирования </w:t>
      </w:r>
      <w:r w:rsidR="005E1022" w:rsidRPr="005C510F">
        <w:rPr>
          <w:rFonts w:ascii="Times New Roman" w:eastAsia="Times New Roman" w:hAnsi="Times New Roman" w:cs="Times New Roman"/>
          <w:sz w:val="27"/>
          <w:szCs w:val="27"/>
        </w:rPr>
        <w:t>транспортной деятель</w:t>
      </w:r>
      <w:r w:rsidRPr="005C510F">
        <w:rPr>
          <w:rFonts w:ascii="Times New Roman" w:eastAsia="Times New Roman" w:hAnsi="Times New Roman" w:cs="Times New Roman"/>
          <w:sz w:val="27"/>
          <w:szCs w:val="27"/>
        </w:rPr>
        <w:t xml:space="preserve">ности под надзором федеральных исполнительных органов и органов местного </w:t>
      </w:r>
      <w:r w:rsidR="005E1022" w:rsidRPr="005C510F">
        <w:rPr>
          <w:rFonts w:ascii="Times New Roman" w:eastAsia="Times New Roman" w:hAnsi="Times New Roman" w:cs="Times New Roman"/>
          <w:sz w:val="27"/>
          <w:szCs w:val="27"/>
        </w:rPr>
        <w:t>самоуправления, ра</w:t>
      </w:r>
      <w:r w:rsidRPr="005C510F">
        <w:rPr>
          <w:rFonts w:ascii="Times New Roman" w:eastAsia="Times New Roman" w:hAnsi="Times New Roman" w:cs="Times New Roman"/>
          <w:sz w:val="27"/>
          <w:szCs w:val="27"/>
        </w:rPr>
        <w:t xml:space="preserve">зличных </w:t>
      </w:r>
      <w:r w:rsidR="005E1022" w:rsidRPr="005C510F">
        <w:rPr>
          <w:rFonts w:ascii="Times New Roman" w:eastAsia="Times New Roman" w:hAnsi="Times New Roman" w:cs="Times New Roman"/>
          <w:sz w:val="27"/>
          <w:szCs w:val="27"/>
        </w:rPr>
        <w:t>общественных объединений.</w:t>
      </w:r>
    </w:p>
    <w:p w:rsidR="005E1022" w:rsidRPr="005C510F" w:rsidRDefault="000439E5" w:rsidP="005C510F">
      <w:pPr>
        <w:tabs>
          <w:tab w:val="left" w:leader="dot" w:pos="9072"/>
        </w:tabs>
        <w:spacing w:after="0" w:line="240" w:lineRule="auto"/>
        <w:ind w:firstLine="851"/>
        <w:jc w:val="both"/>
        <w:rPr>
          <w:rFonts w:ascii="Times New Roman" w:eastAsia="Times New Roman" w:hAnsi="Times New Roman" w:cs="Times New Roman"/>
          <w:sz w:val="27"/>
          <w:szCs w:val="27"/>
        </w:rPr>
      </w:pPr>
      <w:r w:rsidRPr="005C510F">
        <w:rPr>
          <w:rFonts w:ascii="Times New Roman" w:eastAsia="Times New Roman" w:hAnsi="Times New Roman" w:cs="Times New Roman"/>
          <w:sz w:val="27"/>
          <w:szCs w:val="27"/>
        </w:rPr>
        <w:t xml:space="preserve">Одним из важных технических средств организации дорожного движения </w:t>
      </w:r>
      <w:r w:rsidR="005E1022" w:rsidRPr="005C510F">
        <w:rPr>
          <w:rFonts w:ascii="Times New Roman" w:eastAsia="Times New Roman" w:hAnsi="Times New Roman" w:cs="Times New Roman"/>
          <w:sz w:val="27"/>
          <w:szCs w:val="27"/>
        </w:rPr>
        <w:t xml:space="preserve">являются дорожные знаки, информационные </w:t>
      </w:r>
      <w:r w:rsidRPr="005C510F">
        <w:rPr>
          <w:rFonts w:ascii="Times New Roman" w:eastAsia="Times New Roman" w:hAnsi="Times New Roman" w:cs="Times New Roman"/>
          <w:sz w:val="27"/>
          <w:szCs w:val="27"/>
        </w:rPr>
        <w:t xml:space="preserve">указатели, предназначенные для </w:t>
      </w:r>
      <w:r w:rsidR="005E1022" w:rsidRPr="005C510F">
        <w:rPr>
          <w:rFonts w:ascii="Times New Roman" w:eastAsia="Times New Roman" w:hAnsi="Times New Roman" w:cs="Times New Roman"/>
          <w:sz w:val="27"/>
          <w:szCs w:val="27"/>
        </w:rPr>
        <w:t>информирования об условиях и режимах д</w:t>
      </w:r>
      <w:r w:rsidRPr="005C510F">
        <w:rPr>
          <w:rFonts w:ascii="Times New Roman" w:eastAsia="Times New Roman" w:hAnsi="Times New Roman" w:cs="Times New Roman"/>
          <w:sz w:val="27"/>
          <w:szCs w:val="27"/>
        </w:rPr>
        <w:t xml:space="preserve">вижения водителей и пешеходов. </w:t>
      </w:r>
      <w:r w:rsidR="005E1022" w:rsidRPr="005C510F">
        <w:rPr>
          <w:rFonts w:ascii="Times New Roman" w:eastAsia="Times New Roman" w:hAnsi="Times New Roman" w:cs="Times New Roman"/>
          <w:sz w:val="27"/>
          <w:szCs w:val="27"/>
        </w:rPr>
        <w:t>Качествен</w:t>
      </w:r>
      <w:r w:rsidRPr="005C510F">
        <w:rPr>
          <w:rFonts w:ascii="Times New Roman" w:eastAsia="Times New Roman" w:hAnsi="Times New Roman" w:cs="Times New Roman"/>
          <w:sz w:val="27"/>
          <w:szCs w:val="27"/>
        </w:rPr>
        <w:t xml:space="preserve">ное изготовление </w:t>
      </w:r>
      <w:r w:rsidR="005E1022" w:rsidRPr="005C510F">
        <w:rPr>
          <w:rFonts w:ascii="Times New Roman" w:eastAsia="Times New Roman" w:hAnsi="Times New Roman" w:cs="Times New Roman"/>
          <w:sz w:val="27"/>
          <w:szCs w:val="27"/>
        </w:rPr>
        <w:t>дорожных знаков, правильна</w:t>
      </w:r>
      <w:r w:rsidRPr="005C510F">
        <w:rPr>
          <w:rFonts w:ascii="Times New Roman" w:eastAsia="Times New Roman" w:hAnsi="Times New Roman" w:cs="Times New Roman"/>
          <w:sz w:val="27"/>
          <w:szCs w:val="27"/>
        </w:rPr>
        <w:t xml:space="preserve">я их расстановка в необходимом </w:t>
      </w:r>
      <w:r w:rsidR="005E1022" w:rsidRPr="005C510F">
        <w:rPr>
          <w:rFonts w:ascii="Times New Roman" w:eastAsia="Times New Roman" w:hAnsi="Times New Roman" w:cs="Times New Roman"/>
          <w:sz w:val="27"/>
          <w:szCs w:val="27"/>
        </w:rPr>
        <w:t>объеме и информативность оказывают значительное влияние на снижение количества дорож</w:t>
      </w:r>
      <w:r w:rsidRPr="005C510F">
        <w:rPr>
          <w:rFonts w:ascii="Times New Roman" w:eastAsia="Times New Roman" w:hAnsi="Times New Roman" w:cs="Times New Roman"/>
          <w:sz w:val="27"/>
          <w:szCs w:val="27"/>
        </w:rPr>
        <w:t xml:space="preserve">но-транспортных происшествий и </w:t>
      </w:r>
      <w:r w:rsidR="005E1022" w:rsidRPr="005C510F">
        <w:rPr>
          <w:rFonts w:ascii="Times New Roman" w:eastAsia="Times New Roman" w:hAnsi="Times New Roman" w:cs="Times New Roman"/>
          <w:sz w:val="27"/>
          <w:szCs w:val="27"/>
        </w:rPr>
        <w:t>в целом повышают комфортабельн</w:t>
      </w:r>
      <w:r w:rsidRPr="005C510F">
        <w:rPr>
          <w:rFonts w:ascii="Times New Roman" w:eastAsia="Times New Roman" w:hAnsi="Times New Roman" w:cs="Times New Roman"/>
          <w:sz w:val="27"/>
          <w:szCs w:val="27"/>
        </w:rPr>
        <w:t xml:space="preserve">ость движения. Схема установки </w:t>
      </w:r>
      <w:r w:rsidR="005E1022" w:rsidRPr="005C510F">
        <w:rPr>
          <w:rFonts w:ascii="Times New Roman" w:eastAsia="Times New Roman" w:hAnsi="Times New Roman" w:cs="Times New Roman"/>
          <w:sz w:val="27"/>
          <w:szCs w:val="27"/>
        </w:rPr>
        <w:t>новых дорожных знаков, форма, цвета ра</w:t>
      </w:r>
      <w:r w:rsidRPr="005C510F">
        <w:rPr>
          <w:rFonts w:ascii="Times New Roman" w:eastAsia="Times New Roman" w:hAnsi="Times New Roman" w:cs="Times New Roman"/>
          <w:sz w:val="27"/>
          <w:szCs w:val="27"/>
        </w:rPr>
        <w:t xml:space="preserve">скраски приняты в соответствии ГОСТ Р 52289-2004 «Правила </w:t>
      </w:r>
      <w:r w:rsidR="005E1022" w:rsidRPr="005C510F">
        <w:rPr>
          <w:rFonts w:ascii="Times New Roman" w:eastAsia="Times New Roman" w:hAnsi="Times New Roman" w:cs="Times New Roman"/>
          <w:sz w:val="27"/>
          <w:szCs w:val="27"/>
        </w:rPr>
        <w:t>применения дорожных знаков. разметки, светофоров, дорожных ограждений и направляющих устройств».</w:t>
      </w:r>
    </w:p>
    <w:p w:rsidR="005E1022" w:rsidRPr="005C510F" w:rsidRDefault="005E1022" w:rsidP="005C510F">
      <w:pPr>
        <w:tabs>
          <w:tab w:val="left" w:leader="dot" w:pos="9072"/>
        </w:tabs>
        <w:spacing w:after="0" w:line="240" w:lineRule="auto"/>
        <w:ind w:firstLine="851"/>
        <w:jc w:val="both"/>
        <w:rPr>
          <w:rFonts w:ascii="Times New Roman" w:eastAsia="Times New Roman" w:hAnsi="Times New Roman" w:cs="Times New Roman"/>
          <w:sz w:val="27"/>
          <w:szCs w:val="27"/>
        </w:rPr>
      </w:pPr>
      <w:r w:rsidRPr="005C510F">
        <w:rPr>
          <w:rFonts w:ascii="Times New Roman" w:eastAsia="Times New Roman" w:hAnsi="Times New Roman" w:cs="Times New Roman"/>
          <w:sz w:val="27"/>
          <w:szCs w:val="27"/>
        </w:rPr>
        <w:t>Профилактика дорожно-транспортного травматизма, разработка нов</w:t>
      </w:r>
      <w:r w:rsidR="000439E5" w:rsidRPr="005C510F">
        <w:rPr>
          <w:rFonts w:ascii="Times New Roman" w:eastAsia="Times New Roman" w:hAnsi="Times New Roman" w:cs="Times New Roman"/>
          <w:sz w:val="27"/>
          <w:szCs w:val="27"/>
        </w:rPr>
        <w:t xml:space="preserve">ых </w:t>
      </w:r>
      <w:r w:rsidRPr="005C510F">
        <w:rPr>
          <w:rFonts w:ascii="Times New Roman" w:eastAsia="Times New Roman" w:hAnsi="Times New Roman" w:cs="Times New Roman"/>
          <w:sz w:val="27"/>
          <w:szCs w:val="27"/>
        </w:rPr>
        <w:t xml:space="preserve">подходов в популяризации правил </w:t>
      </w:r>
      <w:r w:rsidR="000439E5" w:rsidRPr="005C510F">
        <w:rPr>
          <w:rFonts w:ascii="Times New Roman" w:eastAsia="Times New Roman" w:hAnsi="Times New Roman" w:cs="Times New Roman"/>
          <w:sz w:val="27"/>
          <w:szCs w:val="27"/>
        </w:rPr>
        <w:t xml:space="preserve">дорожного движения, обсуждение вопросов усиления взаимодействия между </w:t>
      </w:r>
      <w:r w:rsidRPr="005C510F">
        <w:rPr>
          <w:rFonts w:ascii="Times New Roman" w:eastAsia="Times New Roman" w:hAnsi="Times New Roman" w:cs="Times New Roman"/>
          <w:sz w:val="27"/>
          <w:szCs w:val="27"/>
        </w:rPr>
        <w:t>ведомствами в управлении безопасностью дорожного движения, определение первоочередных мер, которые направлены на улучшение ситуации на дорогах, дол</w:t>
      </w:r>
      <w:r w:rsidR="000439E5" w:rsidRPr="005C510F">
        <w:rPr>
          <w:rFonts w:ascii="Times New Roman" w:eastAsia="Times New Roman" w:hAnsi="Times New Roman" w:cs="Times New Roman"/>
          <w:sz w:val="27"/>
          <w:szCs w:val="27"/>
        </w:rPr>
        <w:t xml:space="preserve">жны стоять на контроле </w:t>
      </w:r>
      <w:r w:rsidRPr="005C510F">
        <w:rPr>
          <w:rFonts w:ascii="Times New Roman" w:eastAsia="Times New Roman" w:hAnsi="Times New Roman" w:cs="Times New Roman"/>
          <w:sz w:val="27"/>
          <w:szCs w:val="27"/>
        </w:rPr>
        <w:t xml:space="preserve">у уполномоченных </w:t>
      </w:r>
      <w:r w:rsidR="000439E5" w:rsidRPr="005C510F">
        <w:rPr>
          <w:rFonts w:ascii="Times New Roman" w:eastAsia="Times New Roman" w:hAnsi="Times New Roman" w:cs="Times New Roman"/>
          <w:sz w:val="27"/>
          <w:szCs w:val="27"/>
        </w:rPr>
        <w:t>лиц</w:t>
      </w:r>
      <w:r w:rsidRPr="005C510F">
        <w:rPr>
          <w:rFonts w:ascii="Times New Roman" w:eastAsia="Times New Roman" w:hAnsi="Times New Roman" w:cs="Times New Roman"/>
          <w:sz w:val="27"/>
          <w:szCs w:val="27"/>
        </w:rPr>
        <w:t xml:space="preserve">, которые способны </w:t>
      </w:r>
      <w:r w:rsidR="000439E5" w:rsidRPr="005C510F">
        <w:rPr>
          <w:rFonts w:ascii="Times New Roman" w:eastAsia="Times New Roman" w:hAnsi="Times New Roman" w:cs="Times New Roman"/>
          <w:sz w:val="27"/>
          <w:szCs w:val="27"/>
        </w:rPr>
        <w:t>оперативно</w:t>
      </w:r>
      <w:r w:rsidRPr="005C510F">
        <w:rPr>
          <w:rFonts w:ascii="Times New Roman" w:eastAsia="Times New Roman" w:hAnsi="Times New Roman" w:cs="Times New Roman"/>
          <w:sz w:val="27"/>
          <w:szCs w:val="27"/>
        </w:rPr>
        <w:t xml:space="preserve"> реагировать на сложившуюся ситуацию на автомобильных дорогах.</w:t>
      </w:r>
    </w:p>
    <w:p w:rsidR="005E1022" w:rsidRPr="005C510F" w:rsidRDefault="005E1022" w:rsidP="005C510F">
      <w:pPr>
        <w:tabs>
          <w:tab w:val="left" w:leader="dot" w:pos="9072"/>
        </w:tabs>
        <w:spacing w:after="0" w:line="240" w:lineRule="auto"/>
        <w:ind w:firstLine="851"/>
        <w:jc w:val="both"/>
        <w:rPr>
          <w:rFonts w:ascii="Times New Roman" w:eastAsia="Times New Roman" w:hAnsi="Times New Roman" w:cs="Times New Roman"/>
          <w:sz w:val="27"/>
          <w:szCs w:val="27"/>
        </w:rPr>
      </w:pPr>
      <w:r w:rsidRPr="005C510F">
        <w:rPr>
          <w:rFonts w:ascii="Times New Roman" w:eastAsia="Times New Roman" w:hAnsi="Times New Roman" w:cs="Times New Roman"/>
          <w:sz w:val="27"/>
          <w:szCs w:val="27"/>
        </w:rPr>
        <w:t>Таким образом, к приоритетным задача</w:t>
      </w:r>
      <w:r w:rsidR="000439E5" w:rsidRPr="005C510F">
        <w:rPr>
          <w:rFonts w:ascii="Times New Roman" w:eastAsia="Times New Roman" w:hAnsi="Times New Roman" w:cs="Times New Roman"/>
          <w:sz w:val="27"/>
          <w:szCs w:val="27"/>
        </w:rPr>
        <w:t xml:space="preserve">м социального и экономического </w:t>
      </w:r>
      <w:r w:rsidRPr="005C510F">
        <w:rPr>
          <w:rFonts w:ascii="Times New Roman" w:eastAsia="Times New Roman" w:hAnsi="Times New Roman" w:cs="Times New Roman"/>
          <w:sz w:val="27"/>
          <w:szCs w:val="27"/>
        </w:rPr>
        <w:t xml:space="preserve">развития </w:t>
      </w:r>
      <w:r w:rsidR="00EC0642" w:rsidRPr="005C510F">
        <w:rPr>
          <w:rFonts w:ascii="Times New Roman" w:eastAsia="Times New Roman" w:hAnsi="Times New Roman" w:cs="Times New Roman"/>
          <w:sz w:val="27"/>
          <w:szCs w:val="27"/>
        </w:rPr>
        <w:t>сельского поселения</w:t>
      </w:r>
      <w:r w:rsidRPr="005C510F">
        <w:rPr>
          <w:rFonts w:ascii="Times New Roman" w:eastAsia="Times New Roman" w:hAnsi="Times New Roman" w:cs="Times New Roman"/>
          <w:sz w:val="27"/>
          <w:szCs w:val="27"/>
        </w:rPr>
        <w:t xml:space="preserve"> в среднесрочной и долгосрочной перспективе </w:t>
      </w:r>
      <w:r w:rsidR="000439E5" w:rsidRPr="005C510F">
        <w:rPr>
          <w:rFonts w:ascii="Times New Roman" w:eastAsia="Times New Roman" w:hAnsi="Times New Roman" w:cs="Times New Roman"/>
          <w:sz w:val="27"/>
          <w:szCs w:val="27"/>
        </w:rPr>
        <w:t xml:space="preserve">относятся задачи по сохранению </w:t>
      </w:r>
      <w:r w:rsidRPr="005C510F">
        <w:rPr>
          <w:rFonts w:ascii="Times New Roman" w:eastAsia="Times New Roman" w:hAnsi="Times New Roman" w:cs="Times New Roman"/>
          <w:sz w:val="27"/>
          <w:szCs w:val="27"/>
        </w:rPr>
        <w:t>жизни и здоровья участников дорожного движения. Их достижение планирует</w:t>
      </w:r>
      <w:r w:rsidR="000439E5" w:rsidRPr="005C510F">
        <w:rPr>
          <w:rFonts w:ascii="Times New Roman" w:eastAsia="Times New Roman" w:hAnsi="Times New Roman" w:cs="Times New Roman"/>
          <w:sz w:val="27"/>
          <w:szCs w:val="27"/>
        </w:rPr>
        <w:t xml:space="preserve">ся путем улучшения организации </w:t>
      </w:r>
      <w:r w:rsidRPr="005C510F">
        <w:rPr>
          <w:rFonts w:ascii="Times New Roman" w:eastAsia="Times New Roman" w:hAnsi="Times New Roman" w:cs="Times New Roman"/>
          <w:sz w:val="27"/>
          <w:szCs w:val="27"/>
        </w:rPr>
        <w:t>доро</w:t>
      </w:r>
      <w:r w:rsidR="000439E5" w:rsidRPr="005C510F">
        <w:rPr>
          <w:rFonts w:ascii="Times New Roman" w:eastAsia="Times New Roman" w:hAnsi="Times New Roman" w:cs="Times New Roman"/>
          <w:sz w:val="27"/>
          <w:szCs w:val="27"/>
        </w:rPr>
        <w:t xml:space="preserve">жного движения, инфраструктуры </w:t>
      </w:r>
      <w:r w:rsidRPr="005C510F">
        <w:rPr>
          <w:rFonts w:ascii="Times New Roman" w:eastAsia="Times New Roman" w:hAnsi="Times New Roman" w:cs="Times New Roman"/>
          <w:sz w:val="27"/>
          <w:szCs w:val="27"/>
        </w:rPr>
        <w:t>автомобильных дорог, дисциплины среди участников дорожного движения, качества оказания медицинской помощи пострадавшим</w:t>
      </w:r>
      <w:r w:rsidR="000439E5" w:rsidRPr="005C510F">
        <w:rPr>
          <w:rFonts w:ascii="Times New Roman" w:eastAsia="Times New Roman" w:hAnsi="Times New Roman" w:cs="Times New Roman"/>
          <w:sz w:val="27"/>
          <w:szCs w:val="27"/>
        </w:rPr>
        <w:t>.</w:t>
      </w:r>
    </w:p>
    <w:p w:rsidR="005E1022" w:rsidRPr="005C510F" w:rsidRDefault="005E1022" w:rsidP="005C510F">
      <w:pPr>
        <w:tabs>
          <w:tab w:val="left" w:leader="dot" w:pos="9072"/>
        </w:tabs>
        <w:spacing w:after="0" w:line="240" w:lineRule="auto"/>
        <w:ind w:firstLine="851"/>
        <w:rPr>
          <w:rFonts w:ascii="Times New Roman" w:eastAsia="Times New Roman" w:hAnsi="Times New Roman" w:cs="Times New Roman"/>
          <w:sz w:val="27"/>
          <w:szCs w:val="27"/>
        </w:rPr>
      </w:pPr>
    </w:p>
    <w:p w:rsidR="005E1022" w:rsidRPr="005C510F" w:rsidRDefault="0061239A" w:rsidP="002C68AF">
      <w:pPr>
        <w:tabs>
          <w:tab w:val="left" w:leader="dot" w:pos="9072"/>
        </w:tabs>
        <w:spacing w:after="0" w:line="240" w:lineRule="auto"/>
        <w:jc w:val="center"/>
        <w:rPr>
          <w:rFonts w:ascii="Times New Roman" w:eastAsia="Times New Roman" w:hAnsi="Times New Roman" w:cs="Times New Roman"/>
          <w:sz w:val="27"/>
          <w:szCs w:val="27"/>
        </w:rPr>
      </w:pPr>
      <w:r w:rsidRPr="005C510F">
        <w:rPr>
          <w:rFonts w:ascii="Times New Roman" w:eastAsia="Times New Roman" w:hAnsi="Times New Roman" w:cs="Times New Roman"/>
          <w:sz w:val="27"/>
          <w:szCs w:val="27"/>
        </w:rPr>
        <w:t>1</w:t>
      </w:r>
      <w:r w:rsidR="005E1022" w:rsidRPr="005C510F">
        <w:rPr>
          <w:rFonts w:ascii="Times New Roman" w:eastAsia="Times New Roman" w:hAnsi="Times New Roman" w:cs="Times New Roman"/>
          <w:sz w:val="27"/>
          <w:szCs w:val="27"/>
        </w:rPr>
        <w:t>.10. Оценка</w:t>
      </w:r>
      <w:r w:rsidR="00634579" w:rsidRPr="005C510F">
        <w:rPr>
          <w:rFonts w:ascii="Times New Roman" w:eastAsia="Times New Roman" w:hAnsi="Times New Roman" w:cs="Times New Roman"/>
          <w:sz w:val="27"/>
          <w:szCs w:val="27"/>
        </w:rPr>
        <w:t xml:space="preserve"> </w:t>
      </w:r>
      <w:r w:rsidR="005E1022" w:rsidRPr="005C510F">
        <w:rPr>
          <w:rFonts w:ascii="Times New Roman" w:eastAsia="Times New Roman" w:hAnsi="Times New Roman" w:cs="Times New Roman"/>
          <w:sz w:val="27"/>
          <w:szCs w:val="27"/>
        </w:rPr>
        <w:t>уровня негативного воздействия транспортной инфраструктуры на окружающую среду, безопасность и здоровье населения</w:t>
      </w:r>
    </w:p>
    <w:p w:rsidR="005E1022" w:rsidRPr="005C510F" w:rsidRDefault="005E1022" w:rsidP="005C510F">
      <w:pPr>
        <w:tabs>
          <w:tab w:val="left" w:leader="dot" w:pos="9072"/>
        </w:tabs>
        <w:spacing w:after="0" w:line="240" w:lineRule="auto"/>
        <w:ind w:firstLine="851"/>
        <w:jc w:val="both"/>
        <w:rPr>
          <w:rFonts w:ascii="Times New Roman" w:eastAsia="Times New Roman" w:hAnsi="Times New Roman" w:cs="Times New Roman"/>
          <w:sz w:val="27"/>
          <w:szCs w:val="27"/>
        </w:rPr>
      </w:pPr>
    </w:p>
    <w:p w:rsidR="005E1022" w:rsidRPr="005C510F" w:rsidRDefault="005E1022" w:rsidP="005C510F">
      <w:pPr>
        <w:tabs>
          <w:tab w:val="left" w:leader="dot" w:pos="9072"/>
        </w:tabs>
        <w:spacing w:after="0" w:line="240" w:lineRule="auto"/>
        <w:ind w:firstLine="851"/>
        <w:jc w:val="both"/>
        <w:rPr>
          <w:rFonts w:ascii="Times New Roman" w:eastAsia="Times New Roman" w:hAnsi="Times New Roman" w:cs="Times New Roman"/>
          <w:bCs/>
          <w:sz w:val="27"/>
          <w:szCs w:val="27"/>
        </w:rPr>
      </w:pPr>
      <w:r w:rsidRPr="005C510F">
        <w:rPr>
          <w:rFonts w:ascii="Times New Roman" w:eastAsia="Times New Roman" w:hAnsi="Times New Roman" w:cs="Times New Roman"/>
          <w:bCs/>
          <w:sz w:val="27"/>
          <w:szCs w:val="27"/>
        </w:rPr>
        <w:t xml:space="preserve">Автомобильный транспорт и инфраструктура автотранспортного комплекса </w:t>
      </w:r>
      <w:r w:rsidR="000439E5" w:rsidRPr="005C510F">
        <w:rPr>
          <w:rFonts w:ascii="Times New Roman" w:eastAsia="Times New Roman" w:hAnsi="Times New Roman" w:cs="Times New Roman"/>
          <w:bCs/>
          <w:sz w:val="27"/>
          <w:szCs w:val="27"/>
        </w:rPr>
        <w:t xml:space="preserve">относится к главным источникам </w:t>
      </w:r>
      <w:r w:rsidRPr="005C510F">
        <w:rPr>
          <w:rFonts w:ascii="Times New Roman" w:eastAsia="Times New Roman" w:hAnsi="Times New Roman" w:cs="Times New Roman"/>
          <w:bCs/>
          <w:sz w:val="27"/>
          <w:szCs w:val="27"/>
        </w:rPr>
        <w:t xml:space="preserve">загрязнения окружающей среды. Характерными факторами, неблагоприятно влияющих на окружающую среду и здоровье, согласно </w:t>
      </w:r>
      <w:r w:rsidR="00F65A71">
        <w:rPr>
          <w:rFonts w:ascii="Times New Roman" w:eastAsia="Times New Roman" w:hAnsi="Times New Roman" w:cs="Times New Roman"/>
          <w:bCs/>
          <w:sz w:val="27"/>
          <w:szCs w:val="27"/>
        </w:rPr>
        <w:t>требованиям СанПиН 2.1.6.983-00</w:t>
      </w:r>
      <w:r w:rsidRPr="005C510F">
        <w:rPr>
          <w:rFonts w:ascii="Times New Roman" w:eastAsia="Times New Roman" w:hAnsi="Times New Roman" w:cs="Times New Roman"/>
          <w:bCs/>
          <w:sz w:val="27"/>
          <w:szCs w:val="27"/>
        </w:rPr>
        <w:t xml:space="preserve"> «Гигиенические требования к обеспечению качества атмосферного воздуха населенных мест. Санитарно-Эпидемиологические правила и нормативы» являются:</w:t>
      </w:r>
    </w:p>
    <w:p w:rsidR="005E1022" w:rsidRPr="005C510F" w:rsidRDefault="00A61BB9" w:rsidP="005C510F">
      <w:pPr>
        <w:tabs>
          <w:tab w:val="left" w:leader="dot" w:pos="9072"/>
        </w:tabs>
        <w:spacing w:after="0" w:line="240" w:lineRule="auto"/>
        <w:ind w:firstLine="851"/>
        <w:contextualSpacing/>
        <w:jc w:val="both"/>
        <w:rPr>
          <w:rFonts w:ascii="Times New Roman" w:eastAsia="Times New Roman" w:hAnsi="Times New Roman" w:cs="Times New Roman"/>
          <w:bCs/>
          <w:sz w:val="27"/>
          <w:szCs w:val="27"/>
        </w:rPr>
      </w:pPr>
      <w:r w:rsidRPr="005C510F">
        <w:rPr>
          <w:rFonts w:ascii="Times New Roman" w:eastAsia="Times New Roman" w:hAnsi="Times New Roman" w:cs="Times New Roman"/>
          <w:bCs/>
          <w:sz w:val="27"/>
          <w:szCs w:val="27"/>
        </w:rPr>
        <w:t xml:space="preserve">- </w:t>
      </w:r>
      <w:r w:rsidR="000439E5" w:rsidRPr="005C510F">
        <w:rPr>
          <w:rFonts w:ascii="Times New Roman" w:eastAsia="Times New Roman" w:hAnsi="Times New Roman" w:cs="Times New Roman"/>
          <w:bCs/>
          <w:sz w:val="27"/>
          <w:szCs w:val="27"/>
        </w:rPr>
        <w:t>загрязнение атмосферы. Атмосферный воздух является жизненно важным компонентом окружающей среды, качество которого составляет основу благоприятной экологической обстановки. Отработанные газы д</w:t>
      </w:r>
      <w:r w:rsidR="00A63641" w:rsidRPr="005C510F">
        <w:rPr>
          <w:rFonts w:ascii="Times New Roman" w:eastAsia="Times New Roman" w:hAnsi="Times New Roman" w:cs="Times New Roman"/>
          <w:bCs/>
          <w:sz w:val="27"/>
          <w:szCs w:val="27"/>
        </w:rPr>
        <w:t xml:space="preserve">вигателей внутреннего сгорания содержат </w:t>
      </w:r>
      <w:r w:rsidR="000439E5" w:rsidRPr="005C510F">
        <w:rPr>
          <w:rFonts w:ascii="Times New Roman" w:eastAsia="Times New Roman" w:hAnsi="Times New Roman" w:cs="Times New Roman"/>
          <w:bCs/>
          <w:sz w:val="27"/>
          <w:szCs w:val="27"/>
        </w:rPr>
        <w:t>вредные вещества и соединен</w:t>
      </w:r>
      <w:r w:rsidR="00A63641" w:rsidRPr="005C510F">
        <w:rPr>
          <w:rFonts w:ascii="Times New Roman" w:eastAsia="Times New Roman" w:hAnsi="Times New Roman" w:cs="Times New Roman"/>
          <w:bCs/>
          <w:sz w:val="27"/>
          <w:szCs w:val="27"/>
        </w:rPr>
        <w:t xml:space="preserve">ия, в том числе </w:t>
      </w:r>
      <w:r w:rsidR="006057DA" w:rsidRPr="005C510F">
        <w:rPr>
          <w:rFonts w:ascii="Times New Roman" w:eastAsia="Times New Roman" w:hAnsi="Times New Roman" w:cs="Times New Roman"/>
          <w:bCs/>
          <w:sz w:val="27"/>
          <w:szCs w:val="27"/>
        </w:rPr>
        <w:t>канцерогенные</w:t>
      </w:r>
      <w:r w:rsidR="00A63641" w:rsidRPr="005C510F">
        <w:rPr>
          <w:rFonts w:ascii="Times New Roman" w:eastAsia="Times New Roman" w:hAnsi="Times New Roman" w:cs="Times New Roman"/>
          <w:bCs/>
          <w:sz w:val="27"/>
          <w:szCs w:val="27"/>
        </w:rPr>
        <w:t xml:space="preserve">. </w:t>
      </w:r>
      <w:r w:rsidR="000439E5" w:rsidRPr="005C510F">
        <w:rPr>
          <w:rFonts w:ascii="Times New Roman" w:eastAsia="Times New Roman" w:hAnsi="Times New Roman" w:cs="Times New Roman"/>
          <w:bCs/>
          <w:sz w:val="27"/>
          <w:szCs w:val="27"/>
        </w:rPr>
        <w:t xml:space="preserve">Выброс в воздух дыма и газообразных загрязняющих веществ </w:t>
      </w:r>
      <w:r w:rsidR="000439E5" w:rsidRPr="005C510F">
        <w:rPr>
          <w:rFonts w:ascii="Times New Roman" w:eastAsia="Times New Roman" w:hAnsi="Times New Roman" w:cs="Times New Roman"/>
          <w:bCs/>
          <w:sz w:val="27"/>
          <w:szCs w:val="27"/>
        </w:rPr>
        <w:lastRenderedPageBreak/>
        <w:t>(</w:t>
      </w:r>
      <w:r w:rsidR="006057DA" w:rsidRPr="005C510F">
        <w:rPr>
          <w:rFonts w:ascii="Times New Roman" w:eastAsia="Times New Roman" w:hAnsi="Times New Roman" w:cs="Times New Roman"/>
          <w:bCs/>
          <w:sz w:val="27"/>
          <w:szCs w:val="27"/>
        </w:rPr>
        <w:t>диоксид</w:t>
      </w:r>
      <w:r w:rsidR="000439E5" w:rsidRPr="005C510F">
        <w:rPr>
          <w:rFonts w:ascii="Times New Roman" w:eastAsia="Times New Roman" w:hAnsi="Times New Roman" w:cs="Times New Roman"/>
          <w:bCs/>
          <w:sz w:val="27"/>
          <w:szCs w:val="27"/>
        </w:rPr>
        <w:t xml:space="preserve"> азот</w:t>
      </w:r>
      <w:r w:rsidR="006057DA" w:rsidRPr="005C510F">
        <w:rPr>
          <w:rFonts w:ascii="Times New Roman" w:eastAsia="Times New Roman" w:hAnsi="Times New Roman" w:cs="Times New Roman"/>
          <w:bCs/>
          <w:sz w:val="27"/>
          <w:szCs w:val="27"/>
        </w:rPr>
        <w:t>а</w:t>
      </w:r>
      <w:r w:rsidR="000439E5" w:rsidRPr="005C510F">
        <w:rPr>
          <w:rFonts w:ascii="Times New Roman" w:eastAsia="Times New Roman" w:hAnsi="Times New Roman" w:cs="Times New Roman"/>
          <w:bCs/>
          <w:sz w:val="27"/>
          <w:szCs w:val="27"/>
        </w:rPr>
        <w:t xml:space="preserve"> и серы, озон, фенол, окись углерода) приводят не только к загрязнению атмосфе</w:t>
      </w:r>
      <w:r w:rsidR="00A63641" w:rsidRPr="005C510F">
        <w:rPr>
          <w:rFonts w:ascii="Times New Roman" w:eastAsia="Times New Roman" w:hAnsi="Times New Roman" w:cs="Times New Roman"/>
          <w:bCs/>
          <w:sz w:val="27"/>
          <w:szCs w:val="27"/>
        </w:rPr>
        <w:t xml:space="preserve">ры, но и к вредным проявлениям </w:t>
      </w:r>
      <w:r w:rsidR="000439E5" w:rsidRPr="005C510F">
        <w:rPr>
          <w:rFonts w:ascii="Times New Roman" w:eastAsia="Times New Roman" w:hAnsi="Times New Roman" w:cs="Times New Roman"/>
          <w:bCs/>
          <w:sz w:val="27"/>
          <w:szCs w:val="27"/>
        </w:rPr>
        <w:t>для здоровья, особенно</w:t>
      </w:r>
      <w:r w:rsidR="006057DA" w:rsidRPr="005C510F">
        <w:rPr>
          <w:rFonts w:ascii="Times New Roman" w:eastAsia="Times New Roman" w:hAnsi="Times New Roman" w:cs="Times New Roman"/>
          <w:bCs/>
          <w:sz w:val="27"/>
          <w:szCs w:val="27"/>
        </w:rPr>
        <w:t xml:space="preserve"> к респираторным аллергическим </w:t>
      </w:r>
      <w:r w:rsidR="008338C6" w:rsidRPr="005C510F">
        <w:rPr>
          <w:rFonts w:ascii="Times New Roman" w:eastAsia="Times New Roman" w:hAnsi="Times New Roman" w:cs="Times New Roman"/>
          <w:bCs/>
          <w:sz w:val="27"/>
          <w:szCs w:val="27"/>
        </w:rPr>
        <w:t>заболеваниям;</w:t>
      </w:r>
    </w:p>
    <w:p w:rsidR="005E1022" w:rsidRPr="005C510F" w:rsidRDefault="00A61BB9" w:rsidP="005C510F">
      <w:pPr>
        <w:tabs>
          <w:tab w:val="left" w:leader="dot" w:pos="9072"/>
        </w:tabs>
        <w:spacing w:after="0" w:line="240" w:lineRule="auto"/>
        <w:ind w:firstLine="851"/>
        <w:contextualSpacing/>
        <w:jc w:val="both"/>
        <w:rPr>
          <w:rFonts w:ascii="Times New Roman" w:eastAsia="Times New Roman" w:hAnsi="Times New Roman" w:cs="Times New Roman"/>
          <w:bCs/>
          <w:sz w:val="27"/>
          <w:szCs w:val="27"/>
        </w:rPr>
      </w:pPr>
      <w:r w:rsidRPr="005C510F">
        <w:rPr>
          <w:rFonts w:ascii="Times New Roman" w:eastAsia="Times New Roman" w:hAnsi="Times New Roman" w:cs="Times New Roman"/>
          <w:bCs/>
          <w:sz w:val="27"/>
          <w:szCs w:val="27"/>
        </w:rPr>
        <w:t xml:space="preserve">- </w:t>
      </w:r>
      <w:r w:rsidR="005E1022" w:rsidRPr="005C510F">
        <w:rPr>
          <w:rFonts w:ascii="Times New Roman" w:eastAsia="Times New Roman" w:hAnsi="Times New Roman" w:cs="Times New Roman"/>
          <w:bCs/>
          <w:sz w:val="27"/>
          <w:szCs w:val="27"/>
        </w:rPr>
        <w:t>воздействие шума.</w:t>
      </w:r>
      <w:r w:rsidR="00A63641" w:rsidRPr="005C510F">
        <w:rPr>
          <w:rFonts w:ascii="Times New Roman" w:eastAsia="Times New Roman" w:hAnsi="Times New Roman" w:cs="Times New Roman"/>
          <w:bCs/>
          <w:sz w:val="27"/>
          <w:szCs w:val="27"/>
        </w:rPr>
        <w:t xml:space="preserve"> Приблизительно 30% населения России подвергается воздействию шума от автомобильного транспорта с уровнем выше 55</w:t>
      </w:r>
      <w:r w:rsidR="008339EC" w:rsidRPr="005C510F">
        <w:rPr>
          <w:rFonts w:ascii="Times New Roman" w:eastAsia="Times New Roman" w:hAnsi="Times New Roman" w:cs="Times New Roman"/>
          <w:bCs/>
          <w:sz w:val="27"/>
          <w:szCs w:val="27"/>
        </w:rPr>
        <w:t xml:space="preserve"> </w:t>
      </w:r>
      <w:r w:rsidR="00A63641" w:rsidRPr="005C510F">
        <w:rPr>
          <w:rFonts w:ascii="Times New Roman" w:eastAsia="Times New Roman" w:hAnsi="Times New Roman" w:cs="Times New Roman"/>
          <w:bCs/>
          <w:sz w:val="27"/>
          <w:szCs w:val="27"/>
        </w:rPr>
        <w:t>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w:t>
      </w:r>
    </w:p>
    <w:p w:rsidR="005E1022" w:rsidRPr="005C510F" w:rsidRDefault="005E1022" w:rsidP="005C510F">
      <w:pPr>
        <w:tabs>
          <w:tab w:val="left" w:leader="dot" w:pos="9072"/>
        </w:tabs>
        <w:spacing w:after="0" w:line="240" w:lineRule="auto"/>
        <w:ind w:firstLine="851"/>
        <w:jc w:val="both"/>
        <w:rPr>
          <w:rFonts w:ascii="Times New Roman" w:eastAsia="Times New Roman" w:hAnsi="Times New Roman" w:cs="Times New Roman"/>
          <w:bCs/>
          <w:sz w:val="27"/>
          <w:szCs w:val="27"/>
        </w:rPr>
      </w:pPr>
      <w:r w:rsidRPr="005C510F">
        <w:rPr>
          <w:rFonts w:ascii="Times New Roman" w:eastAsia="Times New Roman" w:hAnsi="Times New Roman" w:cs="Times New Roman"/>
          <w:bCs/>
          <w:sz w:val="27"/>
          <w:szCs w:val="27"/>
        </w:rPr>
        <w:t xml:space="preserve">Учитывая сложившуюся планировочную структуру </w:t>
      </w:r>
      <w:r w:rsidR="006D6217" w:rsidRPr="005C510F">
        <w:rPr>
          <w:rFonts w:ascii="Times New Roman" w:eastAsiaTheme="majorEastAsia" w:hAnsi="Times New Roman" w:cs="Times New Roman"/>
          <w:sz w:val="27"/>
          <w:szCs w:val="27"/>
          <w:lang w:eastAsia="en-US" w:bidi="en-US"/>
        </w:rPr>
        <w:t>Варнавинского</w:t>
      </w:r>
      <w:r w:rsidR="008D4D56" w:rsidRPr="005C510F">
        <w:rPr>
          <w:rFonts w:ascii="Times New Roman" w:eastAsiaTheme="majorEastAsia" w:hAnsi="Times New Roman" w:cs="Times New Roman"/>
          <w:sz w:val="27"/>
          <w:szCs w:val="27"/>
          <w:lang w:eastAsia="en-US" w:bidi="en-US"/>
        </w:rPr>
        <w:t xml:space="preserve"> сельского поселения</w:t>
      </w:r>
      <w:r w:rsidR="000F1649" w:rsidRPr="005C510F">
        <w:rPr>
          <w:rFonts w:ascii="Times New Roman" w:eastAsiaTheme="majorEastAsia" w:hAnsi="Times New Roman" w:cs="Times New Roman"/>
          <w:sz w:val="27"/>
          <w:szCs w:val="27"/>
          <w:lang w:eastAsia="en-US" w:bidi="en-US"/>
        </w:rPr>
        <w:t xml:space="preserve"> </w:t>
      </w:r>
      <w:r w:rsidRPr="005C510F">
        <w:rPr>
          <w:rFonts w:ascii="Times New Roman" w:eastAsia="Times New Roman" w:hAnsi="Times New Roman" w:cs="Times New Roman"/>
          <w:bCs/>
          <w:sz w:val="27"/>
          <w:szCs w:val="27"/>
        </w:rPr>
        <w:t>и характер дорожно-транспортной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w:t>
      </w:r>
      <w:r w:rsidR="00A63641" w:rsidRPr="005C510F">
        <w:rPr>
          <w:rFonts w:ascii="Times New Roman" w:eastAsia="Times New Roman" w:hAnsi="Times New Roman" w:cs="Times New Roman"/>
          <w:bCs/>
          <w:sz w:val="27"/>
          <w:szCs w:val="27"/>
        </w:rPr>
        <w:t>зопасность и здоровье человека.</w:t>
      </w:r>
    </w:p>
    <w:p w:rsidR="005E1022" w:rsidRPr="005C510F" w:rsidRDefault="005E1022" w:rsidP="005C510F">
      <w:pPr>
        <w:tabs>
          <w:tab w:val="left" w:leader="dot" w:pos="9072"/>
        </w:tabs>
        <w:spacing w:after="0" w:line="240" w:lineRule="auto"/>
        <w:ind w:firstLine="851"/>
        <w:jc w:val="center"/>
        <w:rPr>
          <w:rFonts w:ascii="Times New Roman" w:eastAsia="Times New Roman" w:hAnsi="Times New Roman" w:cs="Times New Roman"/>
          <w:sz w:val="27"/>
          <w:szCs w:val="27"/>
        </w:rPr>
      </w:pPr>
    </w:p>
    <w:p w:rsidR="005E1022" w:rsidRPr="005C510F" w:rsidRDefault="0061239A" w:rsidP="002C68AF">
      <w:pPr>
        <w:tabs>
          <w:tab w:val="left" w:leader="dot" w:pos="9072"/>
        </w:tabs>
        <w:spacing w:after="0" w:line="240" w:lineRule="auto"/>
        <w:jc w:val="center"/>
        <w:rPr>
          <w:rFonts w:ascii="Times New Roman" w:eastAsia="Times New Roman" w:hAnsi="Times New Roman" w:cs="Times New Roman"/>
          <w:sz w:val="27"/>
          <w:szCs w:val="27"/>
        </w:rPr>
      </w:pPr>
      <w:r w:rsidRPr="005C510F">
        <w:rPr>
          <w:rFonts w:ascii="Times New Roman" w:eastAsia="Times New Roman" w:hAnsi="Times New Roman" w:cs="Times New Roman"/>
          <w:sz w:val="27"/>
          <w:szCs w:val="27"/>
        </w:rPr>
        <w:t>1</w:t>
      </w:r>
      <w:r w:rsidR="005E1022" w:rsidRPr="005C510F">
        <w:rPr>
          <w:rFonts w:ascii="Times New Roman" w:eastAsia="Times New Roman" w:hAnsi="Times New Roman" w:cs="Times New Roman"/>
          <w:sz w:val="27"/>
          <w:szCs w:val="27"/>
        </w:rPr>
        <w:t>.11. Характеристика</w:t>
      </w:r>
      <w:r w:rsidR="00634579" w:rsidRPr="005C510F">
        <w:rPr>
          <w:rFonts w:ascii="Times New Roman" w:eastAsia="Times New Roman" w:hAnsi="Times New Roman" w:cs="Times New Roman"/>
          <w:sz w:val="27"/>
          <w:szCs w:val="27"/>
        </w:rPr>
        <w:t xml:space="preserve"> </w:t>
      </w:r>
      <w:r w:rsidR="005E1022" w:rsidRPr="005C510F">
        <w:rPr>
          <w:rFonts w:ascii="Times New Roman" w:eastAsia="Times New Roman" w:hAnsi="Times New Roman" w:cs="Times New Roman"/>
          <w:sz w:val="27"/>
          <w:szCs w:val="27"/>
        </w:rPr>
        <w:t xml:space="preserve">существующих условий и перспектив развития и размещения транспортной инфраструктуры </w:t>
      </w:r>
      <w:r w:rsidR="00EC0642" w:rsidRPr="005C510F">
        <w:rPr>
          <w:rFonts w:ascii="Times New Roman" w:eastAsia="Times New Roman" w:hAnsi="Times New Roman" w:cs="Times New Roman"/>
          <w:sz w:val="27"/>
          <w:szCs w:val="27"/>
        </w:rPr>
        <w:t>сельского поселения</w:t>
      </w:r>
    </w:p>
    <w:p w:rsidR="005E1022" w:rsidRPr="005C510F" w:rsidRDefault="005E1022" w:rsidP="005C510F">
      <w:pPr>
        <w:spacing w:after="0" w:line="240" w:lineRule="auto"/>
        <w:ind w:firstLine="851"/>
        <w:jc w:val="both"/>
        <w:rPr>
          <w:rFonts w:ascii="Times New Roman" w:eastAsiaTheme="majorEastAsia" w:hAnsi="Times New Roman" w:cs="Times New Roman"/>
          <w:sz w:val="27"/>
          <w:szCs w:val="27"/>
          <w:highlight w:val="yellow"/>
          <w:lang w:eastAsia="en-US" w:bidi="en-US"/>
        </w:rPr>
      </w:pPr>
    </w:p>
    <w:p w:rsidR="00376B78" w:rsidRPr="005C510F" w:rsidRDefault="00A63641" w:rsidP="005C510F">
      <w:pPr>
        <w:spacing w:after="0" w:line="240" w:lineRule="auto"/>
        <w:ind w:firstLine="851"/>
        <w:jc w:val="both"/>
        <w:rPr>
          <w:rFonts w:ascii="Times New Roman" w:eastAsia="Lucida Sans Unicode" w:hAnsi="Times New Roman" w:cs="Times New Roman"/>
          <w:color w:val="000000" w:themeColor="text1"/>
          <w:sz w:val="27"/>
          <w:szCs w:val="27"/>
          <w:lang w:eastAsia="ar-SA"/>
        </w:rPr>
      </w:pPr>
      <w:r w:rsidRPr="005C510F">
        <w:rPr>
          <w:rFonts w:ascii="Times New Roman" w:eastAsia="Lucida Sans Unicode" w:hAnsi="Times New Roman" w:cs="Times New Roman"/>
          <w:color w:val="000000" w:themeColor="text1"/>
          <w:sz w:val="27"/>
          <w:szCs w:val="27"/>
          <w:lang w:eastAsia="ar-SA"/>
        </w:rPr>
        <w:t>Г</w:t>
      </w:r>
      <w:r w:rsidR="00376B78" w:rsidRPr="005C510F">
        <w:rPr>
          <w:rFonts w:ascii="Times New Roman" w:eastAsia="Lucida Sans Unicode" w:hAnsi="Times New Roman" w:cs="Times New Roman"/>
          <w:color w:val="000000" w:themeColor="text1"/>
          <w:sz w:val="27"/>
          <w:szCs w:val="27"/>
          <w:lang w:eastAsia="ar-SA"/>
        </w:rPr>
        <w:t>енеральным планом предложено структурирование территории села Варнавинского путем выделения основных и второстепенных жилых улиц. Развитие селитебных зон предусмотрено преимущественно в юго-западной, а также западной и северной частях населенного пункта.</w:t>
      </w:r>
    </w:p>
    <w:p w:rsidR="00D073DC" w:rsidRPr="005C510F" w:rsidRDefault="00A63641" w:rsidP="005C510F">
      <w:pPr>
        <w:spacing w:after="0" w:line="240" w:lineRule="auto"/>
        <w:ind w:firstLine="851"/>
        <w:jc w:val="both"/>
        <w:rPr>
          <w:rFonts w:ascii="Times New Roman" w:eastAsia="Lucida Sans Unicode" w:hAnsi="Times New Roman" w:cs="Times New Roman"/>
          <w:color w:val="000000" w:themeColor="text1"/>
          <w:sz w:val="27"/>
          <w:szCs w:val="27"/>
          <w:lang w:eastAsia="ar-SA"/>
        </w:rPr>
      </w:pPr>
      <w:r w:rsidRPr="005C510F">
        <w:rPr>
          <w:rFonts w:ascii="Times New Roman" w:eastAsia="Lucida Sans Unicode" w:hAnsi="Times New Roman" w:cs="Times New Roman"/>
          <w:color w:val="000000" w:themeColor="text1"/>
          <w:sz w:val="27"/>
          <w:szCs w:val="27"/>
          <w:lang w:eastAsia="ar-SA"/>
        </w:rPr>
        <w:t>Г</w:t>
      </w:r>
      <w:r w:rsidR="00376B78" w:rsidRPr="005C510F">
        <w:rPr>
          <w:rFonts w:ascii="Times New Roman" w:eastAsia="Lucida Sans Unicode" w:hAnsi="Times New Roman" w:cs="Times New Roman"/>
          <w:color w:val="000000" w:themeColor="text1"/>
          <w:sz w:val="27"/>
          <w:szCs w:val="27"/>
          <w:lang w:eastAsia="ar-SA"/>
        </w:rPr>
        <w:t xml:space="preserve">енеральным планом определено структурирование планировочной системы </w:t>
      </w:r>
      <w:r w:rsidRPr="005C510F">
        <w:rPr>
          <w:rFonts w:ascii="Times New Roman" w:eastAsia="Lucida Sans Unicode" w:hAnsi="Times New Roman" w:cs="Times New Roman"/>
          <w:color w:val="000000" w:themeColor="text1"/>
          <w:sz w:val="27"/>
          <w:szCs w:val="27"/>
          <w:lang w:eastAsia="ar-SA"/>
        </w:rPr>
        <w:t>хутора Садовый</w:t>
      </w:r>
      <w:r w:rsidR="006057DA" w:rsidRPr="005C510F">
        <w:rPr>
          <w:rFonts w:ascii="Times New Roman" w:eastAsia="Lucida Sans Unicode" w:hAnsi="Times New Roman" w:cs="Times New Roman"/>
          <w:color w:val="000000" w:themeColor="text1"/>
          <w:sz w:val="27"/>
          <w:szCs w:val="27"/>
          <w:lang w:eastAsia="ar-SA"/>
        </w:rPr>
        <w:t>,</w:t>
      </w:r>
      <w:r w:rsidRPr="005C510F">
        <w:rPr>
          <w:rFonts w:ascii="Times New Roman" w:eastAsia="Lucida Sans Unicode" w:hAnsi="Times New Roman" w:cs="Times New Roman"/>
          <w:color w:val="000000" w:themeColor="text1"/>
          <w:sz w:val="27"/>
          <w:szCs w:val="27"/>
          <w:lang w:eastAsia="ar-SA"/>
        </w:rPr>
        <w:t xml:space="preserve"> </w:t>
      </w:r>
      <w:r w:rsidR="00376B78" w:rsidRPr="005C510F">
        <w:rPr>
          <w:rFonts w:ascii="Times New Roman" w:eastAsia="Lucida Sans Unicode" w:hAnsi="Times New Roman" w:cs="Times New Roman"/>
          <w:color w:val="000000" w:themeColor="text1"/>
          <w:sz w:val="27"/>
          <w:szCs w:val="27"/>
          <w:lang w:eastAsia="ar-SA"/>
        </w:rPr>
        <w:t>путем выделения основных и второстепенных жилых улиц. Проектом предложено размещение проектируемых селитебных территорий в северной части хутора.</w:t>
      </w:r>
    </w:p>
    <w:p w:rsidR="00E428CD" w:rsidRPr="005C510F" w:rsidRDefault="00E428CD" w:rsidP="005C510F">
      <w:pPr>
        <w:spacing w:after="0" w:line="240" w:lineRule="auto"/>
        <w:ind w:firstLine="851"/>
        <w:jc w:val="both"/>
        <w:rPr>
          <w:rFonts w:ascii="Times New Roman" w:eastAsia="Lucida Sans Unicode" w:hAnsi="Times New Roman" w:cs="Times New Roman"/>
          <w:color w:val="000000" w:themeColor="text1"/>
          <w:sz w:val="27"/>
          <w:szCs w:val="27"/>
          <w:lang w:eastAsia="ar-SA"/>
        </w:rPr>
      </w:pPr>
      <w:r w:rsidRPr="005C510F">
        <w:rPr>
          <w:rFonts w:ascii="Times New Roman" w:eastAsia="Lucida Sans Unicode" w:hAnsi="Times New Roman" w:cs="Times New Roman"/>
          <w:color w:val="000000" w:themeColor="text1"/>
          <w:sz w:val="27"/>
          <w:szCs w:val="27"/>
          <w:lang w:eastAsia="ar-SA"/>
        </w:rPr>
        <w:t>В целом планируемая организация территории предусматривает структурирование сложившихся территориальных зон и органичное их продолжение путем освоения свободных территорий.</w:t>
      </w:r>
    </w:p>
    <w:p w:rsidR="00E428CD" w:rsidRPr="005C510F" w:rsidRDefault="00E428CD" w:rsidP="005C510F">
      <w:pPr>
        <w:spacing w:after="0" w:line="240" w:lineRule="auto"/>
        <w:ind w:firstLine="851"/>
        <w:jc w:val="both"/>
        <w:rPr>
          <w:rFonts w:ascii="Times New Roman" w:eastAsia="Lucida Sans Unicode" w:hAnsi="Times New Roman" w:cs="Times New Roman"/>
          <w:color w:val="000000" w:themeColor="text1"/>
          <w:sz w:val="27"/>
          <w:szCs w:val="27"/>
          <w:lang w:eastAsia="ar-SA"/>
        </w:rPr>
      </w:pPr>
      <w:r w:rsidRPr="005C510F">
        <w:rPr>
          <w:rFonts w:ascii="Times New Roman" w:eastAsia="Lucida Sans Unicode" w:hAnsi="Times New Roman" w:cs="Times New Roman"/>
          <w:color w:val="000000" w:themeColor="text1"/>
          <w:sz w:val="27"/>
          <w:szCs w:val="27"/>
          <w:lang w:eastAsia="ar-SA"/>
        </w:rPr>
        <w:t>Проектируемая транспортная структура является органичным развитием сложившейся структуры с учетом увеличения пропускной способности, организации безопасности движения, прокладки новых улиц и дорог общего пользования.</w:t>
      </w:r>
    </w:p>
    <w:p w:rsidR="00E428CD" w:rsidRPr="005C510F" w:rsidRDefault="00E428CD" w:rsidP="005C510F">
      <w:pPr>
        <w:spacing w:after="0" w:line="240" w:lineRule="auto"/>
        <w:ind w:firstLine="851"/>
        <w:jc w:val="both"/>
        <w:rPr>
          <w:rFonts w:ascii="Times New Roman" w:eastAsia="Lucida Sans Unicode" w:hAnsi="Times New Roman" w:cs="Times New Roman"/>
          <w:color w:val="000000" w:themeColor="text1"/>
          <w:sz w:val="27"/>
          <w:szCs w:val="27"/>
          <w:lang w:eastAsia="ar-SA"/>
        </w:rPr>
      </w:pPr>
      <w:r w:rsidRPr="005C510F">
        <w:rPr>
          <w:rFonts w:ascii="Times New Roman" w:eastAsia="Lucida Sans Unicode" w:hAnsi="Times New Roman" w:cs="Times New Roman"/>
          <w:color w:val="000000" w:themeColor="text1"/>
          <w:sz w:val="27"/>
          <w:szCs w:val="27"/>
          <w:lang w:eastAsia="ar-SA"/>
        </w:rPr>
        <w:t>Единая система транспортной и улично-дорожной сети в увязке с планировочной структурой призвана обеспечить удобные, быстрые и безопасные связи со всеми функциональными зонами, объектами внешнего транспорта и автомобильными дорогами общей сети.</w:t>
      </w:r>
    </w:p>
    <w:p w:rsidR="00E428CD" w:rsidRPr="005C510F" w:rsidRDefault="00E428CD" w:rsidP="005C510F">
      <w:pPr>
        <w:spacing w:after="0" w:line="240" w:lineRule="auto"/>
        <w:ind w:firstLine="851"/>
        <w:jc w:val="both"/>
        <w:rPr>
          <w:rFonts w:ascii="Times New Roman" w:eastAsia="Lucida Sans Unicode" w:hAnsi="Times New Roman" w:cs="Times New Roman"/>
          <w:color w:val="000000" w:themeColor="text1"/>
          <w:sz w:val="27"/>
          <w:szCs w:val="27"/>
          <w:lang w:eastAsia="ar-SA"/>
        </w:rPr>
      </w:pPr>
      <w:r w:rsidRPr="005C510F">
        <w:rPr>
          <w:rFonts w:ascii="Times New Roman" w:eastAsia="Lucida Sans Unicode" w:hAnsi="Times New Roman" w:cs="Times New Roman"/>
          <w:color w:val="000000" w:themeColor="text1"/>
          <w:sz w:val="27"/>
          <w:szCs w:val="27"/>
          <w:lang w:eastAsia="ar-SA"/>
        </w:rPr>
        <w:t>Планировочная структура любой территории во многом зависит от возможности развития дорожной сети и транспортного комплекса. Транспортный каркас проектируемой территории в настоящее время представлен авто</w:t>
      </w:r>
      <w:r w:rsidR="00CC27F0" w:rsidRPr="005C510F">
        <w:rPr>
          <w:rFonts w:ascii="Times New Roman" w:eastAsia="Lucida Sans Unicode" w:hAnsi="Times New Roman" w:cs="Times New Roman"/>
          <w:color w:val="000000" w:themeColor="text1"/>
          <w:sz w:val="27"/>
          <w:szCs w:val="27"/>
          <w:lang w:eastAsia="ar-SA"/>
        </w:rPr>
        <w:t xml:space="preserve">мобильными </w:t>
      </w:r>
      <w:r w:rsidRPr="005C510F">
        <w:rPr>
          <w:rFonts w:ascii="Times New Roman" w:eastAsia="Lucida Sans Unicode" w:hAnsi="Times New Roman" w:cs="Times New Roman"/>
          <w:color w:val="000000" w:themeColor="text1"/>
          <w:sz w:val="27"/>
          <w:szCs w:val="27"/>
          <w:lang w:eastAsia="ar-SA"/>
        </w:rPr>
        <w:t>дорогами общего пол</w:t>
      </w:r>
      <w:r w:rsidR="006057DA" w:rsidRPr="005C510F">
        <w:rPr>
          <w:rFonts w:ascii="Times New Roman" w:eastAsia="Lucida Sans Unicode" w:hAnsi="Times New Roman" w:cs="Times New Roman"/>
          <w:color w:val="000000" w:themeColor="text1"/>
          <w:sz w:val="27"/>
          <w:szCs w:val="27"/>
          <w:lang w:eastAsia="ar-SA"/>
        </w:rPr>
        <w:t>ьзования различных направлений.</w:t>
      </w:r>
    </w:p>
    <w:p w:rsidR="00E428CD" w:rsidRPr="005C510F" w:rsidRDefault="00E428CD" w:rsidP="005C510F">
      <w:pPr>
        <w:spacing w:after="0" w:line="240" w:lineRule="auto"/>
        <w:ind w:firstLine="851"/>
        <w:jc w:val="both"/>
        <w:rPr>
          <w:rFonts w:ascii="Times New Roman" w:eastAsia="Lucida Sans Unicode" w:hAnsi="Times New Roman" w:cs="Times New Roman"/>
          <w:color w:val="000000" w:themeColor="text1"/>
          <w:sz w:val="27"/>
          <w:szCs w:val="27"/>
          <w:lang w:eastAsia="ar-SA"/>
        </w:rPr>
      </w:pPr>
      <w:r w:rsidRPr="005C510F">
        <w:rPr>
          <w:rFonts w:ascii="Times New Roman" w:eastAsia="Lucida Sans Unicode" w:hAnsi="Times New Roman" w:cs="Times New Roman"/>
          <w:color w:val="000000" w:themeColor="text1"/>
          <w:sz w:val="27"/>
          <w:szCs w:val="27"/>
          <w:lang w:eastAsia="ar-SA"/>
        </w:rPr>
        <w:t>Основной планировочной осью территории поселения является проходящ</w:t>
      </w:r>
      <w:r w:rsidR="0094155E" w:rsidRPr="005C510F">
        <w:rPr>
          <w:rFonts w:ascii="Times New Roman" w:eastAsia="Lucida Sans Unicode" w:hAnsi="Times New Roman" w:cs="Times New Roman"/>
          <w:color w:val="000000" w:themeColor="text1"/>
          <w:sz w:val="27"/>
          <w:szCs w:val="27"/>
          <w:lang w:eastAsia="ar-SA"/>
        </w:rPr>
        <w:t>ая с юга на север авто</w:t>
      </w:r>
      <w:r w:rsidR="008338C6" w:rsidRPr="005C510F">
        <w:rPr>
          <w:rFonts w:ascii="Times New Roman" w:eastAsia="Lucida Sans Unicode" w:hAnsi="Times New Roman" w:cs="Times New Roman"/>
          <w:color w:val="000000" w:themeColor="text1"/>
          <w:sz w:val="27"/>
          <w:szCs w:val="27"/>
          <w:lang w:eastAsia="ar-SA"/>
        </w:rPr>
        <w:t xml:space="preserve">мобильная </w:t>
      </w:r>
      <w:r w:rsidR="0094155E" w:rsidRPr="005C510F">
        <w:rPr>
          <w:rFonts w:ascii="Times New Roman" w:eastAsia="Lucida Sans Unicode" w:hAnsi="Times New Roman" w:cs="Times New Roman"/>
          <w:color w:val="000000" w:themeColor="text1"/>
          <w:sz w:val="27"/>
          <w:szCs w:val="27"/>
          <w:lang w:eastAsia="ar-SA"/>
        </w:rPr>
        <w:t>дорога «</w:t>
      </w:r>
      <w:r w:rsidR="0052610D" w:rsidRPr="005C510F">
        <w:rPr>
          <w:rFonts w:ascii="Times New Roman" w:eastAsia="Lucida Sans Unicode" w:hAnsi="Times New Roman" w:cs="Times New Roman"/>
          <w:color w:val="000000" w:themeColor="text1"/>
          <w:sz w:val="27"/>
          <w:szCs w:val="27"/>
          <w:lang w:eastAsia="ar-SA"/>
        </w:rPr>
        <w:t>Г</w:t>
      </w:r>
      <w:r w:rsidR="004A2F10" w:rsidRPr="005C510F">
        <w:rPr>
          <w:rFonts w:ascii="Times New Roman" w:eastAsia="Lucida Sans Unicode" w:hAnsi="Times New Roman" w:cs="Times New Roman"/>
          <w:color w:val="000000" w:themeColor="text1"/>
          <w:sz w:val="27"/>
          <w:szCs w:val="27"/>
          <w:lang w:eastAsia="ar-SA"/>
        </w:rPr>
        <w:t xml:space="preserve">ород </w:t>
      </w:r>
      <w:r w:rsidRPr="005C510F">
        <w:rPr>
          <w:rFonts w:ascii="Times New Roman" w:eastAsia="Lucida Sans Unicode" w:hAnsi="Times New Roman" w:cs="Times New Roman"/>
          <w:color w:val="000000" w:themeColor="text1"/>
          <w:sz w:val="27"/>
          <w:szCs w:val="27"/>
          <w:lang w:eastAsia="ar-SA"/>
        </w:rPr>
        <w:t>Абинск - Варнавинское водохранилище</w:t>
      </w:r>
      <w:r w:rsidR="0094155E" w:rsidRPr="005C510F">
        <w:rPr>
          <w:rFonts w:ascii="Times New Roman" w:eastAsia="Lucida Sans Unicode" w:hAnsi="Times New Roman" w:cs="Times New Roman"/>
          <w:color w:val="000000" w:themeColor="text1"/>
          <w:sz w:val="27"/>
          <w:szCs w:val="27"/>
          <w:lang w:eastAsia="ar-SA"/>
        </w:rPr>
        <w:t>»</w:t>
      </w:r>
      <w:r w:rsidRPr="005C510F">
        <w:rPr>
          <w:rFonts w:ascii="Times New Roman" w:eastAsia="Lucida Sans Unicode" w:hAnsi="Times New Roman" w:cs="Times New Roman"/>
          <w:color w:val="000000" w:themeColor="text1"/>
          <w:sz w:val="27"/>
          <w:szCs w:val="27"/>
          <w:lang w:eastAsia="ar-SA"/>
        </w:rPr>
        <w:t>, связывающая центр сельског</w:t>
      </w:r>
      <w:r w:rsidR="00A63641" w:rsidRPr="005C510F">
        <w:rPr>
          <w:rFonts w:ascii="Times New Roman" w:eastAsia="Lucida Sans Unicode" w:hAnsi="Times New Roman" w:cs="Times New Roman"/>
          <w:color w:val="000000" w:themeColor="text1"/>
          <w:sz w:val="27"/>
          <w:szCs w:val="27"/>
          <w:lang w:eastAsia="ar-SA"/>
        </w:rPr>
        <w:t>о поселения с районным центром.</w:t>
      </w:r>
    </w:p>
    <w:p w:rsidR="00A63641" w:rsidRPr="005C510F" w:rsidRDefault="00A55737" w:rsidP="005C510F">
      <w:pPr>
        <w:shd w:val="clear" w:color="auto" w:fill="FFFFFF"/>
        <w:spacing w:after="0" w:line="240" w:lineRule="auto"/>
        <w:ind w:firstLine="851"/>
        <w:jc w:val="both"/>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 xml:space="preserve">Пункт 5.1 главы 5 </w:t>
      </w:r>
      <w:r w:rsidR="00A63641" w:rsidRPr="005C510F">
        <w:rPr>
          <w:rFonts w:ascii="Times New Roman" w:eastAsia="Times New Roman" w:hAnsi="Times New Roman" w:cs="Times New Roman"/>
          <w:bCs/>
          <w:sz w:val="27"/>
          <w:szCs w:val="27"/>
        </w:rPr>
        <w:t>«Развитие транспортной инфраструктуры</w:t>
      </w:r>
      <w:r w:rsidR="0094155E" w:rsidRPr="005C510F">
        <w:rPr>
          <w:rFonts w:ascii="Times New Roman" w:eastAsia="Times New Roman" w:hAnsi="Times New Roman" w:cs="Times New Roman"/>
          <w:bCs/>
          <w:sz w:val="27"/>
          <w:szCs w:val="27"/>
        </w:rPr>
        <w:t>»</w:t>
      </w:r>
      <w:r w:rsidR="008339EC" w:rsidRPr="005C510F">
        <w:rPr>
          <w:rFonts w:ascii="Times New Roman" w:eastAsia="Times New Roman" w:hAnsi="Times New Roman" w:cs="Times New Roman"/>
          <w:bCs/>
          <w:sz w:val="27"/>
          <w:szCs w:val="27"/>
        </w:rPr>
        <w:t xml:space="preserve"> </w:t>
      </w:r>
      <w:r>
        <w:rPr>
          <w:rFonts w:ascii="Times New Roman" w:eastAsia="Times New Roman" w:hAnsi="Times New Roman" w:cs="Times New Roman"/>
          <w:bCs/>
          <w:sz w:val="27"/>
          <w:szCs w:val="27"/>
        </w:rPr>
        <w:t>тома 2 Генерального плана</w:t>
      </w:r>
      <w:r w:rsidR="00A63641" w:rsidRPr="005C510F">
        <w:rPr>
          <w:rFonts w:ascii="Times New Roman" w:eastAsia="Times New Roman" w:hAnsi="Times New Roman" w:cs="Times New Roman"/>
          <w:bCs/>
          <w:sz w:val="27"/>
          <w:szCs w:val="27"/>
        </w:rPr>
        <w:t xml:space="preserve"> предусматривает:</w:t>
      </w:r>
    </w:p>
    <w:p w:rsidR="00A63641" w:rsidRPr="005C510F" w:rsidRDefault="00A63641" w:rsidP="005C510F">
      <w:pPr>
        <w:shd w:val="clear" w:color="auto" w:fill="FFFFFF"/>
        <w:spacing w:after="0" w:line="240" w:lineRule="auto"/>
        <w:ind w:firstLine="851"/>
        <w:jc w:val="both"/>
        <w:rPr>
          <w:rFonts w:ascii="Times New Roman" w:eastAsia="Times New Roman" w:hAnsi="Times New Roman" w:cs="Times New Roman"/>
          <w:bCs/>
          <w:sz w:val="27"/>
          <w:szCs w:val="27"/>
        </w:rPr>
      </w:pPr>
      <w:r w:rsidRPr="005C510F">
        <w:rPr>
          <w:rFonts w:ascii="Times New Roman" w:eastAsia="Times New Roman" w:hAnsi="Times New Roman" w:cs="Times New Roman"/>
          <w:bCs/>
          <w:sz w:val="27"/>
          <w:szCs w:val="27"/>
        </w:rPr>
        <w:lastRenderedPageBreak/>
        <w:t>- реконструкцию существующих улиц и дорог поселения, усовершенствование покрытий существующих жилых улиц;</w:t>
      </w:r>
    </w:p>
    <w:p w:rsidR="00A63641" w:rsidRPr="005C510F" w:rsidRDefault="00A63641" w:rsidP="005C510F">
      <w:pPr>
        <w:shd w:val="clear" w:color="auto" w:fill="FFFFFF"/>
        <w:spacing w:after="0" w:line="240" w:lineRule="auto"/>
        <w:ind w:firstLine="851"/>
        <w:jc w:val="both"/>
        <w:rPr>
          <w:rFonts w:ascii="Times New Roman" w:eastAsia="Times New Roman" w:hAnsi="Times New Roman" w:cs="Times New Roman"/>
          <w:bCs/>
          <w:sz w:val="27"/>
          <w:szCs w:val="27"/>
        </w:rPr>
      </w:pPr>
      <w:r w:rsidRPr="005C510F">
        <w:rPr>
          <w:rFonts w:ascii="Times New Roman" w:eastAsia="Times New Roman" w:hAnsi="Times New Roman" w:cs="Times New Roman"/>
          <w:bCs/>
          <w:sz w:val="27"/>
          <w:szCs w:val="27"/>
        </w:rPr>
        <w:t>- организацию безопасных пешеходных переходов;</w:t>
      </w:r>
    </w:p>
    <w:p w:rsidR="00A63641" w:rsidRPr="005C510F" w:rsidRDefault="00A63641" w:rsidP="005C510F">
      <w:pPr>
        <w:shd w:val="clear" w:color="auto" w:fill="FFFFFF"/>
        <w:spacing w:after="0" w:line="240" w:lineRule="auto"/>
        <w:ind w:firstLine="851"/>
        <w:jc w:val="both"/>
        <w:rPr>
          <w:rFonts w:ascii="Times New Roman" w:eastAsia="Times New Roman" w:hAnsi="Times New Roman" w:cs="Times New Roman"/>
          <w:bCs/>
          <w:sz w:val="27"/>
          <w:szCs w:val="27"/>
        </w:rPr>
      </w:pPr>
      <w:r w:rsidRPr="005C510F">
        <w:rPr>
          <w:rFonts w:ascii="Times New Roman" w:eastAsia="Times New Roman" w:hAnsi="Times New Roman" w:cs="Times New Roman"/>
          <w:bCs/>
          <w:sz w:val="27"/>
          <w:szCs w:val="27"/>
        </w:rPr>
        <w:t>- строительство улиц и дорог на новых проектируемых территориях.</w:t>
      </w:r>
    </w:p>
    <w:p w:rsidR="00A63641" w:rsidRPr="005C510F" w:rsidRDefault="00A63641" w:rsidP="005C510F">
      <w:pPr>
        <w:shd w:val="clear" w:color="auto" w:fill="FFFFFF"/>
        <w:spacing w:after="0" w:line="240" w:lineRule="auto"/>
        <w:ind w:firstLine="851"/>
        <w:jc w:val="both"/>
        <w:rPr>
          <w:rFonts w:ascii="Times New Roman" w:eastAsia="Times New Roman" w:hAnsi="Times New Roman" w:cs="Times New Roman"/>
          <w:bCs/>
          <w:sz w:val="27"/>
          <w:szCs w:val="27"/>
        </w:rPr>
      </w:pPr>
      <w:r w:rsidRPr="005C510F">
        <w:rPr>
          <w:rFonts w:ascii="Times New Roman" w:eastAsia="Times New Roman" w:hAnsi="Times New Roman" w:cs="Times New Roman"/>
          <w:bCs/>
          <w:sz w:val="27"/>
          <w:szCs w:val="27"/>
        </w:rPr>
        <w:t>- модернизацию</w:t>
      </w:r>
      <w:r w:rsidR="0094155E" w:rsidRPr="005C510F">
        <w:rPr>
          <w:rFonts w:ascii="Times New Roman" w:eastAsia="Times New Roman" w:hAnsi="Times New Roman" w:cs="Times New Roman"/>
          <w:bCs/>
          <w:sz w:val="27"/>
          <w:szCs w:val="27"/>
        </w:rPr>
        <w:t xml:space="preserve"> автомобильной дороги «</w:t>
      </w:r>
      <w:r w:rsidRPr="005C510F">
        <w:rPr>
          <w:rFonts w:ascii="Times New Roman" w:eastAsia="Times New Roman" w:hAnsi="Times New Roman" w:cs="Times New Roman"/>
          <w:bCs/>
          <w:sz w:val="27"/>
          <w:szCs w:val="27"/>
        </w:rPr>
        <w:t>Варнавинское водохранилище – хутор Садовый</w:t>
      </w:r>
      <w:r w:rsidR="0094155E" w:rsidRPr="005C510F">
        <w:rPr>
          <w:rFonts w:ascii="Times New Roman" w:eastAsia="Times New Roman" w:hAnsi="Times New Roman" w:cs="Times New Roman"/>
          <w:bCs/>
          <w:sz w:val="27"/>
          <w:szCs w:val="27"/>
        </w:rPr>
        <w:t>»</w:t>
      </w:r>
      <w:r w:rsidRPr="005C510F">
        <w:rPr>
          <w:rFonts w:ascii="Times New Roman" w:eastAsia="Times New Roman" w:hAnsi="Times New Roman" w:cs="Times New Roman"/>
          <w:bCs/>
          <w:sz w:val="27"/>
          <w:szCs w:val="27"/>
        </w:rPr>
        <w:t>;</w:t>
      </w:r>
    </w:p>
    <w:p w:rsidR="00A63641" w:rsidRPr="005C510F" w:rsidRDefault="00A63641" w:rsidP="005C510F">
      <w:pPr>
        <w:shd w:val="clear" w:color="auto" w:fill="FFFFFF"/>
        <w:spacing w:after="0" w:line="240" w:lineRule="auto"/>
        <w:ind w:firstLine="851"/>
        <w:jc w:val="both"/>
        <w:rPr>
          <w:rFonts w:ascii="Times New Roman" w:eastAsia="Times New Roman" w:hAnsi="Times New Roman" w:cs="Times New Roman"/>
          <w:bCs/>
          <w:sz w:val="27"/>
          <w:szCs w:val="27"/>
        </w:rPr>
      </w:pPr>
      <w:r w:rsidRPr="005C510F">
        <w:rPr>
          <w:rFonts w:ascii="Times New Roman" w:eastAsia="Times New Roman" w:hAnsi="Times New Roman" w:cs="Times New Roman"/>
          <w:bCs/>
          <w:sz w:val="27"/>
          <w:szCs w:val="27"/>
        </w:rPr>
        <w:t>- модернизаци</w:t>
      </w:r>
      <w:r w:rsidR="0094155E" w:rsidRPr="005C510F">
        <w:rPr>
          <w:rFonts w:ascii="Times New Roman" w:eastAsia="Times New Roman" w:hAnsi="Times New Roman" w:cs="Times New Roman"/>
          <w:bCs/>
          <w:sz w:val="27"/>
          <w:szCs w:val="27"/>
        </w:rPr>
        <w:t>ю автомобильной дороги «</w:t>
      </w:r>
      <w:r w:rsidRPr="005C510F">
        <w:rPr>
          <w:rFonts w:ascii="Times New Roman" w:eastAsia="Times New Roman" w:hAnsi="Times New Roman" w:cs="Times New Roman"/>
          <w:bCs/>
          <w:sz w:val="27"/>
          <w:szCs w:val="27"/>
        </w:rPr>
        <w:t>хутор Садовый – станица Мингрельская</w:t>
      </w:r>
      <w:r w:rsidR="0094155E" w:rsidRPr="005C510F">
        <w:rPr>
          <w:rFonts w:ascii="Times New Roman" w:eastAsia="Times New Roman" w:hAnsi="Times New Roman" w:cs="Times New Roman"/>
          <w:bCs/>
          <w:sz w:val="27"/>
          <w:szCs w:val="27"/>
        </w:rPr>
        <w:t>»</w:t>
      </w:r>
      <w:r w:rsidRPr="005C510F">
        <w:rPr>
          <w:rFonts w:ascii="Times New Roman" w:eastAsia="Times New Roman" w:hAnsi="Times New Roman" w:cs="Times New Roman"/>
          <w:bCs/>
          <w:sz w:val="27"/>
          <w:szCs w:val="27"/>
        </w:rPr>
        <w:t>.</w:t>
      </w:r>
    </w:p>
    <w:p w:rsidR="00A63641" w:rsidRPr="005C510F" w:rsidRDefault="00A63641" w:rsidP="005C510F">
      <w:pPr>
        <w:shd w:val="clear" w:color="auto" w:fill="FFFFFF"/>
        <w:spacing w:after="0" w:line="240" w:lineRule="auto"/>
        <w:ind w:firstLine="851"/>
        <w:jc w:val="both"/>
        <w:rPr>
          <w:rFonts w:ascii="Times New Roman" w:eastAsia="Times New Roman" w:hAnsi="Times New Roman" w:cs="Times New Roman"/>
          <w:bCs/>
          <w:sz w:val="27"/>
          <w:szCs w:val="27"/>
        </w:rPr>
      </w:pPr>
      <w:r w:rsidRPr="005C510F">
        <w:rPr>
          <w:rFonts w:ascii="Times New Roman" w:eastAsia="Times New Roman" w:hAnsi="Times New Roman" w:cs="Times New Roman"/>
          <w:bCs/>
          <w:sz w:val="27"/>
          <w:szCs w:val="27"/>
        </w:rPr>
        <w:t>Схемой территориального планирования Краснодарского края предусмотрена реконструкция проходящей по территории Варнавинского сельского поселения автомобильной дороги регионального значения «город Абинск – Варнавинское водохранилище», общей протяженностью 19,</w:t>
      </w:r>
      <w:r w:rsidR="002C68AF">
        <w:rPr>
          <w:rFonts w:ascii="Times New Roman" w:eastAsia="Times New Roman" w:hAnsi="Times New Roman" w:cs="Times New Roman"/>
          <w:bCs/>
          <w:sz w:val="27"/>
          <w:szCs w:val="27"/>
        </w:rPr>
        <w:t xml:space="preserve">610 </w:t>
      </w:r>
      <w:r w:rsidRPr="005C510F">
        <w:rPr>
          <w:rFonts w:ascii="Times New Roman" w:eastAsia="Times New Roman" w:hAnsi="Times New Roman" w:cs="Times New Roman"/>
          <w:bCs/>
          <w:sz w:val="27"/>
          <w:szCs w:val="27"/>
        </w:rPr>
        <w:t>км в срок до 2031 года.</w:t>
      </w:r>
    </w:p>
    <w:p w:rsidR="00B66151" w:rsidRPr="005C510F" w:rsidRDefault="00A63641" w:rsidP="005C510F">
      <w:pPr>
        <w:spacing w:after="0" w:line="240" w:lineRule="auto"/>
        <w:ind w:firstLine="851"/>
        <w:jc w:val="both"/>
        <w:rPr>
          <w:rFonts w:ascii="Times New Roman" w:eastAsia="Lucida Sans Unicode" w:hAnsi="Times New Roman" w:cs="Times New Roman"/>
          <w:color w:val="000000" w:themeColor="text1"/>
          <w:sz w:val="27"/>
          <w:szCs w:val="27"/>
          <w:lang w:eastAsia="ar-SA"/>
        </w:rPr>
      </w:pPr>
      <w:r w:rsidRPr="005C510F">
        <w:rPr>
          <w:rFonts w:ascii="Times New Roman" w:eastAsia="Lucida Sans Unicode" w:hAnsi="Times New Roman" w:cs="Times New Roman"/>
          <w:color w:val="000000" w:themeColor="text1"/>
          <w:sz w:val="27"/>
          <w:szCs w:val="27"/>
          <w:lang w:eastAsia="ar-SA"/>
        </w:rPr>
        <w:t xml:space="preserve">В настоящее время </w:t>
      </w:r>
      <w:r w:rsidR="00B66151" w:rsidRPr="005C510F">
        <w:rPr>
          <w:rFonts w:ascii="Times New Roman" w:eastAsia="Lucida Sans Unicode" w:hAnsi="Times New Roman" w:cs="Times New Roman"/>
          <w:color w:val="000000" w:themeColor="text1"/>
          <w:sz w:val="27"/>
          <w:szCs w:val="27"/>
          <w:lang w:eastAsia="ar-SA"/>
        </w:rPr>
        <w:t>заявок на выделение земельных участков под новое жилищное строительство</w:t>
      </w:r>
      <w:r w:rsidR="006057DA" w:rsidRPr="005C510F">
        <w:rPr>
          <w:rFonts w:ascii="Times New Roman" w:eastAsia="Lucida Sans Unicode" w:hAnsi="Times New Roman" w:cs="Times New Roman"/>
          <w:color w:val="000000" w:themeColor="text1"/>
          <w:sz w:val="27"/>
          <w:szCs w:val="27"/>
          <w:lang w:eastAsia="ar-SA"/>
        </w:rPr>
        <w:t>,</w:t>
      </w:r>
      <w:r w:rsidR="00B66151" w:rsidRPr="005C510F">
        <w:rPr>
          <w:rFonts w:ascii="Times New Roman" w:eastAsia="Lucida Sans Unicode" w:hAnsi="Times New Roman" w:cs="Times New Roman"/>
          <w:color w:val="000000" w:themeColor="text1"/>
          <w:sz w:val="27"/>
          <w:szCs w:val="27"/>
          <w:lang w:eastAsia="ar-SA"/>
        </w:rPr>
        <w:t xml:space="preserve"> в администрацию </w:t>
      </w:r>
      <w:r w:rsidR="000A093B" w:rsidRPr="005C510F">
        <w:rPr>
          <w:rFonts w:ascii="Times New Roman" w:eastAsia="Lucida Sans Unicode" w:hAnsi="Times New Roman" w:cs="Times New Roman"/>
          <w:color w:val="000000" w:themeColor="text1"/>
          <w:sz w:val="27"/>
          <w:szCs w:val="27"/>
          <w:lang w:eastAsia="ar-SA"/>
        </w:rPr>
        <w:t>Варнавинского</w:t>
      </w:r>
      <w:r w:rsidR="00B66151" w:rsidRPr="005C510F">
        <w:rPr>
          <w:rFonts w:ascii="Times New Roman" w:eastAsia="Lucida Sans Unicode" w:hAnsi="Times New Roman" w:cs="Times New Roman"/>
          <w:color w:val="000000" w:themeColor="text1"/>
          <w:sz w:val="27"/>
          <w:szCs w:val="27"/>
          <w:lang w:eastAsia="ar-SA"/>
        </w:rPr>
        <w:t xml:space="preserve"> сельского поселения </w:t>
      </w:r>
      <w:r w:rsidR="002246F9">
        <w:rPr>
          <w:rFonts w:ascii="Times New Roman" w:eastAsia="Lucida Sans Unicode" w:hAnsi="Times New Roman" w:cs="Times New Roman"/>
          <w:color w:val="000000" w:themeColor="text1"/>
          <w:sz w:val="27"/>
          <w:szCs w:val="27"/>
          <w:lang w:eastAsia="ar-SA"/>
        </w:rPr>
        <w:t xml:space="preserve">Абинского района </w:t>
      </w:r>
      <w:r w:rsidR="00B66151" w:rsidRPr="005C510F">
        <w:rPr>
          <w:rFonts w:ascii="Times New Roman" w:eastAsia="Lucida Sans Unicode" w:hAnsi="Times New Roman" w:cs="Times New Roman"/>
          <w:color w:val="000000" w:themeColor="text1"/>
          <w:sz w:val="27"/>
          <w:szCs w:val="27"/>
          <w:lang w:eastAsia="ar-SA"/>
        </w:rPr>
        <w:t xml:space="preserve">от жителей </w:t>
      </w:r>
      <w:r w:rsidRPr="005C510F">
        <w:rPr>
          <w:rFonts w:ascii="Times New Roman" w:eastAsia="Lucida Sans Unicode" w:hAnsi="Times New Roman" w:cs="Times New Roman"/>
          <w:color w:val="000000" w:themeColor="text1"/>
          <w:sz w:val="27"/>
          <w:szCs w:val="27"/>
          <w:lang w:eastAsia="ar-SA"/>
        </w:rPr>
        <w:t>села</w:t>
      </w:r>
      <w:r w:rsidR="006057DA" w:rsidRPr="005C510F">
        <w:rPr>
          <w:rFonts w:ascii="Times New Roman" w:eastAsia="Lucida Sans Unicode" w:hAnsi="Times New Roman" w:cs="Times New Roman"/>
          <w:color w:val="000000" w:themeColor="text1"/>
          <w:sz w:val="27"/>
          <w:szCs w:val="27"/>
          <w:lang w:eastAsia="ar-SA"/>
        </w:rPr>
        <w:t>,</w:t>
      </w:r>
      <w:r w:rsidRPr="005C510F">
        <w:rPr>
          <w:rFonts w:ascii="Times New Roman" w:eastAsia="Lucida Sans Unicode" w:hAnsi="Times New Roman" w:cs="Times New Roman"/>
          <w:color w:val="000000" w:themeColor="text1"/>
          <w:sz w:val="27"/>
          <w:szCs w:val="27"/>
          <w:lang w:eastAsia="ar-SA"/>
        </w:rPr>
        <w:t xml:space="preserve"> не поступало. С учетом сложившейся динамики численности населения сельского поселения </w:t>
      </w:r>
      <w:r w:rsidR="006057DA" w:rsidRPr="005C510F">
        <w:rPr>
          <w:rFonts w:ascii="Times New Roman" w:eastAsia="Lucida Sans Unicode" w:hAnsi="Times New Roman" w:cs="Times New Roman"/>
          <w:color w:val="000000" w:themeColor="text1"/>
          <w:sz w:val="27"/>
          <w:szCs w:val="27"/>
          <w:lang w:eastAsia="ar-SA"/>
        </w:rPr>
        <w:t>на расчетный срок</w:t>
      </w:r>
      <w:r w:rsidRPr="005C510F">
        <w:rPr>
          <w:rFonts w:ascii="Times New Roman" w:eastAsia="Lucida Sans Unicode" w:hAnsi="Times New Roman" w:cs="Times New Roman"/>
          <w:color w:val="000000" w:themeColor="text1"/>
          <w:sz w:val="27"/>
          <w:szCs w:val="27"/>
          <w:lang w:eastAsia="ar-SA"/>
        </w:rPr>
        <w:t xml:space="preserve">, можно сделать вывод </w:t>
      </w:r>
      <w:r w:rsidR="004736EE" w:rsidRPr="005C510F">
        <w:rPr>
          <w:rFonts w:ascii="Times New Roman" w:eastAsia="Lucida Sans Unicode" w:hAnsi="Times New Roman" w:cs="Times New Roman"/>
          <w:color w:val="000000" w:themeColor="text1"/>
          <w:sz w:val="27"/>
          <w:szCs w:val="27"/>
          <w:lang w:eastAsia="ar-SA"/>
        </w:rPr>
        <w:t>в</w:t>
      </w:r>
      <w:r w:rsidRPr="005C510F">
        <w:rPr>
          <w:rFonts w:ascii="Times New Roman" w:eastAsia="Lucida Sans Unicode" w:hAnsi="Times New Roman" w:cs="Times New Roman"/>
          <w:color w:val="000000" w:themeColor="text1"/>
          <w:sz w:val="27"/>
          <w:szCs w:val="27"/>
          <w:lang w:eastAsia="ar-SA"/>
        </w:rPr>
        <w:t xml:space="preserve"> не востребованности земельных участков под новое жилое </w:t>
      </w:r>
      <w:r w:rsidR="00B66151" w:rsidRPr="005C510F">
        <w:rPr>
          <w:rFonts w:ascii="Times New Roman" w:eastAsia="Lucida Sans Unicode" w:hAnsi="Times New Roman" w:cs="Times New Roman"/>
          <w:color w:val="000000" w:themeColor="text1"/>
          <w:sz w:val="27"/>
          <w:szCs w:val="27"/>
          <w:lang w:eastAsia="ar-SA"/>
        </w:rPr>
        <w:t>строительство.</w:t>
      </w:r>
    </w:p>
    <w:p w:rsidR="00A63641" w:rsidRPr="005C510F" w:rsidRDefault="00A63641" w:rsidP="005C510F">
      <w:pPr>
        <w:spacing w:after="0" w:line="240" w:lineRule="auto"/>
        <w:ind w:firstLine="851"/>
        <w:jc w:val="both"/>
        <w:rPr>
          <w:rFonts w:ascii="Times New Roman" w:eastAsia="Lucida Sans Unicode" w:hAnsi="Times New Roman" w:cs="Times New Roman"/>
          <w:color w:val="000000" w:themeColor="text1"/>
          <w:sz w:val="27"/>
          <w:szCs w:val="27"/>
          <w:lang w:eastAsia="ar-SA"/>
        </w:rPr>
      </w:pPr>
      <w:r w:rsidRPr="005C510F">
        <w:rPr>
          <w:rFonts w:ascii="Times New Roman" w:eastAsia="Lucida Sans Unicode" w:hAnsi="Times New Roman" w:cs="Times New Roman"/>
          <w:color w:val="000000" w:themeColor="text1"/>
          <w:sz w:val="27"/>
          <w:szCs w:val="27"/>
          <w:lang w:eastAsia="ar-SA"/>
        </w:rPr>
        <w:t>Динамика экономического развития</w:t>
      </w:r>
      <w:r w:rsidRPr="005C510F">
        <w:rPr>
          <w:rFonts w:ascii="Times New Roman" w:eastAsiaTheme="majorEastAsia" w:hAnsi="Times New Roman" w:cs="Times New Roman"/>
          <w:color w:val="000000" w:themeColor="text1"/>
          <w:sz w:val="27"/>
          <w:szCs w:val="27"/>
          <w:lang w:eastAsia="en-US" w:bidi="en-US"/>
        </w:rPr>
        <w:t xml:space="preserve"> сельского поселения </w:t>
      </w:r>
      <w:r w:rsidRPr="005C510F">
        <w:rPr>
          <w:rFonts w:ascii="Times New Roman" w:eastAsia="Times New Roman" w:hAnsi="Times New Roman" w:cs="Times New Roman"/>
          <w:sz w:val="27"/>
          <w:szCs w:val="27"/>
        </w:rPr>
        <w:t>на расчетный срок стабильна</w:t>
      </w:r>
      <w:r w:rsidRPr="005C510F">
        <w:rPr>
          <w:rFonts w:ascii="Times New Roman" w:eastAsia="Lucida Sans Unicode" w:hAnsi="Times New Roman" w:cs="Times New Roman"/>
          <w:color w:val="000000" w:themeColor="text1"/>
          <w:sz w:val="27"/>
          <w:szCs w:val="27"/>
          <w:lang w:eastAsia="ar-SA"/>
        </w:rPr>
        <w:t>.</w:t>
      </w:r>
    </w:p>
    <w:p w:rsidR="000A093B" w:rsidRPr="005C510F" w:rsidRDefault="00A63641" w:rsidP="005C510F">
      <w:pPr>
        <w:spacing w:after="0" w:line="240" w:lineRule="auto"/>
        <w:ind w:firstLine="851"/>
        <w:jc w:val="both"/>
        <w:rPr>
          <w:rFonts w:ascii="Times New Roman" w:eastAsiaTheme="majorEastAsia" w:hAnsi="Times New Roman" w:cs="Times New Roman"/>
          <w:color w:val="000000" w:themeColor="text1"/>
          <w:sz w:val="27"/>
          <w:szCs w:val="27"/>
          <w:lang w:eastAsia="en-US" w:bidi="en-US"/>
        </w:rPr>
      </w:pPr>
      <w:r w:rsidRPr="005C510F">
        <w:rPr>
          <w:rFonts w:ascii="Times New Roman" w:eastAsiaTheme="majorEastAsia" w:hAnsi="Times New Roman" w:cs="Times New Roman"/>
          <w:color w:val="000000" w:themeColor="text1"/>
          <w:sz w:val="27"/>
          <w:szCs w:val="27"/>
          <w:lang w:eastAsia="en-US" w:bidi="en-US"/>
        </w:rPr>
        <w:t xml:space="preserve">Анализ общего пассажирооборота и работы поселкового </w:t>
      </w:r>
      <w:r w:rsidR="005E1022" w:rsidRPr="005C510F">
        <w:rPr>
          <w:rFonts w:ascii="Times New Roman" w:eastAsiaTheme="majorEastAsia" w:hAnsi="Times New Roman" w:cs="Times New Roman"/>
          <w:color w:val="000000" w:themeColor="text1"/>
          <w:sz w:val="27"/>
          <w:szCs w:val="27"/>
          <w:lang w:eastAsia="en-US" w:bidi="en-US"/>
        </w:rPr>
        <w:t xml:space="preserve">транспорта </w:t>
      </w:r>
      <w:r w:rsidRPr="005C510F">
        <w:rPr>
          <w:rFonts w:ascii="Times New Roman" w:eastAsiaTheme="majorEastAsia" w:hAnsi="Times New Roman" w:cs="Times New Roman"/>
          <w:color w:val="000000" w:themeColor="text1"/>
          <w:sz w:val="27"/>
          <w:szCs w:val="27"/>
          <w:lang w:eastAsia="en-US" w:bidi="en-US"/>
        </w:rPr>
        <w:t xml:space="preserve">показал, что </w:t>
      </w:r>
      <w:r w:rsidR="005E1022" w:rsidRPr="005C510F">
        <w:rPr>
          <w:rFonts w:ascii="Times New Roman" w:eastAsiaTheme="majorEastAsia" w:hAnsi="Times New Roman" w:cs="Times New Roman"/>
          <w:color w:val="000000" w:themeColor="text1"/>
          <w:sz w:val="27"/>
          <w:szCs w:val="27"/>
          <w:lang w:eastAsia="en-US" w:bidi="en-US"/>
        </w:rPr>
        <w:t>население для передвижений пользует транзитны</w:t>
      </w:r>
      <w:r w:rsidRPr="005C510F">
        <w:rPr>
          <w:rFonts w:ascii="Times New Roman" w:eastAsiaTheme="majorEastAsia" w:hAnsi="Times New Roman" w:cs="Times New Roman"/>
          <w:color w:val="000000" w:themeColor="text1"/>
          <w:sz w:val="27"/>
          <w:szCs w:val="27"/>
          <w:lang w:eastAsia="en-US" w:bidi="en-US"/>
        </w:rPr>
        <w:t>е</w:t>
      </w:r>
      <w:r w:rsidR="005E1022" w:rsidRPr="005C510F">
        <w:rPr>
          <w:rFonts w:ascii="Times New Roman" w:eastAsiaTheme="majorEastAsia" w:hAnsi="Times New Roman" w:cs="Times New Roman"/>
          <w:color w:val="000000" w:themeColor="text1"/>
          <w:sz w:val="27"/>
          <w:szCs w:val="27"/>
          <w:lang w:eastAsia="en-US" w:bidi="en-US"/>
        </w:rPr>
        <w:t xml:space="preserve"> автобус</w:t>
      </w:r>
      <w:r w:rsidRPr="005C510F">
        <w:rPr>
          <w:rFonts w:ascii="Times New Roman" w:eastAsiaTheme="majorEastAsia" w:hAnsi="Times New Roman" w:cs="Times New Roman"/>
          <w:color w:val="000000" w:themeColor="text1"/>
          <w:sz w:val="27"/>
          <w:szCs w:val="27"/>
          <w:lang w:eastAsia="en-US" w:bidi="en-US"/>
        </w:rPr>
        <w:t>ы</w:t>
      </w:r>
      <w:r w:rsidR="005E1022" w:rsidRPr="005C510F">
        <w:rPr>
          <w:rFonts w:ascii="Times New Roman" w:eastAsiaTheme="majorEastAsia" w:hAnsi="Times New Roman" w:cs="Times New Roman"/>
          <w:color w:val="000000" w:themeColor="text1"/>
          <w:sz w:val="27"/>
          <w:szCs w:val="27"/>
          <w:lang w:eastAsia="en-US" w:bidi="en-US"/>
        </w:rPr>
        <w:t>, приписанны</w:t>
      </w:r>
      <w:r w:rsidRPr="005C510F">
        <w:rPr>
          <w:rFonts w:ascii="Times New Roman" w:eastAsiaTheme="majorEastAsia" w:hAnsi="Times New Roman" w:cs="Times New Roman"/>
          <w:color w:val="000000" w:themeColor="text1"/>
          <w:sz w:val="27"/>
          <w:szCs w:val="27"/>
          <w:lang w:eastAsia="en-US" w:bidi="en-US"/>
        </w:rPr>
        <w:t>е</w:t>
      </w:r>
      <w:r w:rsidR="005E1022" w:rsidRPr="005C510F">
        <w:rPr>
          <w:rFonts w:ascii="Times New Roman" w:eastAsiaTheme="majorEastAsia" w:hAnsi="Times New Roman" w:cs="Times New Roman"/>
          <w:color w:val="000000" w:themeColor="text1"/>
          <w:sz w:val="27"/>
          <w:szCs w:val="27"/>
          <w:lang w:eastAsia="en-US" w:bidi="en-US"/>
        </w:rPr>
        <w:t xml:space="preserve"> к </w:t>
      </w:r>
      <w:r w:rsidRPr="005C510F">
        <w:rPr>
          <w:rFonts w:ascii="Times New Roman" w:eastAsiaTheme="majorEastAsia" w:hAnsi="Times New Roman" w:cs="Times New Roman"/>
          <w:color w:val="000000" w:themeColor="text1"/>
          <w:sz w:val="27"/>
          <w:szCs w:val="27"/>
          <w:lang w:eastAsia="en-US" w:bidi="en-US"/>
        </w:rPr>
        <w:t xml:space="preserve">муниципальному унитарному </w:t>
      </w:r>
      <w:r w:rsidR="000A093B" w:rsidRPr="005C510F">
        <w:rPr>
          <w:rFonts w:ascii="Times New Roman" w:eastAsiaTheme="majorEastAsia" w:hAnsi="Times New Roman" w:cs="Times New Roman"/>
          <w:color w:val="000000" w:themeColor="text1"/>
          <w:sz w:val="27"/>
          <w:szCs w:val="27"/>
          <w:lang w:eastAsia="en-US" w:bidi="en-US"/>
        </w:rPr>
        <w:t>предприятию Абинского района «</w:t>
      </w:r>
      <w:r w:rsidR="0052610D" w:rsidRPr="005C510F">
        <w:rPr>
          <w:rFonts w:ascii="Times New Roman" w:eastAsiaTheme="majorEastAsia" w:hAnsi="Times New Roman" w:cs="Times New Roman"/>
          <w:color w:val="000000" w:themeColor="text1"/>
          <w:sz w:val="27"/>
          <w:szCs w:val="27"/>
          <w:lang w:eastAsia="en-US" w:bidi="en-US"/>
        </w:rPr>
        <w:t>Дортранс</w:t>
      </w:r>
      <w:r w:rsidR="000A093B" w:rsidRPr="005C510F">
        <w:rPr>
          <w:rFonts w:ascii="Times New Roman" w:eastAsiaTheme="majorEastAsia" w:hAnsi="Times New Roman" w:cs="Times New Roman"/>
          <w:color w:val="000000" w:themeColor="text1"/>
          <w:sz w:val="27"/>
          <w:szCs w:val="27"/>
          <w:lang w:eastAsia="en-US" w:bidi="en-US"/>
        </w:rPr>
        <w:t>».</w:t>
      </w:r>
    </w:p>
    <w:p w:rsidR="00A63641" w:rsidRPr="005C510F" w:rsidRDefault="00850524" w:rsidP="005C510F">
      <w:pPr>
        <w:spacing w:after="0" w:line="240" w:lineRule="auto"/>
        <w:ind w:firstLine="851"/>
        <w:jc w:val="both"/>
        <w:rPr>
          <w:rFonts w:ascii="Times New Roman" w:eastAsiaTheme="majorEastAsia" w:hAnsi="Times New Roman" w:cs="Times New Roman"/>
          <w:color w:val="000000" w:themeColor="text1"/>
          <w:sz w:val="27"/>
          <w:szCs w:val="27"/>
          <w:lang w:eastAsia="en-US" w:bidi="en-US"/>
        </w:rPr>
      </w:pPr>
      <w:r w:rsidRPr="005C510F">
        <w:rPr>
          <w:rFonts w:ascii="Times New Roman" w:eastAsia="Lucida Sans Unicode" w:hAnsi="Times New Roman" w:cs="Times New Roman"/>
          <w:color w:val="000000" w:themeColor="text1"/>
          <w:sz w:val="27"/>
          <w:szCs w:val="27"/>
          <w:lang w:eastAsia="ar-SA"/>
        </w:rPr>
        <w:t>Н</w:t>
      </w:r>
      <w:r w:rsidR="005E1022" w:rsidRPr="005C510F">
        <w:rPr>
          <w:rFonts w:ascii="Times New Roman" w:eastAsiaTheme="majorEastAsia" w:hAnsi="Times New Roman" w:cs="Times New Roman"/>
          <w:color w:val="000000" w:themeColor="text1"/>
          <w:sz w:val="27"/>
          <w:szCs w:val="27"/>
          <w:lang w:eastAsia="en-US" w:bidi="en-US"/>
        </w:rPr>
        <w:t>а протяжении всего периода действия Генерального плана развит</w:t>
      </w:r>
      <w:r w:rsidR="00A63641" w:rsidRPr="005C510F">
        <w:rPr>
          <w:rFonts w:ascii="Times New Roman" w:eastAsiaTheme="majorEastAsia" w:hAnsi="Times New Roman" w:cs="Times New Roman"/>
          <w:color w:val="000000" w:themeColor="text1"/>
          <w:sz w:val="27"/>
          <w:szCs w:val="27"/>
          <w:lang w:eastAsia="en-US" w:bidi="en-US"/>
        </w:rPr>
        <w:t xml:space="preserve">ие транспортной инфраструктуры </w:t>
      </w:r>
      <w:r w:rsidR="005E1022" w:rsidRPr="005C510F">
        <w:rPr>
          <w:rFonts w:ascii="Times New Roman" w:eastAsiaTheme="majorEastAsia" w:hAnsi="Times New Roman" w:cs="Times New Roman"/>
          <w:color w:val="000000" w:themeColor="text1"/>
          <w:sz w:val="27"/>
          <w:szCs w:val="27"/>
          <w:lang w:eastAsia="en-US" w:bidi="en-US"/>
        </w:rPr>
        <w:t>в части проектиров</w:t>
      </w:r>
      <w:r w:rsidR="00A63641" w:rsidRPr="005C510F">
        <w:rPr>
          <w:rFonts w:ascii="Times New Roman" w:eastAsiaTheme="majorEastAsia" w:hAnsi="Times New Roman" w:cs="Times New Roman"/>
          <w:color w:val="000000" w:themeColor="text1"/>
          <w:sz w:val="27"/>
          <w:szCs w:val="27"/>
          <w:lang w:eastAsia="en-US" w:bidi="en-US"/>
        </w:rPr>
        <w:t xml:space="preserve">ания и </w:t>
      </w:r>
      <w:r w:rsidR="008339EC" w:rsidRPr="005C510F">
        <w:rPr>
          <w:rFonts w:ascii="Times New Roman" w:eastAsiaTheme="majorEastAsia" w:hAnsi="Times New Roman" w:cs="Times New Roman"/>
          <w:color w:val="000000" w:themeColor="text1"/>
          <w:sz w:val="27"/>
          <w:szCs w:val="27"/>
          <w:lang w:eastAsia="en-US" w:bidi="en-US"/>
        </w:rPr>
        <w:t>строительства,</w:t>
      </w:r>
      <w:r w:rsidR="00A63641" w:rsidRPr="005C510F">
        <w:rPr>
          <w:rFonts w:ascii="Times New Roman" w:eastAsiaTheme="majorEastAsia" w:hAnsi="Times New Roman" w:cs="Times New Roman"/>
          <w:color w:val="000000" w:themeColor="text1"/>
          <w:sz w:val="27"/>
          <w:szCs w:val="27"/>
          <w:lang w:eastAsia="en-US" w:bidi="en-US"/>
        </w:rPr>
        <w:t xml:space="preserve"> авто</w:t>
      </w:r>
      <w:r w:rsidR="00CC27F0" w:rsidRPr="005C510F">
        <w:rPr>
          <w:rFonts w:ascii="Times New Roman" w:eastAsiaTheme="majorEastAsia" w:hAnsi="Times New Roman" w:cs="Times New Roman"/>
          <w:color w:val="000000" w:themeColor="text1"/>
          <w:sz w:val="27"/>
          <w:szCs w:val="27"/>
          <w:lang w:eastAsia="en-US" w:bidi="en-US"/>
        </w:rPr>
        <w:t xml:space="preserve">мобильных </w:t>
      </w:r>
      <w:r w:rsidR="00A63641" w:rsidRPr="005C510F">
        <w:rPr>
          <w:rFonts w:ascii="Times New Roman" w:eastAsiaTheme="majorEastAsia" w:hAnsi="Times New Roman" w:cs="Times New Roman"/>
          <w:color w:val="000000" w:themeColor="text1"/>
          <w:sz w:val="27"/>
          <w:szCs w:val="27"/>
          <w:lang w:eastAsia="en-US" w:bidi="en-US"/>
        </w:rPr>
        <w:t xml:space="preserve">дорог </w:t>
      </w:r>
      <w:r w:rsidR="005E1022" w:rsidRPr="005C510F">
        <w:rPr>
          <w:rFonts w:ascii="Times New Roman" w:eastAsiaTheme="majorEastAsia" w:hAnsi="Times New Roman" w:cs="Times New Roman"/>
          <w:color w:val="000000" w:themeColor="text1"/>
          <w:sz w:val="27"/>
          <w:szCs w:val="27"/>
          <w:lang w:eastAsia="en-US" w:bidi="en-US"/>
        </w:rPr>
        <w:t xml:space="preserve">в </w:t>
      </w:r>
      <w:r w:rsidR="00A63641" w:rsidRPr="005C510F">
        <w:rPr>
          <w:rFonts w:ascii="Times New Roman" w:eastAsiaTheme="majorEastAsia" w:hAnsi="Times New Roman" w:cs="Times New Roman"/>
          <w:color w:val="000000" w:themeColor="text1"/>
          <w:sz w:val="27"/>
          <w:szCs w:val="27"/>
          <w:lang w:eastAsia="en-US" w:bidi="en-US"/>
        </w:rPr>
        <w:t xml:space="preserve">жилой зоне не рассматривается. </w:t>
      </w:r>
      <w:r w:rsidR="005E1022" w:rsidRPr="005C510F">
        <w:rPr>
          <w:rFonts w:ascii="Times New Roman" w:eastAsiaTheme="majorEastAsia" w:hAnsi="Times New Roman" w:cs="Times New Roman"/>
          <w:color w:val="000000" w:themeColor="text1"/>
          <w:sz w:val="27"/>
          <w:szCs w:val="27"/>
          <w:lang w:eastAsia="en-US" w:bidi="en-US"/>
        </w:rPr>
        <w:t>Транспортная инфраструктура будет сохр</w:t>
      </w:r>
      <w:r w:rsidR="006057DA" w:rsidRPr="005C510F">
        <w:rPr>
          <w:rFonts w:ascii="Times New Roman" w:eastAsiaTheme="majorEastAsia" w:hAnsi="Times New Roman" w:cs="Times New Roman"/>
          <w:color w:val="000000" w:themeColor="text1"/>
          <w:sz w:val="27"/>
          <w:szCs w:val="27"/>
          <w:lang w:eastAsia="en-US" w:bidi="en-US"/>
        </w:rPr>
        <w:t>аняться в существующем формате.</w:t>
      </w:r>
    </w:p>
    <w:p w:rsidR="005E1022" w:rsidRPr="005C510F" w:rsidRDefault="005E1022" w:rsidP="005C510F">
      <w:pPr>
        <w:spacing w:after="0" w:line="240" w:lineRule="auto"/>
        <w:ind w:firstLine="851"/>
        <w:jc w:val="both"/>
        <w:rPr>
          <w:rFonts w:ascii="Times New Roman" w:eastAsiaTheme="majorEastAsia" w:hAnsi="Times New Roman" w:cs="Times New Roman"/>
          <w:color w:val="000000" w:themeColor="text1"/>
          <w:sz w:val="27"/>
          <w:szCs w:val="27"/>
          <w:lang w:eastAsia="en-US" w:bidi="en-US"/>
        </w:rPr>
      </w:pPr>
      <w:r w:rsidRPr="005C510F">
        <w:rPr>
          <w:rFonts w:ascii="Times New Roman" w:eastAsiaTheme="majorEastAsia" w:hAnsi="Times New Roman" w:cs="Times New Roman"/>
          <w:color w:val="000000" w:themeColor="text1"/>
          <w:sz w:val="27"/>
          <w:szCs w:val="27"/>
          <w:lang w:eastAsia="en-US" w:bidi="en-US"/>
        </w:rPr>
        <w:t>Приоритетом до конца срока действия Генерального плана в части транспортной инфраструктуры останутся</w:t>
      </w:r>
      <w:r w:rsidR="00A63641" w:rsidRPr="005C510F">
        <w:rPr>
          <w:rFonts w:ascii="Times New Roman" w:eastAsiaTheme="majorEastAsia" w:hAnsi="Times New Roman" w:cs="Times New Roman"/>
          <w:color w:val="000000" w:themeColor="text1"/>
          <w:sz w:val="27"/>
          <w:szCs w:val="27"/>
          <w:lang w:eastAsia="en-US" w:bidi="en-US"/>
        </w:rPr>
        <w:t xml:space="preserve"> мероприятия</w:t>
      </w:r>
      <w:r w:rsidRPr="005C510F">
        <w:rPr>
          <w:rFonts w:ascii="Times New Roman" w:eastAsiaTheme="majorEastAsia" w:hAnsi="Times New Roman" w:cs="Times New Roman"/>
          <w:color w:val="000000" w:themeColor="text1"/>
          <w:sz w:val="27"/>
          <w:szCs w:val="27"/>
          <w:lang w:eastAsia="en-US" w:bidi="en-US"/>
        </w:rPr>
        <w:t>:</w:t>
      </w:r>
    </w:p>
    <w:p w:rsidR="005E1022" w:rsidRPr="005C510F" w:rsidRDefault="00A63641" w:rsidP="005C510F">
      <w:pPr>
        <w:spacing w:after="0" w:line="240" w:lineRule="auto"/>
        <w:ind w:firstLine="851"/>
        <w:jc w:val="both"/>
        <w:rPr>
          <w:rFonts w:ascii="Times New Roman" w:eastAsiaTheme="majorEastAsia" w:hAnsi="Times New Roman" w:cs="Times New Roman"/>
          <w:color w:val="000000" w:themeColor="text1"/>
          <w:sz w:val="27"/>
          <w:szCs w:val="27"/>
          <w:lang w:eastAsia="en-US" w:bidi="en-US"/>
        </w:rPr>
      </w:pPr>
      <w:r w:rsidRPr="005C510F">
        <w:rPr>
          <w:rFonts w:ascii="Times New Roman" w:eastAsiaTheme="majorEastAsia" w:hAnsi="Times New Roman" w:cs="Times New Roman"/>
          <w:color w:val="000000" w:themeColor="text1"/>
          <w:sz w:val="27"/>
          <w:szCs w:val="27"/>
          <w:lang w:eastAsia="en-US" w:bidi="en-US"/>
        </w:rPr>
        <w:t xml:space="preserve">- по </w:t>
      </w:r>
      <w:r w:rsidR="005E1022" w:rsidRPr="005C510F">
        <w:rPr>
          <w:rFonts w:ascii="Times New Roman" w:eastAsiaTheme="majorEastAsia" w:hAnsi="Times New Roman" w:cs="Times New Roman"/>
          <w:color w:val="000000" w:themeColor="text1"/>
          <w:sz w:val="27"/>
          <w:szCs w:val="27"/>
          <w:lang w:eastAsia="en-US" w:bidi="en-US"/>
        </w:rPr>
        <w:t>сохранени</w:t>
      </w:r>
      <w:r w:rsidRPr="005C510F">
        <w:rPr>
          <w:rFonts w:ascii="Times New Roman" w:eastAsiaTheme="majorEastAsia" w:hAnsi="Times New Roman" w:cs="Times New Roman"/>
          <w:color w:val="000000" w:themeColor="text1"/>
          <w:sz w:val="27"/>
          <w:szCs w:val="27"/>
          <w:lang w:eastAsia="en-US" w:bidi="en-US"/>
        </w:rPr>
        <w:t>ю</w:t>
      </w:r>
      <w:r w:rsidR="005E1022" w:rsidRPr="005C510F">
        <w:rPr>
          <w:rFonts w:ascii="Times New Roman" w:eastAsiaTheme="majorEastAsia" w:hAnsi="Times New Roman" w:cs="Times New Roman"/>
          <w:color w:val="000000" w:themeColor="text1"/>
          <w:sz w:val="27"/>
          <w:szCs w:val="27"/>
          <w:lang w:eastAsia="en-US" w:bidi="en-US"/>
        </w:rPr>
        <w:t xml:space="preserve"> протяженности, соответствующей нормативным требованиям, автомобильных дорог общего пользования местного значения за счет ремонта автомобильных дорог;</w:t>
      </w:r>
    </w:p>
    <w:p w:rsidR="005E1022" w:rsidRPr="005C510F" w:rsidRDefault="00A63641" w:rsidP="005C510F">
      <w:pPr>
        <w:spacing w:after="0" w:line="240" w:lineRule="auto"/>
        <w:ind w:firstLine="851"/>
        <w:jc w:val="both"/>
        <w:rPr>
          <w:rFonts w:ascii="Times New Roman" w:eastAsiaTheme="majorEastAsia" w:hAnsi="Times New Roman" w:cs="Times New Roman"/>
          <w:color w:val="000000" w:themeColor="text1"/>
          <w:sz w:val="27"/>
          <w:szCs w:val="27"/>
          <w:lang w:eastAsia="en-US" w:bidi="en-US"/>
        </w:rPr>
      </w:pPr>
      <w:r w:rsidRPr="005C510F">
        <w:rPr>
          <w:rFonts w:ascii="Times New Roman" w:eastAsiaTheme="majorEastAsia" w:hAnsi="Times New Roman" w:cs="Times New Roman"/>
          <w:color w:val="000000" w:themeColor="text1"/>
          <w:sz w:val="27"/>
          <w:szCs w:val="27"/>
          <w:lang w:eastAsia="en-US" w:bidi="en-US"/>
        </w:rPr>
        <w:t xml:space="preserve">- по </w:t>
      </w:r>
      <w:r w:rsidR="005E1022" w:rsidRPr="005C510F">
        <w:rPr>
          <w:rFonts w:ascii="Times New Roman" w:eastAsiaTheme="majorEastAsia" w:hAnsi="Times New Roman" w:cs="Times New Roman"/>
          <w:color w:val="000000" w:themeColor="text1"/>
          <w:sz w:val="27"/>
          <w:szCs w:val="27"/>
          <w:lang w:eastAsia="en-US" w:bidi="en-US"/>
        </w:rPr>
        <w:t>поддержани</w:t>
      </w:r>
      <w:r w:rsidRPr="005C510F">
        <w:rPr>
          <w:rFonts w:ascii="Times New Roman" w:eastAsiaTheme="majorEastAsia" w:hAnsi="Times New Roman" w:cs="Times New Roman"/>
          <w:color w:val="000000" w:themeColor="text1"/>
          <w:sz w:val="27"/>
          <w:szCs w:val="27"/>
          <w:lang w:eastAsia="en-US" w:bidi="en-US"/>
        </w:rPr>
        <w:t>ю</w:t>
      </w:r>
      <w:r w:rsidR="005E1022" w:rsidRPr="005C510F">
        <w:rPr>
          <w:rFonts w:ascii="Times New Roman" w:eastAsiaTheme="majorEastAsia" w:hAnsi="Times New Roman" w:cs="Times New Roman"/>
          <w:color w:val="000000" w:themeColor="text1"/>
          <w:sz w:val="27"/>
          <w:szCs w:val="27"/>
          <w:lang w:eastAsia="en-US" w:bidi="en-US"/>
        </w:rPr>
        <w:t xml:space="preserve"> автомобильных дорог общего пользования местного значения и искусственных сооружений на них на уровне, соответствующем категории дороги, путем содер</w:t>
      </w:r>
      <w:r w:rsidRPr="005C510F">
        <w:rPr>
          <w:rFonts w:ascii="Times New Roman" w:eastAsiaTheme="majorEastAsia" w:hAnsi="Times New Roman" w:cs="Times New Roman"/>
          <w:color w:val="000000" w:themeColor="text1"/>
          <w:sz w:val="27"/>
          <w:szCs w:val="27"/>
          <w:lang w:eastAsia="en-US" w:bidi="en-US"/>
        </w:rPr>
        <w:t>жания дорог и сооружений на них.</w:t>
      </w:r>
    </w:p>
    <w:p w:rsidR="005E1022" w:rsidRPr="005C510F" w:rsidRDefault="00A63641" w:rsidP="005C510F">
      <w:pPr>
        <w:spacing w:after="0" w:line="240" w:lineRule="auto"/>
        <w:ind w:firstLine="851"/>
        <w:jc w:val="both"/>
        <w:rPr>
          <w:rFonts w:ascii="Times New Roman" w:eastAsiaTheme="majorEastAsia" w:hAnsi="Times New Roman" w:cs="Times New Roman"/>
          <w:color w:val="000000" w:themeColor="text1"/>
          <w:sz w:val="27"/>
          <w:szCs w:val="27"/>
          <w:lang w:eastAsia="en-US" w:bidi="en-US"/>
        </w:rPr>
      </w:pPr>
      <w:r w:rsidRPr="005C510F">
        <w:rPr>
          <w:rFonts w:ascii="Times New Roman" w:eastAsiaTheme="majorEastAsia" w:hAnsi="Times New Roman" w:cs="Times New Roman"/>
          <w:color w:val="000000" w:themeColor="text1"/>
          <w:sz w:val="27"/>
          <w:szCs w:val="27"/>
          <w:lang w:eastAsia="en-US" w:bidi="en-US"/>
        </w:rPr>
        <w:t>Р</w:t>
      </w:r>
      <w:r w:rsidR="005E1022" w:rsidRPr="005C510F">
        <w:rPr>
          <w:rFonts w:ascii="Times New Roman" w:eastAsiaTheme="majorEastAsia" w:hAnsi="Times New Roman" w:cs="Times New Roman"/>
          <w:color w:val="000000" w:themeColor="text1"/>
          <w:sz w:val="27"/>
          <w:szCs w:val="27"/>
          <w:lang w:eastAsia="en-US" w:bidi="en-US"/>
        </w:rPr>
        <w:t xml:space="preserve">азвитие инфраструктуры </w:t>
      </w:r>
      <w:r w:rsidRPr="005C510F">
        <w:rPr>
          <w:rFonts w:ascii="Times New Roman" w:eastAsiaTheme="majorEastAsia" w:hAnsi="Times New Roman" w:cs="Times New Roman"/>
          <w:color w:val="000000" w:themeColor="text1"/>
          <w:sz w:val="27"/>
          <w:szCs w:val="27"/>
          <w:lang w:eastAsia="en-US" w:bidi="en-US"/>
        </w:rPr>
        <w:t>воздушного, водного и железнодорожного транспорта</w:t>
      </w:r>
      <w:r w:rsidR="0044669F" w:rsidRPr="005C510F">
        <w:rPr>
          <w:rFonts w:ascii="Times New Roman" w:eastAsiaTheme="majorEastAsia" w:hAnsi="Times New Roman" w:cs="Times New Roman"/>
          <w:color w:val="000000" w:themeColor="text1"/>
          <w:sz w:val="27"/>
          <w:szCs w:val="27"/>
          <w:lang w:eastAsia="en-US" w:bidi="en-US"/>
        </w:rPr>
        <w:t xml:space="preserve"> на территории </w:t>
      </w:r>
      <w:r w:rsidRPr="005C510F">
        <w:rPr>
          <w:rFonts w:ascii="Times New Roman" w:eastAsiaTheme="majorEastAsia" w:hAnsi="Times New Roman" w:cs="Times New Roman"/>
          <w:color w:val="000000" w:themeColor="text1"/>
          <w:sz w:val="27"/>
          <w:szCs w:val="27"/>
          <w:lang w:eastAsia="en-US" w:bidi="en-US"/>
        </w:rPr>
        <w:t>сельского поселения</w:t>
      </w:r>
      <w:r w:rsidR="005E1022" w:rsidRPr="005C510F">
        <w:rPr>
          <w:rFonts w:ascii="Times New Roman" w:eastAsiaTheme="majorEastAsia" w:hAnsi="Times New Roman" w:cs="Times New Roman"/>
          <w:color w:val="000000" w:themeColor="text1"/>
          <w:sz w:val="27"/>
          <w:szCs w:val="27"/>
          <w:lang w:eastAsia="en-US" w:bidi="en-US"/>
        </w:rPr>
        <w:t xml:space="preserve"> не предусматривается.</w:t>
      </w:r>
    </w:p>
    <w:p w:rsidR="002C68AF" w:rsidRPr="002C68AF" w:rsidRDefault="005E1022" w:rsidP="002C68AF">
      <w:pPr>
        <w:spacing w:after="0" w:line="240" w:lineRule="auto"/>
        <w:ind w:firstLine="851"/>
        <w:jc w:val="both"/>
        <w:rPr>
          <w:rFonts w:ascii="Times New Roman" w:eastAsiaTheme="majorEastAsia" w:hAnsi="Times New Roman" w:cs="Times New Roman"/>
          <w:color w:val="000000" w:themeColor="text1"/>
          <w:sz w:val="27"/>
          <w:szCs w:val="27"/>
          <w:lang w:eastAsia="en-US" w:bidi="en-US"/>
        </w:rPr>
      </w:pPr>
      <w:r w:rsidRPr="005C510F">
        <w:rPr>
          <w:rFonts w:ascii="Times New Roman" w:eastAsiaTheme="majorEastAsia" w:hAnsi="Times New Roman" w:cs="Times New Roman"/>
          <w:color w:val="000000" w:themeColor="text1"/>
          <w:sz w:val="27"/>
          <w:szCs w:val="27"/>
          <w:lang w:eastAsia="en-US" w:bidi="en-US"/>
        </w:rPr>
        <w:t>В отсутствии мероприятий по проектированию, строительству и реконструкц</w:t>
      </w:r>
      <w:r w:rsidR="0044669F" w:rsidRPr="005C510F">
        <w:rPr>
          <w:rFonts w:ascii="Times New Roman" w:eastAsiaTheme="majorEastAsia" w:hAnsi="Times New Roman" w:cs="Times New Roman"/>
          <w:color w:val="000000" w:themeColor="text1"/>
          <w:sz w:val="27"/>
          <w:szCs w:val="27"/>
          <w:lang w:eastAsia="en-US" w:bidi="en-US"/>
        </w:rPr>
        <w:t xml:space="preserve">ии </w:t>
      </w:r>
      <w:r w:rsidR="00A63641" w:rsidRPr="005C510F">
        <w:rPr>
          <w:rFonts w:ascii="Times New Roman" w:eastAsiaTheme="majorEastAsia" w:hAnsi="Times New Roman" w:cs="Times New Roman"/>
          <w:color w:val="000000" w:themeColor="text1"/>
          <w:sz w:val="27"/>
          <w:szCs w:val="27"/>
          <w:lang w:eastAsia="en-US" w:bidi="en-US"/>
        </w:rPr>
        <w:t>транспортной инфраструктуры в</w:t>
      </w:r>
      <w:r w:rsidRPr="005C510F">
        <w:rPr>
          <w:rFonts w:ascii="Times New Roman" w:eastAsiaTheme="majorEastAsia" w:hAnsi="Times New Roman" w:cs="Times New Roman"/>
          <w:color w:val="000000" w:themeColor="text1"/>
          <w:sz w:val="27"/>
          <w:szCs w:val="27"/>
          <w:lang w:eastAsia="en-US" w:bidi="en-US"/>
        </w:rPr>
        <w:t xml:space="preserve"> программе не формируются </w:t>
      </w:r>
      <w:r w:rsidR="00A63641" w:rsidRPr="005C510F">
        <w:rPr>
          <w:rFonts w:ascii="Times New Roman" w:eastAsiaTheme="majorEastAsia" w:hAnsi="Times New Roman" w:cs="Times New Roman"/>
          <w:color w:val="000000" w:themeColor="text1"/>
          <w:sz w:val="27"/>
          <w:szCs w:val="27"/>
          <w:lang w:eastAsia="en-US" w:bidi="en-US"/>
        </w:rPr>
        <w:t xml:space="preserve">установленные </w:t>
      </w:r>
      <w:r w:rsidR="00F03463">
        <w:rPr>
          <w:rFonts w:ascii="Times New Roman" w:eastAsiaTheme="majorEastAsia" w:hAnsi="Times New Roman" w:cs="Times New Roman"/>
          <w:color w:val="000000" w:themeColor="text1"/>
          <w:sz w:val="27"/>
          <w:szCs w:val="27"/>
          <w:lang w:eastAsia="en-US" w:bidi="en-US"/>
        </w:rPr>
        <w:t>постановлением П</w:t>
      </w:r>
      <w:r w:rsidR="00A63641" w:rsidRPr="005C510F">
        <w:rPr>
          <w:rFonts w:ascii="Times New Roman" w:eastAsiaTheme="majorEastAsia" w:hAnsi="Times New Roman" w:cs="Times New Roman"/>
          <w:color w:val="000000" w:themeColor="text1"/>
          <w:sz w:val="27"/>
          <w:szCs w:val="27"/>
          <w:lang w:eastAsia="en-US" w:bidi="en-US"/>
        </w:rPr>
        <w:t>равительств</w:t>
      </w:r>
      <w:r w:rsidR="006C6E15" w:rsidRPr="005C510F">
        <w:rPr>
          <w:rFonts w:ascii="Times New Roman" w:eastAsiaTheme="majorEastAsia" w:hAnsi="Times New Roman" w:cs="Times New Roman"/>
          <w:color w:val="000000" w:themeColor="text1"/>
          <w:sz w:val="27"/>
          <w:szCs w:val="27"/>
          <w:lang w:eastAsia="en-US" w:bidi="en-US"/>
        </w:rPr>
        <w:t>а</w:t>
      </w:r>
      <w:r w:rsidR="00A63641" w:rsidRPr="005C510F">
        <w:rPr>
          <w:rFonts w:ascii="Times New Roman" w:eastAsiaTheme="majorEastAsia" w:hAnsi="Times New Roman" w:cs="Times New Roman"/>
          <w:color w:val="000000" w:themeColor="text1"/>
          <w:sz w:val="27"/>
          <w:szCs w:val="27"/>
          <w:lang w:eastAsia="en-US" w:bidi="en-US"/>
        </w:rPr>
        <w:t xml:space="preserve"> Российской Федерации от </w:t>
      </w:r>
      <w:r w:rsidR="00A55737">
        <w:rPr>
          <w:rFonts w:ascii="Times New Roman" w:eastAsiaTheme="majorEastAsia" w:hAnsi="Times New Roman" w:cs="Times New Roman"/>
          <w:color w:val="000000" w:themeColor="text1"/>
          <w:sz w:val="27"/>
          <w:szCs w:val="27"/>
          <w:lang w:eastAsia="en-US" w:bidi="en-US"/>
        </w:rPr>
        <w:t xml:space="preserve">                        </w:t>
      </w:r>
      <w:r w:rsidR="00A63641" w:rsidRPr="005C510F">
        <w:rPr>
          <w:rFonts w:ascii="Times New Roman" w:eastAsiaTheme="majorEastAsia" w:hAnsi="Times New Roman" w:cs="Times New Roman"/>
          <w:color w:val="000000" w:themeColor="text1"/>
          <w:sz w:val="27"/>
          <w:szCs w:val="27"/>
          <w:lang w:eastAsia="en-US" w:bidi="en-US"/>
        </w:rPr>
        <w:t>25</w:t>
      </w:r>
      <w:r w:rsidR="008339EC" w:rsidRPr="005C510F">
        <w:rPr>
          <w:rFonts w:ascii="Times New Roman" w:eastAsiaTheme="majorEastAsia" w:hAnsi="Times New Roman" w:cs="Times New Roman"/>
          <w:color w:val="000000" w:themeColor="text1"/>
          <w:sz w:val="27"/>
          <w:szCs w:val="27"/>
          <w:lang w:eastAsia="en-US" w:bidi="en-US"/>
        </w:rPr>
        <w:t xml:space="preserve"> декабря </w:t>
      </w:r>
      <w:r w:rsidR="00A63641" w:rsidRPr="005C510F">
        <w:rPr>
          <w:rFonts w:ascii="Times New Roman" w:eastAsiaTheme="majorEastAsia" w:hAnsi="Times New Roman" w:cs="Times New Roman"/>
          <w:color w:val="000000" w:themeColor="text1"/>
          <w:sz w:val="27"/>
          <w:szCs w:val="27"/>
          <w:lang w:eastAsia="en-US" w:bidi="en-US"/>
        </w:rPr>
        <w:t>2015 г</w:t>
      </w:r>
      <w:r w:rsidR="006C6E15" w:rsidRPr="005C510F">
        <w:rPr>
          <w:rFonts w:ascii="Times New Roman" w:eastAsiaTheme="majorEastAsia" w:hAnsi="Times New Roman" w:cs="Times New Roman"/>
          <w:color w:val="000000" w:themeColor="text1"/>
          <w:sz w:val="27"/>
          <w:szCs w:val="27"/>
          <w:lang w:eastAsia="en-US" w:bidi="en-US"/>
        </w:rPr>
        <w:t>ода</w:t>
      </w:r>
      <w:r w:rsidR="00A63641" w:rsidRPr="005C510F">
        <w:rPr>
          <w:rFonts w:ascii="Times New Roman" w:eastAsiaTheme="majorEastAsia" w:hAnsi="Times New Roman" w:cs="Times New Roman"/>
          <w:color w:val="000000" w:themeColor="text1"/>
          <w:sz w:val="27"/>
          <w:szCs w:val="27"/>
          <w:lang w:eastAsia="en-US" w:bidi="en-US"/>
        </w:rPr>
        <w:t xml:space="preserve"> № 1440 </w:t>
      </w:r>
      <w:bookmarkStart w:id="5" w:name="_Hlk493861366"/>
      <w:r w:rsidR="00A63641" w:rsidRPr="005C510F">
        <w:rPr>
          <w:rFonts w:ascii="Times New Roman" w:eastAsiaTheme="majorEastAsia" w:hAnsi="Times New Roman" w:cs="Times New Roman"/>
          <w:color w:val="000000" w:themeColor="text1"/>
          <w:sz w:val="27"/>
          <w:szCs w:val="27"/>
          <w:lang w:eastAsia="en-US" w:bidi="en-US"/>
        </w:rPr>
        <w:t>«Об утверждении требований к пр</w:t>
      </w:r>
      <w:r w:rsidR="002C68AF">
        <w:rPr>
          <w:rFonts w:ascii="Times New Roman" w:eastAsiaTheme="majorEastAsia" w:hAnsi="Times New Roman" w:cs="Times New Roman"/>
          <w:color w:val="000000" w:themeColor="text1"/>
          <w:sz w:val="27"/>
          <w:szCs w:val="27"/>
          <w:lang w:eastAsia="en-US" w:bidi="en-US"/>
        </w:rPr>
        <w:t xml:space="preserve">ограммам комплексного развития </w:t>
      </w:r>
      <w:r w:rsidR="002C68AF" w:rsidRPr="002C68AF">
        <w:rPr>
          <w:rFonts w:ascii="Times New Roman" w:eastAsiaTheme="majorEastAsia" w:hAnsi="Times New Roman" w:cs="Times New Roman"/>
          <w:color w:val="000000" w:themeColor="text1"/>
          <w:sz w:val="27"/>
          <w:szCs w:val="27"/>
          <w:lang w:eastAsia="en-US" w:bidi="en-US"/>
        </w:rPr>
        <w:t>транспортной инфраструктуры поселений, городских округов</w:t>
      </w:r>
      <w:r w:rsidR="002C68AF">
        <w:rPr>
          <w:rFonts w:ascii="Times New Roman" w:eastAsiaTheme="majorEastAsia" w:hAnsi="Times New Roman" w:cs="Times New Roman"/>
          <w:color w:val="000000" w:themeColor="text1"/>
          <w:sz w:val="27"/>
          <w:szCs w:val="27"/>
          <w:lang w:eastAsia="en-US" w:bidi="en-US"/>
        </w:rPr>
        <w:t>»</w:t>
      </w:r>
      <w:bookmarkEnd w:id="5"/>
      <w:r w:rsidR="002C68AF">
        <w:rPr>
          <w:rFonts w:ascii="Times New Roman" w:eastAsiaTheme="majorEastAsia" w:hAnsi="Times New Roman" w:cs="Times New Roman"/>
          <w:color w:val="000000" w:themeColor="text1"/>
          <w:sz w:val="27"/>
          <w:szCs w:val="27"/>
          <w:lang w:eastAsia="en-US" w:bidi="en-US"/>
        </w:rPr>
        <w:t xml:space="preserve"> разделы:</w:t>
      </w:r>
    </w:p>
    <w:p w:rsidR="005E1022" w:rsidRPr="005C510F" w:rsidRDefault="00A63641" w:rsidP="005C510F">
      <w:pPr>
        <w:spacing w:after="0" w:line="240" w:lineRule="auto"/>
        <w:ind w:firstLine="851"/>
        <w:jc w:val="both"/>
        <w:rPr>
          <w:rFonts w:ascii="Times New Roman" w:eastAsiaTheme="majorEastAsia" w:hAnsi="Times New Roman" w:cs="Times New Roman"/>
          <w:color w:val="000000" w:themeColor="text1"/>
          <w:sz w:val="27"/>
          <w:szCs w:val="27"/>
          <w:lang w:eastAsia="en-US" w:bidi="en-US"/>
        </w:rPr>
      </w:pPr>
      <w:r w:rsidRPr="005C510F">
        <w:rPr>
          <w:rFonts w:ascii="Times New Roman" w:eastAsiaTheme="majorEastAsia" w:hAnsi="Times New Roman" w:cs="Times New Roman"/>
          <w:color w:val="000000" w:themeColor="text1"/>
          <w:sz w:val="27"/>
          <w:szCs w:val="27"/>
          <w:lang w:eastAsia="en-US" w:bidi="en-US"/>
        </w:rPr>
        <w:lastRenderedPageBreak/>
        <w:t xml:space="preserve">- </w:t>
      </w:r>
      <w:r w:rsidR="005E1022" w:rsidRPr="005C510F">
        <w:rPr>
          <w:rFonts w:ascii="Times New Roman" w:eastAsiaTheme="majorEastAsia" w:hAnsi="Times New Roman" w:cs="Times New Roman"/>
          <w:color w:val="000000" w:themeColor="text1"/>
          <w:sz w:val="27"/>
          <w:szCs w:val="27"/>
          <w:lang w:eastAsia="en-US" w:bidi="en-US"/>
        </w:rPr>
        <w:t>Оценка объемов и источников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5E1022" w:rsidRPr="005C510F" w:rsidRDefault="00A63641" w:rsidP="005C510F">
      <w:pPr>
        <w:spacing w:after="0" w:line="240" w:lineRule="auto"/>
        <w:ind w:firstLine="851"/>
        <w:jc w:val="both"/>
        <w:rPr>
          <w:rFonts w:ascii="Times New Roman" w:eastAsiaTheme="majorEastAsia" w:hAnsi="Times New Roman" w:cs="Times New Roman"/>
          <w:color w:val="000000" w:themeColor="text1"/>
          <w:sz w:val="27"/>
          <w:szCs w:val="27"/>
          <w:lang w:eastAsia="en-US" w:bidi="en-US"/>
        </w:rPr>
      </w:pPr>
      <w:r w:rsidRPr="005C510F">
        <w:rPr>
          <w:rFonts w:ascii="Times New Roman" w:eastAsiaTheme="majorEastAsia" w:hAnsi="Times New Roman" w:cs="Times New Roman"/>
          <w:color w:val="000000" w:themeColor="text1"/>
          <w:sz w:val="27"/>
          <w:szCs w:val="27"/>
          <w:lang w:eastAsia="en-US" w:bidi="en-US"/>
        </w:rPr>
        <w:t xml:space="preserve">- </w:t>
      </w:r>
      <w:r w:rsidR="005E1022" w:rsidRPr="005C510F">
        <w:rPr>
          <w:rFonts w:ascii="Times New Roman" w:eastAsiaTheme="majorEastAsia" w:hAnsi="Times New Roman" w:cs="Times New Roman"/>
          <w:color w:val="000000" w:themeColor="text1"/>
          <w:sz w:val="27"/>
          <w:szCs w:val="27"/>
          <w:lang w:eastAsia="en-US" w:bidi="en-US"/>
        </w:rP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A63641" w:rsidRPr="005C510F" w:rsidRDefault="00A63641" w:rsidP="005C510F">
      <w:pPr>
        <w:spacing w:after="0" w:line="240" w:lineRule="auto"/>
        <w:ind w:firstLine="851"/>
        <w:jc w:val="both"/>
        <w:rPr>
          <w:rFonts w:ascii="Times New Roman" w:eastAsiaTheme="majorEastAsia" w:hAnsi="Times New Roman" w:cs="Times New Roman"/>
          <w:color w:val="000000" w:themeColor="text1"/>
          <w:sz w:val="27"/>
          <w:szCs w:val="27"/>
          <w:lang w:eastAsia="en-US" w:bidi="en-US"/>
        </w:rPr>
      </w:pPr>
    </w:p>
    <w:p w:rsidR="005E1022" w:rsidRPr="005C510F" w:rsidRDefault="0061239A" w:rsidP="00260A87">
      <w:pPr>
        <w:spacing w:after="0" w:line="240" w:lineRule="auto"/>
        <w:jc w:val="center"/>
        <w:rPr>
          <w:rFonts w:ascii="Times New Roman" w:eastAsia="Times New Roman" w:hAnsi="Times New Roman" w:cs="Times New Roman"/>
          <w:sz w:val="27"/>
          <w:szCs w:val="27"/>
        </w:rPr>
      </w:pPr>
      <w:r w:rsidRPr="005C510F">
        <w:rPr>
          <w:rFonts w:ascii="Times New Roman" w:eastAsia="Times New Roman" w:hAnsi="Times New Roman" w:cs="Times New Roman"/>
          <w:sz w:val="27"/>
          <w:szCs w:val="27"/>
        </w:rPr>
        <w:t>1</w:t>
      </w:r>
      <w:r w:rsidR="005E1022" w:rsidRPr="005C510F">
        <w:rPr>
          <w:rFonts w:ascii="Times New Roman" w:eastAsia="Times New Roman" w:hAnsi="Times New Roman" w:cs="Times New Roman"/>
          <w:sz w:val="27"/>
          <w:szCs w:val="27"/>
        </w:rPr>
        <w:t>.12. Оценка</w:t>
      </w:r>
      <w:r w:rsidR="00634579" w:rsidRPr="005C510F">
        <w:rPr>
          <w:rFonts w:ascii="Times New Roman" w:eastAsia="Times New Roman" w:hAnsi="Times New Roman" w:cs="Times New Roman"/>
          <w:sz w:val="27"/>
          <w:szCs w:val="27"/>
        </w:rPr>
        <w:t xml:space="preserve"> </w:t>
      </w:r>
      <w:r w:rsidR="005E1022" w:rsidRPr="005C510F">
        <w:rPr>
          <w:rFonts w:ascii="Times New Roman" w:eastAsia="Times New Roman" w:hAnsi="Times New Roman" w:cs="Times New Roman"/>
          <w:sz w:val="27"/>
          <w:szCs w:val="27"/>
        </w:rPr>
        <w:t xml:space="preserve">нормативно-правовой базы, необходимой для функционирования и развития транспортной инфраструктуры в границах </w:t>
      </w:r>
      <w:r w:rsidR="002246F9">
        <w:rPr>
          <w:rFonts w:ascii="Times New Roman" w:eastAsia="Times New Roman" w:hAnsi="Times New Roman" w:cs="Times New Roman"/>
          <w:sz w:val="27"/>
          <w:szCs w:val="27"/>
        </w:rPr>
        <w:t xml:space="preserve">Варнавинского </w:t>
      </w:r>
      <w:r w:rsidR="00EC0642" w:rsidRPr="005C510F">
        <w:rPr>
          <w:rFonts w:ascii="Times New Roman" w:eastAsia="Times New Roman" w:hAnsi="Times New Roman" w:cs="Times New Roman"/>
          <w:sz w:val="27"/>
          <w:szCs w:val="27"/>
        </w:rPr>
        <w:t>сельского поселения</w:t>
      </w:r>
      <w:r w:rsidR="002246F9">
        <w:rPr>
          <w:rFonts w:ascii="Times New Roman" w:eastAsia="Times New Roman" w:hAnsi="Times New Roman" w:cs="Times New Roman"/>
          <w:sz w:val="27"/>
          <w:szCs w:val="27"/>
        </w:rPr>
        <w:t xml:space="preserve"> Абинского района</w:t>
      </w:r>
    </w:p>
    <w:p w:rsidR="005E1022" w:rsidRPr="005C510F" w:rsidRDefault="005E1022" w:rsidP="005C510F">
      <w:pPr>
        <w:tabs>
          <w:tab w:val="left" w:leader="dot" w:pos="9072"/>
        </w:tabs>
        <w:spacing w:after="0" w:line="240" w:lineRule="auto"/>
        <w:ind w:firstLine="851"/>
        <w:rPr>
          <w:rFonts w:ascii="Times New Roman" w:eastAsia="Times New Roman" w:hAnsi="Times New Roman" w:cs="Times New Roman"/>
          <w:sz w:val="27"/>
          <w:szCs w:val="27"/>
        </w:rPr>
      </w:pPr>
    </w:p>
    <w:p w:rsidR="005E1022" w:rsidRPr="005C510F" w:rsidRDefault="005E1022" w:rsidP="005C510F">
      <w:pPr>
        <w:tabs>
          <w:tab w:val="left" w:leader="dot" w:pos="9072"/>
        </w:tabs>
        <w:spacing w:after="0" w:line="240" w:lineRule="auto"/>
        <w:ind w:firstLine="851"/>
        <w:jc w:val="both"/>
        <w:rPr>
          <w:rFonts w:ascii="Times New Roman" w:eastAsia="Times New Roman" w:hAnsi="Times New Roman" w:cs="Times New Roman"/>
          <w:sz w:val="27"/>
          <w:szCs w:val="27"/>
        </w:rPr>
      </w:pPr>
      <w:r w:rsidRPr="005C510F">
        <w:rPr>
          <w:rFonts w:ascii="Times New Roman" w:eastAsia="Times New Roman" w:hAnsi="Times New Roman" w:cs="Times New Roman"/>
          <w:sz w:val="27"/>
          <w:szCs w:val="27"/>
        </w:rPr>
        <w:t>Законод</w:t>
      </w:r>
      <w:r w:rsidR="004A2F10" w:rsidRPr="005C510F">
        <w:rPr>
          <w:rFonts w:ascii="Times New Roman" w:eastAsia="Times New Roman" w:hAnsi="Times New Roman" w:cs="Times New Roman"/>
          <w:sz w:val="27"/>
          <w:szCs w:val="27"/>
        </w:rPr>
        <w:t xml:space="preserve">ательной базой для разработки </w:t>
      </w:r>
      <w:r w:rsidRPr="005C510F">
        <w:rPr>
          <w:rFonts w:ascii="Times New Roman" w:eastAsia="Times New Roman" w:hAnsi="Times New Roman" w:cs="Times New Roman"/>
          <w:sz w:val="27"/>
          <w:szCs w:val="27"/>
        </w:rPr>
        <w:t xml:space="preserve">Программы являются </w:t>
      </w:r>
      <w:r w:rsidR="00A63641" w:rsidRPr="005C510F">
        <w:rPr>
          <w:rFonts w:ascii="Times New Roman" w:eastAsia="Times New Roman" w:hAnsi="Times New Roman" w:cs="Times New Roman"/>
          <w:sz w:val="27"/>
          <w:szCs w:val="27"/>
        </w:rPr>
        <w:t>федеральное, региональное, местное законодательство</w:t>
      </w:r>
      <w:r w:rsidRPr="005C510F">
        <w:rPr>
          <w:rFonts w:ascii="Times New Roman" w:eastAsia="Times New Roman" w:hAnsi="Times New Roman" w:cs="Times New Roman"/>
          <w:sz w:val="27"/>
          <w:szCs w:val="27"/>
        </w:rPr>
        <w:t xml:space="preserve">, </w:t>
      </w:r>
      <w:r w:rsidR="00A63641" w:rsidRPr="005C510F">
        <w:rPr>
          <w:rFonts w:ascii="Times New Roman" w:eastAsia="Times New Roman" w:hAnsi="Times New Roman" w:cs="Times New Roman"/>
          <w:sz w:val="27"/>
          <w:szCs w:val="27"/>
        </w:rPr>
        <w:t>а также иные</w:t>
      </w:r>
      <w:r w:rsidRPr="005C510F">
        <w:rPr>
          <w:rFonts w:ascii="Times New Roman" w:eastAsia="Times New Roman" w:hAnsi="Times New Roman" w:cs="Times New Roman"/>
          <w:sz w:val="27"/>
          <w:szCs w:val="27"/>
        </w:rPr>
        <w:t xml:space="preserve"> </w:t>
      </w:r>
      <w:r w:rsidR="00A63641" w:rsidRPr="005C510F">
        <w:rPr>
          <w:rFonts w:ascii="Times New Roman" w:eastAsia="Times New Roman" w:hAnsi="Times New Roman" w:cs="Times New Roman"/>
          <w:sz w:val="27"/>
          <w:szCs w:val="27"/>
        </w:rPr>
        <w:t xml:space="preserve">правовые акты, относящиеся к </w:t>
      </w:r>
      <w:r w:rsidRPr="005C510F">
        <w:rPr>
          <w:rFonts w:ascii="Times New Roman" w:eastAsia="Times New Roman" w:hAnsi="Times New Roman" w:cs="Times New Roman"/>
          <w:sz w:val="27"/>
          <w:szCs w:val="27"/>
        </w:rPr>
        <w:t>сфере деятел</w:t>
      </w:r>
      <w:r w:rsidR="0044669F" w:rsidRPr="005C510F">
        <w:rPr>
          <w:rFonts w:ascii="Times New Roman" w:eastAsia="Times New Roman" w:hAnsi="Times New Roman" w:cs="Times New Roman"/>
          <w:sz w:val="27"/>
          <w:szCs w:val="27"/>
        </w:rPr>
        <w:t>ьности транспортного комплекса.</w:t>
      </w:r>
    </w:p>
    <w:p w:rsidR="005E1022" w:rsidRPr="005C510F" w:rsidRDefault="005E1022" w:rsidP="005C510F">
      <w:pPr>
        <w:tabs>
          <w:tab w:val="left" w:leader="dot" w:pos="9072"/>
        </w:tabs>
        <w:spacing w:after="0" w:line="240" w:lineRule="auto"/>
        <w:ind w:firstLine="851"/>
        <w:jc w:val="both"/>
        <w:rPr>
          <w:rFonts w:ascii="Times New Roman" w:eastAsia="Times New Roman" w:hAnsi="Times New Roman" w:cs="Times New Roman"/>
          <w:sz w:val="27"/>
          <w:szCs w:val="27"/>
        </w:rPr>
      </w:pPr>
      <w:r w:rsidRPr="005C510F">
        <w:rPr>
          <w:rFonts w:ascii="Times New Roman" w:eastAsia="Times New Roman" w:hAnsi="Times New Roman" w:cs="Times New Roman"/>
          <w:sz w:val="27"/>
          <w:szCs w:val="27"/>
        </w:rPr>
        <w:t>Программа разработана во исполнение и</w:t>
      </w:r>
      <w:r w:rsidR="0044669F" w:rsidRPr="005C510F">
        <w:rPr>
          <w:rFonts w:ascii="Times New Roman" w:eastAsia="Times New Roman" w:hAnsi="Times New Roman" w:cs="Times New Roman"/>
          <w:sz w:val="27"/>
          <w:szCs w:val="27"/>
        </w:rPr>
        <w:t xml:space="preserve"> в соответствии с требованиями:</w:t>
      </w:r>
    </w:p>
    <w:p w:rsidR="005E1022" w:rsidRPr="005C510F" w:rsidRDefault="00A63641" w:rsidP="005C510F">
      <w:pPr>
        <w:tabs>
          <w:tab w:val="left" w:leader="dot" w:pos="9072"/>
        </w:tabs>
        <w:spacing w:after="0" w:line="240" w:lineRule="auto"/>
        <w:ind w:firstLine="851"/>
        <w:jc w:val="both"/>
        <w:rPr>
          <w:rFonts w:ascii="Times New Roman" w:eastAsia="Times New Roman" w:hAnsi="Times New Roman" w:cs="Times New Roman"/>
          <w:sz w:val="27"/>
          <w:szCs w:val="27"/>
        </w:rPr>
      </w:pPr>
      <w:r w:rsidRPr="005C510F">
        <w:rPr>
          <w:rFonts w:ascii="Times New Roman" w:eastAsia="Times New Roman" w:hAnsi="Times New Roman" w:cs="Times New Roman"/>
          <w:sz w:val="27"/>
          <w:szCs w:val="27"/>
        </w:rPr>
        <w:t xml:space="preserve">- </w:t>
      </w:r>
      <w:r w:rsidR="005E1022" w:rsidRPr="005C510F">
        <w:rPr>
          <w:rFonts w:ascii="Times New Roman" w:eastAsia="Times New Roman" w:hAnsi="Times New Roman" w:cs="Times New Roman"/>
          <w:sz w:val="27"/>
          <w:szCs w:val="27"/>
        </w:rPr>
        <w:t>Градостроительн</w:t>
      </w:r>
      <w:r w:rsidRPr="005C510F">
        <w:rPr>
          <w:rFonts w:ascii="Times New Roman" w:eastAsia="Times New Roman" w:hAnsi="Times New Roman" w:cs="Times New Roman"/>
          <w:sz w:val="27"/>
          <w:szCs w:val="27"/>
        </w:rPr>
        <w:t>ого</w:t>
      </w:r>
      <w:r w:rsidR="005E1022" w:rsidRPr="005C510F">
        <w:rPr>
          <w:rFonts w:ascii="Times New Roman" w:eastAsia="Times New Roman" w:hAnsi="Times New Roman" w:cs="Times New Roman"/>
          <w:sz w:val="27"/>
          <w:szCs w:val="27"/>
        </w:rPr>
        <w:t xml:space="preserve"> кодекс</w:t>
      </w:r>
      <w:r w:rsidRPr="005C510F">
        <w:rPr>
          <w:rFonts w:ascii="Times New Roman" w:eastAsia="Times New Roman" w:hAnsi="Times New Roman" w:cs="Times New Roman"/>
          <w:sz w:val="27"/>
          <w:szCs w:val="27"/>
        </w:rPr>
        <w:t>а</w:t>
      </w:r>
      <w:r w:rsidR="0044669F" w:rsidRPr="005C510F">
        <w:rPr>
          <w:rFonts w:ascii="Times New Roman" w:eastAsia="Times New Roman" w:hAnsi="Times New Roman" w:cs="Times New Roman"/>
          <w:sz w:val="27"/>
          <w:szCs w:val="27"/>
        </w:rPr>
        <w:t xml:space="preserve"> Российской Федерации;</w:t>
      </w:r>
    </w:p>
    <w:p w:rsidR="005E1022" w:rsidRPr="005C510F" w:rsidRDefault="00A63641" w:rsidP="005C510F">
      <w:pPr>
        <w:tabs>
          <w:tab w:val="left" w:leader="dot" w:pos="9072"/>
        </w:tabs>
        <w:spacing w:after="0" w:line="240" w:lineRule="auto"/>
        <w:ind w:firstLine="851"/>
        <w:jc w:val="both"/>
        <w:rPr>
          <w:rFonts w:ascii="Times New Roman" w:eastAsia="Times New Roman" w:hAnsi="Times New Roman" w:cs="Times New Roman"/>
          <w:sz w:val="27"/>
          <w:szCs w:val="27"/>
        </w:rPr>
      </w:pPr>
      <w:r w:rsidRPr="005C510F">
        <w:rPr>
          <w:rFonts w:ascii="Times New Roman" w:eastAsia="Times New Roman" w:hAnsi="Times New Roman" w:cs="Times New Roman"/>
          <w:sz w:val="27"/>
          <w:szCs w:val="27"/>
        </w:rPr>
        <w:t xml:space="preserve">- </w:t>
      </w:r>
      <w:r w:rsidR="005E1022" w:rsidRPr="005C510F">
        <w:rPr>
          <w:rFonts w:ascii="Times New Roman" w:eastAsia="Times New Roman" w:hAnsi="Times New Roman" w:cs="Times New Roman"/>
          <w:sz w:val="27"/>
          <w:szCs w:val="27"/>
        </w:rPr>
        <w:t>Федеральн</w:t>
      </w:r>
      <w:r w:rsidRPr="005C510F">
        <w:rPr>
          <w:rFonts w:ascii="Times New Roman" w:eastAsia="Times New Roman" w:hAnsi="Times New Roman" w:cs="Times New Roman"/>
          <w:sz w:val="27"/>
          <w:szCs w:val="27"/>
        </w:rPr>
        <w:t>ого</w:t>
      </w:r>
      <w:r w:rsidR="005E1022" w:rsidRPr="005C510F">
        <w:rPr>
          <w:rFonts w:ascii="Times New Roman" w:eastAsia="Times New Roman" w:hAnsi="Times New Roman" w:cs="Times New Roman"/>
          <w:sz w:val="27"/>
          <w:szCs w:val="27"/>
        </w:rPr>
        <w:t xml:space="preserve"> закон</w:t>
      </w:r>
      <w:r w:rsidRPr="005C510F">
        <w:rPr>
          <w:rFonts w:ascii="Times New Roman" w:eastAsia="Times New Roman" w:hAnsi="Times New Roman" w:cs="Times New Roman"/>
          <w:sz w:val="27"/>
          <w:szCs w:val="27"/>
        </w:rPr>
        <w:t>а</w:t>
      </w:r>
      <w:r w:rsidR="005E1022" w:rsidRPr="005C510F">
        <w:rPr>
          <w:rFonts w:ascii="Times New Roman" w:eastAsia="Times New Roman" w:hAnsi="Times New Roman" w:cs="Times New Roman"/>
          <w:sz w:val="27"/>
          <w:szCs w:val="27"/>
        </w:rPr>
        <w:t xml:space="preserve"> от 29</w:t>
      </w:r>
      <w:r w:rsidR="008339EC" w:rsidRPr="005C510F">
        <w:rPr>
          <w:rFonts w:ascii="Times New Roman" w:eastAsia="Times New Roman" w:hAnsi="Times New Roman" w:cs="Times New Roman"/>
          <w:sz w:val="27"/>
          <w:szCs w:val="27"/>
        </w:rPr>
        <w:t xml:space="preserve"> декабря </w:t>
      </w:r>
      <w:r w:rsidR="005E1022" w:rsidRPr="005C510F">
        <w:rPr>
          <w:rFonts w:ascii="Times New Roman" w:eastAsia="Times New Roman" w:hAnsi="Times New Roman" w:cs="Times New Roman"/>
          <w:sz w:val="27"/>
          <w:szCs w:val="27"/>
        </w:rPr>
        <w:t xml:space="preserve">2014 </w:t>
      </w:r>
      <w:r w:rsidR="00A55737">
        <w:rPr>
          <w:rFonts w:ascii="Times New Roman" w:eastAsia="Times New Roman" w:hAnsi="Times New Roman" w:cs="Times New Roman"/>
          <w:sz w:val="27"/>
          <w:szCs w:val="27"/>
        </w:rPr>
        <w:t xml:space="preserve">года </w:t>
      </w:r>
      <w:r w:rsidR="005E1022" w:rsidRPr="005C510F">
        <w:rPr>
          <w:rFonts w:ascii="Times New Roman" w:eastAsia="Times New Roman" w:hAnsi="Times New Roman" w:cs="Times New Roman"/>
          <w:sz w:val="27"/>
          <w:szCs w:val="27"/>
        </w:rPr>
        <w:t>№ 456-ФЗ «О внесении изменений в Градостроительный кодекс Российской Федерации и отдельные законодатель</w:t>
      </w:r>
      <w:r w:rsidR="0044669F" w:rsidRPr="005C510F">
        <w:rPr>
          <w:rFonts w:ascii="Times New Roman" w:eastAsia="Times New Roman" w:hAnsi="Times New Roman" w:cs="Times New Roman"/>
          <w:sz w:val="27"/>
          <w:szCs w:val="27"/>
        </w:rPr>
        <w:t>ные акты Российской Федерации»;</w:t>
      </w:r>
    </w:p>
    <w:p w:rsidR="005E1022" w:rsidRPr="005C510F" w:rsidRDefault="00A63641" w:rsidP="005C510F">
      <w:pPr>
        <w:tabs>
          <w:tab w:val="left" w:leader="dot" w:pos="9072"/>
        </w:tabs>
        <w:spacing w:after="0" w:line="240" w:lineRule="auto"/>
        <w:ind w:firstLine="851"/>
        <w:jc w:val="both"/>
        <w:rPr>
          <w:rFonts w:ascii="Times New Roman" w:eastAsia="Times New Roman" w:hAnsi="Times New Roman" w:cs="Times New Roman"/>
          <w:sz w:val="27"/>
          <w:szCs w:val="27"/>
        </w:rPr>
      </w:pPr>
      <w:r w:rsidRPr="005C510F">
        <w:rPr>
          <w:rFonts w:ascii="Times New Roman" w:eastAsia="Times New Roman" w:hAnsi="Times New Roman" w:cs="Times New Roman"/>
          <w:sz w:val="27"/>
          <w:szCs w:val="27"/>
        </w:rPr>
        <w:t xml:space="preserve">- </w:t>
      </w:r>
      <w:r w:rsidR="005E1022" w:rsidRPr="005C510F">
        <w:rPr>
          <w:rFonts w:ascii="Times New Roman" w:eastAsia="Times New Roman" w:hAnsi="Times New Roman" w:cs="Times New Roman"/>
          <w:sz w:val="27"/>
          <w:szCs w:val="27"/>
        </w:rPr>
        <w:t>Федеральн</w:t>
      </w:r>
      <w:r w:rsidRPr="005C510F">
        <w:rPr>
          <w:rFonts w:ascii="Times New Roman" w:eastAsia="Times New Roman" w:hAnsi="Times New Roman" w:cs="Times New Roman"/>
          <w:sz w:val="27"/>
          <w:szCs w:val="27"/>
        </w:rPr>
        <w:t>ого</w:t>
      </w:r>
      <w:r w:rsidR="005E1022" w:rsidRPr="005C510F">
        <w:rPr>
          <w:rFonts w:ascii="Times New Roman" w:eastAsia="Times New Roman" w:hAnsi="Times New Roman" w:cs="Times New Roman"/>
          <w:sz w:val="27"/>
          <w:szCs w:val="27"/>
        </w:rPr>
        <w:t xml:space="preserve"> закон</w:t>
      </w:r>
      <w:r w:rsidRPr="005C510F">
        <w:rPr>
          <w:rFonts w:ascii="Times New Roman" w:eastAsia="Times New Roman" w:hAnsi="Times New Roman" w:cs="Times New Roman"/>
          <w:sz w:val="27"/>
          <w:szCs w:val="27"/>
        </w:rPr>
        <w:t>а</w:t>
      </w:r>
      <w:r w:rsidR="00A55737">
        <w:rPr>
          <w:rFonts w:ascii="Times New Roman" w:eastAsia="Times New Roman" w:hAnsi="Times New Roman" w:cs="Times New Roman"/>
          <w:sz w:val="27"/>
          <w:szCs w:val="27"/>
        </w:rPr>
        <w:t xml:space="preserve"> от </w:t>
      </w:r>
      <w:r w:rsidR="005E1022" w:rsidRPr="005C510F">
        <w:rPr>
          <w:rFonts w:ascii="Times New Roman" w:eastAsia="Times New Roman" w:hAnsi="Times New Roman" w:cs="Times New Roman"/>
          <w:sz w:val="27"/>
          <w:szCs w:val="27"/>
        </w:rPr>
        <w:t>6</w:t>
      </w:r>
      <w:r w:rsidR="008339EC" w:rsidRPr="005C510F">
        <w:rPr>
          <w:rFonts w:ascii="Times New Roman" w:eastAsia="Times New Roman" w:hAnsi="Times New Roman" w:cs="Times New Roman"/>
          <w:sz w:val="27"/>
          <w:szCs w:val="27"/>
        </w:rPr>
        <w:t xml:space="preserve"> октября </w:t>
      </w:r>
      <w:r w:rsidR="005E1022" w:rsidRPr="005C510F">
        <w:rPr>
          <w:rFonts w:ascii="Times New Roman" w:eastAsia="Times New Roman" w:hAnsi="Times New Roman" w:cs="Times New Roman"/>
          <w:sz w:val="27"/>
          <w:szCs w:val="27"/>
        </w:rPr>
        <w:t>2003</w:t>
      </w:r>
      <w:r w:rsidR="00A55737">
        <w:rPr>
          <w:rFonts w:ascii="Times New Roman" w:eastAsia="Times New Roman" w:hAnsi="Times New Roman" w:cs="Times New Roman"/>
          <w:sz w:val="27"/>
          <w:szCs w:val="27"/>
        </w:rPr>
        <w:t xml:space="preserve"> года</w:t>
      </w:r>
      <w:r w:rsidR="005E1022" w:rsidRPr="005C510F">
        <w:rPr>
          <w:rFonts w:ascii="Times New Roman" w:eastAsia="Times New Roman" w:hAnsi="Times New Roman" w:cs="Times New Roman"/>
          <w:sz w:val="27"/>
          <w:szCs w:val="27"/>
        </w:rPr>
        <w:t xml:space="preserve"> № 131-ФЗ «Об общих принципах организации местного самоупра</w:t>
      </w:r>
      <w:r w:rsidR="0044669F" w:rsidRPr="005C510F">
        <w:rPr>
          <w:rFonts w:ascii="Times New Roman" w:eastAsia="Times New Roman" w:hAnsi="Times New Roman" w:cs="Times New Roman"/>
          <w:sz w:val="27"/>
          <w:szCs w:val="27"/>
        </w:rPr>
        <w:t>вления в Российской Федерации»;</w:t>
      </w:r>
    </w:p>
    <w:p w:rsidR="005E1022" w:rsidRPr="005C510F" w:rsidRDefault="00A63641" w:rsidP="005C510F">
      <w:pPr>
        <w:tabs>
          <w:tab w:val="left" w:leader="dot" w:pos="9072"/>
        </w:tabs>
        <w:spacing w:after="0" w:line="240" w:lineRule="auto"/>
        <w:ind w:firstLine="851"/>
        <w:jc w:val="both"/>
        <w:rPr>
          <w:rFonts w:ascii="Times New Roman" w:eastAsia="Times New Roman" w:hAnsi="Times New Roman" w:cs="Times New Roman"/>
          <w:sz w:val="27"/>
          <w:szCs w:val="27"/>
        </w:rPr>
      </w:pPr>
      <w:r w:rsidRPr="005C510F">
        <w:rPr>
          <w:rFonts w:ascii="Times New Roman" w:eastAsia="Times New Roman" w:hAnsi="Times New Roman" w:cs="Times New Roman"/>
          <w:sz w:val="27"/>
          <w:szCs w:val="27"/>
        </w:rPr>
        <w:t xml:space="preserve">- </w:t>
      </w:r>
      <w:r w:rsidR="005E1022" w:rsidRPr="005C510F">
        <w:rPr>
          <w:rFonts w:ascii="Times New Roman" w:eastAsia="Times New Roman" w:hAnsi="Times New Roman" w:cs="Times New Roman"/>
          <w:sz w:val="27"/>
          <w:szCs w:val="27"/>
        </w:rPr>
        <w:t>Федеральн</w:t>
      </w:r>
      <w:r w:rsidRPr="005C510F">
        <w:rPr>
          <w:rFonts w:ascii="Times New Roman" w:eastAsia="Times New Roman" w:hAnsi="Times New Roman" w:cs="Times New Roman"/>
          <w:sz w:val="27"/>
          <w:szCs w:val="27"/>
        </w:rPr>
        <w:t>ого</w:t>
      </w:r>
      <w:r w:rsidR="005E1022" w:rsidRPr="005C510F">
        <w:rPr>
          <w:rFonts w:ascii="Times New Roman" w:eastAsia="Times New Roman" w:hAnsi="Times New Roman" w:cs="Times New Roman"/>
          <w:sz w:val="27"/>
          <w:szCs w:val="27"/>
        </w:rPr>
        <w:t xml:space="preserve"> закон</w:t>
      </w:r>
      <w:r w:rsidRPr="005C510F">
        <w:rPr>
          <w:rFonts w:ascii="Times New Roman" w:eastAsia="Times New Roman" w:hAnsi="Times New Roman" w:cs="Times New Roman"/>
          <w:sz w:val="27"/>
          <w:szCs w:val="27"/>
        </w:rPr>
        <w:t>а</w:t>
      </w:r>
      <w:r w:rsidR="00A55737">
        <w:rPr>
          <w:rFonts w:ascii="Times New Roman" w:eastAsia="Times New Roman" w:hAnsi="Times New Roman" w:cs="Times New Roman"/>
          <w:sz w:val="27"/>
          <w:szCs w:val="27"/>
        </w:rPr>
        <w:t xml:space="preserve"> от </w:t>
      </w:r>
      <w:r w:rsidR="005E1022" w:rsidRPr="005C510F">
        <w:rPr>
          <w:rFonts w:ascii="Times New Roman" w:eastAsia="Times New Roman" w:hAnsi="Times New Roman" w:cs="Times New Roman"/>
          <w:sz w:val="27"/>
          <w:szCs w:val="27"/>
        </w:rPr>
        <w:t>8</w:t>
      </w:r>
      <w:r w:rsidR="008339EC" w:rsidRPr="005C510F">
        <w:rPr>
          <w:rFonts w:ascii="Times New Roman" w:eastAsia="Times New Roman" w:hAnsi="Times New Roman" w:cs="Times New Roman"/>
          <w:sz w:val="27"/>
          <w:szCs w:val="27"/>
        </w:rPr>
        <w:t xml:space="preserve"> ноября </w:t>
      </w:r>
      <w:r w:rsidR="005E1022" w:rsidRPr="005C510F">
        <w:rPr>
          <w:rFonts w:ascii="Times New Roman" w:eastAsia="Times New Roman" w:hAnsi="Times New Roman" w:cs="Times New Roman"/>
          <w:sz w:val="27"/>
          <w:szCs w:val="27"/>
        </w:rPr>
        <w:t>2007</w:t>
      </w:r>
      <w:r w:rsidR="00A55737">
        <w:rPr>
          <w:rFonts w:ascii="Times New Roman" w:eastAsia="Times New Roman" w:hAnsi="Times New Roman" w:cs="Times New Roman"/>
          <w:sz w:val="27"/>
          <w:szCs w:val="27"/>
        </w:rPr>
        <w:t xml:space="preserve"> года</w:t>
      </w:r>
      <w:r w:rsidR="005E1022" w:rsidRPr="005C510F">
        <w:rPr>
          <w:rFonts w:ascii="Times New Roman" w:eastAsia="Times New Roman" w:hAnsi="Times New Roman" w:cs="Times New Roman"/>
          <w:sz w:val="27"/>
          <w:szCs w:val="27"/>
        </w:rPr>
        <w:t xml:space="preserve"> № 257-ФЗ </w:t>
      </w:r>
      <w:r w:rsidR="00A55737">
        <w:rPr>
          <w:rFonts w:ascii="Times New Roman" w:eastAsia="Times New Roman" w:hAnsi="Times New Roman" w:cs="Times New Roman"/>
          <w:sz w:val="27"/>
          <w:szCs w:val="27"/>
        </w:rPr>
        <w:t xml:space="preserve">                                            </w:t>
      </w:r>
      <w:r w:rsidR="005E1022" w:rsidRPr="005C510F">
        <w:rPr>
          <w:rFonts w:ascii="Times New Roman" w:eastAsia="Times New Roman" w:hAnsi="Times New Roman" w:cs="Times New Roman"/>
          <w:sz w:val="27"/>
          <w:szCs w:val="27"/>
        </w:rPr>
        <w:t>«Об автомобильных дорогах и дорожной деятельности в Российской Федерации и о внесении изменений в отдельные законодательны</w:t>
      </w:r>
      <w:r w:rsidR="0044669F" w:rsidRPr="005C510F">
        <w:rPr>
          <w:rFonts w:ascii="Times New Roman" w:eastAsia="Times New Roman" w:hAnsi="Times New Roman" w:cs="Times New Roman"/>
          <w:sz w:val="27"/>
          <w:szCs w:val="27"/>
        </w:rPr>
        <w:t>е акты в Российской Федерации»;</w:t>
      </w:r>
    </w:p>
    <w:p w:rsidR="005E1022" w:rsidRPr="005C510F" w:rsidRDefault="00A63641" w:rsidP="005C510F">
      <w:pPr>
        <w:tabs>
          <w:tab w:val="left" w:leader="dot" w:pos="9072"/>
        </w:tabs>
        <w:spacing w:after="0" w:line="240" w:lineRule="auto"/>
        <w:ind w:firstLine="851"/>
        <w:jc w:val="both"/>
        <w:rPr>
          <w:rFonts w:ascii="Times New Roman" w:eastAsia="Times New Roman" w:hAnsi="Times New Roman" w:cs="Times New Roman"/>
          <w:sz w:val="27"/>
          <w:szCs w:val="27"/>
        </w:rPr>
      </w:pPr>
      <w:r w:rsidRPr="005C510F">
        <w:rPr>
          <w:rFonts w:ascii="Times New Roman" w:eastAsia="Times New Roman" w:hAnsi="Times New Roman" w:cs="Times New Roman"/>
          <w:sz w:val="27"/>
          <w:szCs w:val="27"/>
        </w:rPr>
        <w:t xml:space="preserve">- </w:t>
      </w:r>
      <w:r w:rsidR="005E1022" w:rsidRPr="005C510F">
        <w:rPr>
          <w:rFonts w:ascii="Times New Roman" w:eastAsia="Times New Roman" w:hAnsi="Times New Roman" w:cs="Times New Roman"/>
          <w:sz w:val="27"/>
          <w:szCs w:val="27"/>
        </w:rPr>
        <w:t>Федеральн</w:t>
      </w:r>
      <w:r w:rsidRPr="005C510F">
        <w:rPr>
          <w:rFonts w:ascii="Times New Roman" w:eastAsia="Times New Roman" w:hAnsi="Times New Roman" w:cs="Times New Roman"/>
          <w:sz w:val="27"/>
          <w:szCs w:val="27"/>
        </w:rPr>
        <w:t>ого</w:t>
      </w:r>
      <w:r w:rsidR="005E1022" w:rsidRPr="005C510F">
        <w:rPr>
          <w:rFonts w:ascii="Times New Roman" w:eastAsia="Times New Roman" w:hAnsi="Times New Roman" w:cs="Times New Roman"/>
          <w:sz w:val="27"/>
          <w:szCs w:val="27"/>
        </w:rPr>
        <w:t xml:space="preserve"> закон</w:t>
      </w:r>
      <w:r w:rsidRPr="005C510F">
        <w:rPr>
          <w:rFonts w:ascii="Times New Roman" w:eastAsia="Times New Roman" w:hAnsi="Times New Roman" w:cs="Times New Roman"/>
          <w:sz w:val="27"/>
          <w:szCs w:val="27"/>
        </w:rPr>
        <w:t>а</w:t>
      </w:r>
      <w:r w:rsidR="005E1022" w:rsidRPr="005C510F">
        <w:rPr>
          <w:rFonts w:ascii="Times New Roman" w:eastAsia="Times New Roman" w:hAnsi="Times New Roman" w:cs="Times New Roman"/>
          <w:sz w:val="27"/>
          <w:szCs w:val="27"/>
        </w:rPr>
        <w:t xml:space="preserve"> от 10</w:t>
      </w:r>
      <w:r w:rsidR="008339EC" w:rsidRPr="005C510F">
        <w:rPr>
          <w:rFonts w:ascii="Times New Roman" w:eastAsia="Times New Roman" w:hAnsi="Times New Roman" w:cs="Times New Roman"/>
          <w:sz w:val="27"/>
          <w:szCs w:val="27"/>
        </w:rPr>
        <w:t xml:space="preserve"> декабря </w:t>
      </w:r>
      <w:r w:rsidR="005E1022" w:rsidRPr="005C510F">
        <w:rPr>
          <w:rFonts w:ascii="Times New Roman" w:eastAsia="Times New Roman" w:hAnsi="Times New Roman" w:cs="Times New Roman"/>
          <w:sz w:val="27"/>
          <w:szCs w:val="27"/>
        </w:rPr>
        <w:t>1995</w:t>
      </w:r>
      <w:r w:rsidR="00A55737">
        <w:rPr>
          <w:rFonts w:ascii="Times New Roman" w:eastAsia="Times New Roman" w:hAnsi="Times New Roman" w:cs="Times New Roman"/>
          <w:sz w:val="27"/>
          <w:szCs w:val="27"/>
        </w:rPr>
        <w:t xml:space="preserve"> года</w:t>
      </w:r>
      <w:r w:rsidR="005E1022" w:rsidRPr="005C510F">
        <w:rPr>
          <w:rFonts w:ascii="Times New Roman" w:eastAsia="Times New Roman" w:hAnsi="Times New Roman" w:cs="Times New Roman"/>
          <w:sz w:val="27"/>
          <w:szCs w:val="27"/>
        </w:rPr>
        <w:t xml:space="preserve"> № 196-ФЗ «О бе</w:t>
      </w:r>
      <w:r w:rsidR="0044669F" w:rsidRPr="005C510F">
        <w:rPr>
          <w:rFonts w:ascii="Times New Roman" w:eastAsia="Times New Roman" w:hAnsi="Times New Roman" w:cs="Times New Roman"/>
          <w:sz w:val="27"/>
          <w:szCs w:val="27"/>
        </w:rPr>
        <w:t>зопасности дорожного движения»;</w:t>
      </w:r>
    </w:p>
    <w:p w:rsidR="005E1022" w:rsidRPr="005C510F" w:rsidRDefault="00A63641" w:rsidP="005C510F">
      <w:pPr>
        <w:tabs>
          <w:tab w:val="left" w:leader="dot" w:pos="9072"/>
        </w:tabs>
        <w:spacing w:after="0" w:line="240" w:lineRule="auto"/>
        <w:ind w:firstLine="851"/>
        <w:jc w:val="both"/>
        <w:rPr>
          <w:rFonts w:ascii="Times New Roman" w:eastAsia="Times New Roman" w:hAnsi="Times New Roman" w:cs="Times New Roman"/>
          <w:sz w:val="27"/>
          <w:szCs w:val="27"/>
        </w:rPr>
      </w:pPr>
      <w:r w:rsidRPr="005C510F">
        <w:rPr>
          <w:rFonts w:ascii="Times New Roman" w:eastAsia="Times New Roman" w:hAnsi="Times New Roman" w:cs="Times New Roman"/>
          <w:sz w:val="27"/>
          <w:szCs w:val="27"/>
        </w:rPr>
        <w:t xml:space="preserve">- </w:t>
      </w:r>
      <w:r w:rsidR="005E1022" w:rsidRPr="005C510F">
        <w:rPr>
          <w:rFonts w:ascii="Times New Roman" w:eastAsia="Times New Roman" w:hAnsi="Times New Roman" w:cs="Times New Roman"/>
          <w:sz w:val="27"/>
          <w:szCs w:val="27"/>
        </w:rPr>
        <w:t>Федеральн</w:t>
      </w:r>
      <w:r w:rsidRPr="005C510F">
        <w:rPr>
          <w:rFonts w:ascii="Times New Roman" w:eastAsia="Times New Roman" w:hAnsi="Times New Roman" w:cs="Times New Roman"/>
          <w:sz w:val="27"/>
          <w:szCs w:val="27"/>
        </w:rPr>
        <w:t>ого</w:t>
      </w:r>
      <w:r w:rsidR="005E1022" w:rsidRPr="005C510F">
        <w:rPr>
          <w:rFonts w:ascii="Times New Roman" w:eastAsia="Times New Roman" w:hAnsi="Times New Roman" w:cs="Times New Roman"/>
          <w:sz w:val="27"/>
          <w:szCs w:val="27"/>
        </w:rPr>
        <w:t xml:space="preserve"> закон</w:t>
      </w:r>
      <w:r w:rsidRPr="005C510F">
        <w:rPr>
          <w:rFonts w:ascii="Times New Roman" w:eastAsia="Times New Roman" w:hAnsi="Times New Roman" w:cs="Times New Roman"/>
          <w:sz w:val="27"/>
          <w:szCs w:val="27"/>
        </w:rPr>
        <w:t>а</w:t>
      </w:r>
      <w:r w:rsidR="005E1022" w:rsidRPr="005C510F">
        <w:rPr>
          <w:rFonts w:ascii="Times New Roman" w:eastAsia="Times New Roman" w:hAnsi="Times New Roman" w:cs="Times New Roman"/>
          <w:sz w:val="27"/>
          <w:szCs w:val="27"/>
        </w:rPr>
        <w:t xml:space="preserve"> от 10</w:t>
      </w:r>
      <w:r w:rsidR="008339EC" w:rsidRPr="005C510F">
        <w:rPr>
          <w:rFonts w:ascii="Times New Roman" w:eastAsia="Times New Roman" w:hAnsi="Times New Roman" w:cs="Times New Roman"/>
          <w:sz w:val="27"/>
          <w:szCs w:val="27"/>
        </w:rPr>
        <w:t xml:space="preserve"> января </w:t>
      </w:r>
      <w:r w:rsidR="005E1022" w:rsidRPr="005C510F">
        <w:rPr>
          <w:rFonts w:ascii="Times New Roman" w:eastAsia="Times New Roman" w:hAnsi="Times New Roman" w:cs="Times New Roman"/>
          <w:sz w:val="27"/>
          <w:szCs w:val="27"/>
        </w:rPr>
        <w:t>2002 № 7-Ф</w:t>
      </w:r>
      <w:r w:rsidR="0044669F" w:rsidRPr="005C510F">
        <w:rPr>
          <w:rFonts w:ascii="Times New Roman" w:eastAsia="Times New Roman" w:hAnsi="Times New Roman" w:cs="Times New Roman"/>
          <w:sz w:val="27"/>
          <w:szCs w:val="27"/>
        </w:rPr>
        <w:t>З «Об охране окружающей среды»;</w:t>
      </w:r>
    </w:p>
    <w:p w:rsidR="005E1022" w:rsidRPr="005C510F" w:rsidRDefault="00A63641" w:rsidP="005C510F">
      <w:pPr>
        <w:tabs>
          <w:tab w:val="left" w:leader="dot" w:pos="9072"/>
        </w:tabs>
        <w:spacing w:after="0" w:line="240" w:lineRule="auto"/>
        <w:ind w:firstLine="851"/>
        <w:jc w:val="both"/>
        <w:rPr>
          <w:rFonts w:ascii="Times New Roman" w:eastAsia="Times New Roman" w:hAnsi="Times New Roman" w:cs="Times New Roman"/>
          <w:sz w:val="27"/>
          <w:szCs w:val="27"/>
        </w:rPr>
      </w:pPr>
      <w:r w:rsidRPr="005C510F">
        <w:rPr>
          <w:rFonts w:ascii="Times New Roman" w:eastAsia="Times New Roman" w:hAnsi="Times New Roman" w:cs="Times New Roman"/>
          <w:sz w:val="27"/>
          <w:szCs w:val="27"/>
        </w:rPr>
        <w:t>- П</w:t>
      </w:r>
      <w:r w:rsidR="005E1022" w:rsidRPr="005C510F">
        <w:rPr>
          <w:rFonts w:ascii="Times New Roman" w:eastAsia="Times New Roman" w:hAnsi="Times New Roman" w:cs="Times New Roman"/>
          <w:sz w:val="27"/>
          <w:szCs w:val="27"/>
        </w:rPr>
        <w:t>остановлени</w:t>
      </w:r>
      <w:r w:rsidRPr="005C510F">
        <w:rPr>
          <w:rFonts w:ascii="Times New Roman" w:eastAsia="Times New Roman" w:hAnsi="Times New Roman" w:cs="Times New Roman"/>
          <w:sz w:val="27"/>
          <w:szCs w:val="27"/>
        </w:rPr>
        <w:t>я</w:t>
      </w:r>
      <w:r w:rsidR="005E1022" w:rsidRPr="005C510F">
        <w:rPr>
          <w:rFonts w:ascii="Times New Roman" w:eastAsia="Times New Roman" w:hAnsi="Times New Roman" w:cs="Times New Roman"/>
          <w:sz w:val="27"/>
          <w:szCs w:val="27"/>
        </w:rPr>
        <w:t xml:space="preserve"> </w:t>
      </w:r>
      <w:r w:rsidRPr="005C510F">
        <w:rPr>
          <w:rFonts w:ascii="Times New Roman" w:eastAsia="Times New Roman" w:hAnsi="Times New Roman" w:cs="Times New Roman"/>
          <w:sz w:val="27"/>
          <w:szCs w:val="27"/>
        </w:rPr>
        <w:t>П</w:t>
      </w:r>
      <w:r w:rsidR="005E1022" w:rsidRPr="005C510F">
        <w:rPr>
          <w:rFonts w:ascii="Times New Roman" w:eastAsia="Times New Roman" w:hAnsi="Times New Roman" w:cs="Times New Roman"/>
          <w:sz w:val="27"/>
          <w:szCs w:val="27"/>
        </w:rPr>
        <w:t>равительства Российской Федерации от 25</w:t>
      </w:r>
      <w:r w:rsidR="008339EC" w:rsidRPr="005C510F">
        <w:rPr>
          <w:rFonts w:ascii="Times New Roman" w:eastAsia="Times New Roman" w:hAnsi="Times New Roman" w:cs="Times New Roman"/>
          <w:sz w:val="27"/>
          <w:szCs w:val="27"/>
        </w:rPr>
        <w:t xml:space="preserve"> декабря </w:t>
      </w:r>
      <w:r w:rsidR="00A55737">
        <w:rPr>
          <w:rFonts w:ascii="Times New Roman" w:eastAsia="Times New Roman" w:hAnsi="Times New Roman" w:cs="Times New Roman"/>
          <w:sz w:val="27"/>
          <w:szCs w:val="27"/>
        </w:rPr>
        <w:t xml:space="preserve">               </w:t>
      </w:r>
      <w:r w:rsidR="005E1022" w:rsidRPr="005C510F">
        <w:rPr>
          <w:rFonts w:ascii="Times New Roman" w:eastAsia="Times New Roman" w:hAnsi="Times New Roman" w:cs="Times New Roman"/>
          <w:sz w:val="27"/>
          <w:szCs w:val="27"/>
        </w:rPr>
        <w:t>2015</w:t>
      </w:r>
      <w:r w:rsidR="00A55737">
        <w:rPr>
          <w:rFonts w:ascii="Times New Roman" w:eastAsia="Times New Roman" w:hAnsi="Times New Roman" w:cs="Times New Roman"/>
          <w:sz w:val="27"/>
          <w:szCs w:val="27"/>
        </w:rPr>
        <w:t xml:space="preserve"> года</w:t>
      </w:r>
      <w:r w:rsidR="005E1022" w:rsidRPr="005C510F">
        <w:rPr>
          <w:rFonts w:ascii="Times New Roman" w:eastAsia="Times New Roman" w:hAnsi="Times New Roman" w:cs="Times New Roman"/>
          <w:sz w:val="27"/>
          <w:szCs w:val="27"/>
        </w:rPr>
        <w:t xml:space="preserve"> № 1440 «Об утверждении требований к программам комплексного развития транспортной инфраструктуры</w:t>
      </w:r>
      <w:r w:rsidR="0044669F" w:rsidRPr="005C510F">
        <w:rPr>
          <w:rFonts w:ascii="Times New Roman" w:eastAsia="Times New Roman" w:hAnsi="Times New Roman" w:cs="Times New Roman"/>
          <w:sz w:val="27"/>
          <w:szCs w:val="27"/>
        </w:rPr>
        <w:t xml:space="preserve"> поселений, городских округов»;</w:t>
      </w:r>
    </w:p>
    <w:p w:rsidR="005E1022" w:rsidRPr="005C510F" w:rsidRDefault="00A63641" w:rsidP="005C510F">
      <w:pPr>
        <w:tabs>
          <w:tab w:val="left" w:leader="dot" w:pos="9072"/>
        </w:tabs>
        <w:spacing w:after="0" w:line="240" w:lineRule="auto"/>
        <w:ind w:firstLine="851"/>
        <w:jc w:val="both"/>
        <w:rPr>
          <w:rFonts w:ascii="Times New Roman" w:eastAsia="Times New Roman" w:hAnsi="Times New Roman" w:cs="Times New Roman"/>
          <w:sz w:val="27"/>
          <w:szCs w:val="27"/>
        </w:rPr>
      </w:pPr>
      <w:r w:rsidRPr="005C510F">
        <w:rPr>
          <w:rFonts w:ascii="Times New Roman" w:eastAsia="Times New Roman" w:hAnsi="Times New Roman" w:cs="Times New Roman"/>
          <w:sz w:val="27"/>
          <w:szCs w:val="27"/>
        </w:rPr>
        <w:t xml:space="preserve">- </w:t>
      </w:r>
      <w:r w:rsidR="005E1022" w:rsidRPr="005C510F">
        <w:rPr>
          <w:rFonts w:ascii="Times New Roman" w:eastAsia="Times New Roman" w:hAnsi="Times New Roman" w:cs="Times New Roman"/>
          <w:sz w:val="27"/>
          <w:szCs w:val="27"/>
        </w:rPr>
        <w:t>Транспортн</w:t>
      </w:r>
      <w:r w:rsidRPr="005C510F">
        <w:rPr>
          <w:rFonts w:ascii="Times New Roman" w:eastAsia="Times New Roman" w:hAnsi="Times New Roman" w:cs="Times New Roman"/>
          <w:sz w:val="27"/>
          <w:szCs w:val="27"/>
        </w:rPr>
        <w:t>ой</w:t>
      </w:r>
      <w:r w:rsidR="005E1022" w:rsidRPr="005C510F">
        <w:rPr>
          <w:rFonts w:ascii="Times New Roman" w:eastAsia="Times New Roman" w:hAnsi="Times New Roman" w:cs="Times New Roman"/>
          <w:sz w:val="27"/>
          <w:szCs w:val="27"/>
        </w:rPr>
        <w:t xml:space="preserve"> стратеги</w:t>
      </w:r>
      <w:r w:rsidRPr="005C510F">
        <w:rPr>
          <w:rFonts w:ascii="Times New Roman" w:eastAsia="Times New Roman" w:hAnsi="Times New Roman" w:cs="Times New Roman"/>
          <w:sz w:val="27"/>
          <w:szCs w:val="27"/>
        </w:rPr>
        <w:t>и</w:t>
      </w:r>
      <w:r w:rsidR="005E1022" w:rsidRPr="005C510F">
        <w:rPr>
          <w:rFonts w:ascii="Times New Roman" w:eastAsia="Times New Roman" w:hAnsi="Times New Roman" w:cs="Times New Roman"/>
          <w:sz w:val="27"/>
          <w:szCs w:val="27"/>
        </w:rPr>
        <w:t xml:space="preserve"> Российской Федерации на период до 2030 года</w:t>
      </w:r>
      <w:r w:rsidRPr="005C510F">
        <w:rPr>
          <w:rFonts w:ascii="Times New Roman" w:eastAsia="Times New Roman" w:hAnsi="Times New Roman" w:cs="Times New Roman"/>
          <w:sz w:val="27"/>
          <w:szCs w:val="27"/>
        </w:rPr>
        <w:t>, утвержденной</w:t>
      </w:r>
      <w:r w:rsidR="005E1022" w:rsidRPr="005C510F">
        <w:rPr>
          <w:rFonts w:ascii="Times New Roman" w:eastAsia="Times New Roman" w:hAnsi="Times New Roman" w:cs="Times New Roman"/>
          <w:sz w:val="27"/>
          <w:szCs w:val="27"/>
        </w:rPr>
        <w:t xml:space="preserve"> распоряжени</w:t>
      </w:r>
      <w:r w:rsidRPr="005C510F">
        <w:rPr>
          <w:rFonts w:ascii="Times New Roman" w:eastAsia="Times New Roman" w:hAnsi="Times New Roman" w:cs="Times New Roman"/>
          <w:sz w:val="27"/>
          <w:szCs w:val="27"/>
        </w:rPr>
        <w:t>ем</w:t>
      </w:r>
      <w:r w:rsidR="00260A87">
        <w:rPr>
          <w:rFonts w:ascii="Times New Roman" w:eastAsia="Times New Roman" w:hAnsi="Times New Roman" w:cs="Times New Roman"/>
          <w:sz w:val="27"/>
          <w:szCs w:val="27"/>
        </w:rPr>
        <w:t xml:space="preserve"> П</w:t>
      </w:r>
      <w:r w:rsidR="005E1022" w:rsidRPr="005C510F">
        <w:rPr>
          <w:rFonts w:ascii="Times New Roman" w:eastAsia="Times New Roman" w:hAnsi="Times New Roman" w:cs="Times New Roman"/>
          <w:sz w:val="27"/>
          <w:szCs w:val="27"/>
        </w:rPr>
        <w:t>равительства Российской Федерации от 22</w:t>
      </w:r>
      <w:r w:rsidR="008339EC" w:rsidRPr="005C510F">
        <w:rPr>
          <w:rFonts w:ascii="Times New Roman" w:eastAsia="Times New Roman" w:hAnsi="Times New Roman" w:cs="Times New Roman"/>
          <w:sz w:val="27"/>
          <w:szCs w:val="27"/>
        </w:rPr>
        <w:t xml:space="preserve"> ноября </w:t>
      </w:r>
      <w:r w:rsidR="005E1022" w:rsidRPr="005C510F">
        <w:rPr>
          <w:rFonts w:ascii="Times New Roman" w:eastAsia="Times New Roman" w:hAnsi="Times New Roman" w:cs="Times New Roman"/>
          <w:sz w:val="27"/>
          <w:szCs w:val="27"/>
        </w:rPr>
        <w:t>2008 № 1734-р;</w:t>
      </w:r>
    </w:p>
    <w:p w:rsidR="005D7F71" w:rsidRPr="005D7F71" w:rsidRDefault="00A63641" w:rsidP="0009641A">
      <w:pPr>
        <w:tabs>
          <w:tab w:val="left" w:leader="dot" w:pos="9072"/>
        </w:tabs>
        <w:spacing w:after="0" w:line="240" w:lineRule="auto"/>
        <w:ind w:firstLine="851"/>
        <w:jc w:val="both"/>
        <w:rPr>
          <w:rFonts w:ascii="Times New Roman" w:eastAsia="Times New Roman" w:hAnsi="Times New Roman" w:cs="Times New Roman"/>
          <w:sz w:val="27"/>
          <w:szCs w:val="27"/>
        </w:rPr>
      </w:pPr>
      <w:r w:rsidRPr="005C510F">
        <w:rPr>
          <w:rFonts w:ascii="Times New Roman" w:eastAsia="Times New Roman" w:hAnsi="Times New Roman" w:cs="Times New Roman"/>
          <w:sz w:val="27"/>
          <w:szCs w:val="27"/>
        </w:rPr>
        <w:t xml:space="preserve">- </w:t>
      </w:r>
      <w:r w:rsidR="005D7F71">
        <w:rPr>
          <w:rFonts w:ascii="Times New Roman" w:eastAsia="Times New Roman" w:hAnsi="Times New Roman" w:cs="Times New Roman"/>
          <w:sz w:val="27"/>
          <w:szCs w:val="27"/>
        </w:rPr>
        <w:t>Постановления</w:t>
      </w:r>
      <w:r w:rsidR="005D7F71" w:rsidRPr="005D7F71">
        <w:rPr>
          <w:rFonts w:ascii="Times New Roman" w:eastAsia="Times New Roman" w:hAnsi="Times New Roman" w:cs="Times New Roman"/>
          <w:sz w:val="27"/>
          <w:szCs w:val="27"/>
        </w:rPr>
        <w:t xml:space="preserve"> главы администрации (губернатора) Краснодарского края</w:t>
      </w:r>
      <w:r w:rsidR="005D7F71">
        <w:rPr>
          <w:rFonts w:ascii="Times New Roman" w:eastAsia="Times New Roman" w:hAnsi="Times New Roman" w:cs="Times New Roman"/>
          <w:sz w:val="27"/>
          <w:szCs w:val="27"/>
        </w:rPr>
        <w:t xml:space="preserve"> от 12 октября 2015 года № 965 «</w:t>
      </w:r>
      <w:r w:rsidR="005D7F71" w:rsidRPr="005D7F71">
        <w:rPr>
          <w:rFonts w:ascii="Times New Roman" w:eastAsia="Times New Roman" w:hAnsi="Times New Roman" w:cs="Times New Roman"/>
          <w:sz w:val="27"/>
          <w:szCs w:val="27"/>
        </w:rPr>
        <w:t>Об утверждении государственной</w:t>
      </w:r>
      <w:r w:rsidR="005D7F71">
        <w:rPr>
          <w:rFonts w:ascii="Times New Roman" w:eastAsia="Times New Roman" w:hAnsi="Times New Roman" w:cs="Times New Roman"/>
          <w:sz w:val="27"/>
          <w:szCs w:val="27"/>
        </w:rPr>
        <w:t xml:space="preserve"> программы Краснодарского края «</w:t>
      </w:r>
      <w:r w:rsidR="005D7F71" w:rsidRPr="005D7F71">
        <w:rPr>
          <w:rFonts w:ascii="Times New Roman" w:eastAsia="Times New Roman" w:hAnsi="Times New Roman" w:cs="Times New Roman"/>
          <w:sz w:val="27"/>
          <w:szCs w:val="27"/>
        </w:rPr>
        <w:t>Развитие сети автомоби</w:t>
      </w:r>
      <w:r w:rsidR="005D7F71">
        <w:rPr>
          <w:rFonts w:ascii="Times New Roman" w:eastAsia="Times New Roman" w:hAnsi="Times New Roman" w:cs="Times New Roman"/>
          <w:sz w:val="27"/>
          <w:szCs w:val="27"/>
        </w:rPr>
        <w:t>льных дорог Краснодарского края»;</w:t>
      </w:r>
    </w:p>
    <w:p w:rsidR="000016DB" w:rsidRPr="005C510F" w:rsidRDefault="00A63641" w:rsidP="005C510F">
      <w:pPr>
        <w:tabs>
          <w:tab w:val="left" w:leader="dot" w:pos="9072"/>
        </w:tabs>
        <w:spacing w:after="0" w:line="240" w:lineRule="auto"/>
        <w:ind w:firstLine="851"/>
        <w:jc w:val="both"/>
        <w:rPr>
          <w:rFonts w:ascii="Times New Roman" w:eastAsia="Times New Roman" w:hAnsi="Times New Roman" w:cs="Times New Roman"/>
          <w:sz w:val="27"/>
          <w:szCs w:val="27"/>
        </w:rPr>
      </w:pPr>
      <w:r w:rsidRPr="005C510F">
        <w:rPr>
          <w:rFonts w:ascii="Times New Roman" w:eastAsia="Times New Roman" w:hAnsi="Times New Roman" w:cs="Times New Roman"/>
          <w:sz w:val="27"/>
          <w:szCs w:val="27"/>
        </w:rPr>
        <w:t xml:space="preserve">- </w:t>
      </w:r>
      <w:r w:rsidR="000016DB" w:rsidRPr="005C510F">
        <w:rPr>
          <w:rFonts w:ascii="Times New Roman" w:eastAsia="Times New Roman" w:hAnsi="Times New Roman" w:cs="Times New Roman"/>
          <w:sz w:val="27"/>
          <w:szCs w:val="27"/>
        </w:rPr>
        <w:t>Закон</w:t>
      </w:r>
      <w:r w:rsidRPr="005C510F">
        <w:rPr>
          <w:rFonts w:ascii="Times New Roman" w:eastAsia="Times New Roman" w:hAnsi="Times New Roman" w:cs="Times New Roman"/>
          <w:sz w:val="27"/>
          <w:szCs w:val="27"/>
        </w:rPr>
        <w:t>а</w:t>
      </w:r>
      <w:r w:rsidR="000016DB" w:rsidRPr="005C510F">
        <w:rPr>
          <w:rFonts w:ascii="Times New Roman" w:eastAsia="Times New Roman" w:hAnsi="Times New Roman" w:cs="Times New Roman"/>
          <w:sz w:val="27"/>
          <w:szCs w:val="27"/>
        </w:rPr>
        <w:t xml:space="preserve"> Краснодар</w:t>
      </w:r>
      <w:r w:rsidR="005D7F71">
        <w:rPr>
          <w:rFonts w:ascii="Times New Roman" w:eastAsia="Times New Roman" w:hAnsi="Times New Roman" w:cs="Times New Roman"/>
          <w:sz w:val="27"/>
          <w:szCs w:val="27"/>
        </w:rPr>
        <w:t>ского края от 7 июня 2004 года №</w:t>
      </w:r>
      <w:r w:rsidR="000016DB" w:rsidRPr="005C510F">
        <w:rPr>
          <w:rFonts w:ascii="Times New Roman" w:eastAsia="Times New Roman" w:hAnsi="Times New Roman" w:cs="Times New Roman"/>
          <w:sz w:val="27"/>
          <w:szCs w:val="27"/>
        </w:rPr>
        <w:t xml:space="preserve"> 717-КЗ «О местном самоуправлении в Краснодарском крае»</w:t>
      </w:r>
      <w:r w:rsidRPr="005C510F">
        <w:rPr>
          <w:rFonts w:ascii="Times New Roman" w:eastAsia="Times New Roman" w:hAnsi="Times New Roman" w:cs="Times New Roman"/>
          <w:sz w:val="27"/>
          <w:szCs w:val="27"/>
        </w:rPr>
        <w:t>;</w:t>
      </w:r>
    </w:p>
    <w:p w:rsidR="005C669F" w:rsidRPr="005C510F" w:rsidRDefault="00A63641" w:rsidP="005C510F">
      <w:pPr>
        <w:tabs>
          <w:tab w:val="left" w:leader="dot" w:pos="9072"/>
        </w:tabs>
        <w:spacing w:after="0" w:line="240" w:lineRule="auto"/>
        <w:ind w:firstLine="851"/>
        <w:jc w:val="both"/>
        <w:rPr>
          <w:rFonts w:ascii="Times New Roman" w:eastAsia="Times New Roman" w:hAnsi="Times New Roman" w:cs="Times New Roman"/>
          <w:sz w:val="27"/>
          <w:szCs w:val="27"/>
        </w:rPr>
      </w:pPr>
      <w:r w:rsidRPr="005C510F">
        <w:rPr>
          <w:rFonts w:ascii="Times New Roman" w:eastAsia="Times New Roman" w:hAnsi="Times New Roman" w:cs="Times New Roman"/>
          <w:sz w:val="27"/>
          <w:szCs w:val="27"/>
        </w:rPr>
        <w:t xml:space="preserve">- </w:t>
      </w:r>
      <w:r w:rsidR="005E1022" w:rsidRPr="005C510F">
        <w:rPr>
          <w:rFonts w:ascii="Times New Roman" w:eastAsia="Times New Roman" w:hAnsi="Times New Roman" w:cs="Times New Roman"/>
          <w:sz w:val="27"/>
          <w:szCs w:val="27"/>
        </w:rPr>
        <w:t>Устав</w:t>
      </w:r>
      <w:r w:rsidR="0092576E" w:rsidRPr="005C510F">
        <w:rPr>
          <w:rFonts w:ascii="Times New Roman" w:eastAsia="Times New Roman" w:hAnsi="Times New Roman" w:cs="Times New Roman"/>
          <w:sz w:val="27"/>
          <w:szCs w:val="27"/>
        </w:rPr>
        <w:t>а</w:t>
      </w:r>
      <w:r w:rsidR="005E1022" w:rsidRPr="005C510F">
        <w:rPr>
          <w:rFonts w:ascii="Times New Roman" w:eastAsia="Times New Roman" w:hAnsi="Times New Roman" w:cs="Times New Roman"/>
          <w:sz w:val="27"/>
          <w:szCs w:val="27"/>
        </w:rPr>
        <w:t xml:space="preserve"> </w:t>
      </w:r>
      <w:r w:rsidR="00725F70" w:rsidRPr="005C510F">
        <w:rPr>
          <w:rFonts w:ascii="Times New Roman" w:eastAsia="Times New Roman" w:hAnsi="Times New Roman" w:cs="Times New Roman"/>
          <w:sz w:val="27"/>
          <w:szCs w:val="27"/>
        </w:rPr>
        <w:t>Варнавинского</w:t>
      </w:r>
      <w:r w:rsidR="005C669F" w:rsidRPr="005C510F">
        <w:rPr>
          <w:rFonts w:ascii="Times New Roman" w:eastAsia="Times New Roman" w:hAnsi="Times New Roman" w:cs="Times New Roman"/>
          <w:sz w:val="27"/>
          <w:szCs w:val="27"/>
        </w:rPr>
        <w:t xml:space="preserve"> сельского поселения </w:t>
      </w:r>
      <w:r w:rsidR="00075A52" w:rsidRPr="005C510F">
        <w:rPr>
          <w:rFonts w:ascii="Times New Roman" w:eastAsia="Times New Roman" w:hAnsi="Times New Roman" w:cs="Times New Roman"/>
          <w:sz w:val="27"/>
          <w:szCs w:val="27"/>
        </w:rPr>
        <w:t>Абинского</w:t>
      </w:r>
      <w:r w:rsidR="005C669F" w:rsidRPr="005C510F">
        <w:rPr>
          <w:rFonts w:ascii="Times New Roman" w:eastAsia="Times New Roman" w:hAnsi="Times New Roman" w:cs="Times New Roman"/>
          <w:sz w:val="27"/>
          <w:szCs w:val="27"/>
        </w:rPr>
        <w:t xml:space="preserve"> района</w:t>
      </w:r>
      <w:r w:rsidRPr="005C510F">
        <w:rPr>
          <w:rFonts w:ascii="Times New Roman" w:eastAsia="Times New Roman" w:hAnsi="Times New Roman" w:cs="Times New Roman"/>
          <w:sz w:val="27"/>
          <w:szCs w:val="27"/>
        </w:rPr>
        <w:t>;</w:t>
      </w:r>
    </w:p>
    <w:p w:rsidR="002246F9" w:rsidRDefault="00A63641" w:rsidP="005C510F">
      <w:pPr>
        <w:tabs>
          <w:tab w:val="left" w:leader="dot" w:pos="9072"/>
        </w:tabs>
        <w:spacing w:after="0" w:line="240" w:lineRule="auto"/>
        <w:ind w:firstLine="851"/>
        <w:jc w:val="both"/>
        <w:rPr>
          <w:rFonts w:ascii="Times New Roman" w:eastAsia="Times New Roman" w:hAnsi="Times New Roman" w:cs="Times New Roman"/>
          <w:sz w:val="27"/>
          <w:szCs w:val="27"/>
        </w:rPr>
      </w:pPr>
      <w:r w:rsidRPr="005C510F">
        <w:rPr>
          <w:rFonts w:ascii="Times New Roman" w:eastAsia="Times New Roman" w:hAnsi="Times New Roman" w:cs="Times New Roman"/>
          <w:sz w:val="27"/>
          <w:szCs w:val="27"/>
        </w:rPr>
        <w:t xml:space="preserve">- </w:t>
      </w:r>
      <w:r w:rsidR="008E5BBA">
        <w:rPr>
          <w:rFonts w:ascii="Times New Roman" w:eastAsia="Times New Roman" w:hAnsi="Times New Roman" w:cs="Times New Roman"/>
          <w:sz w:val="27"/>
          <w:szCs w:val="27"/>
        </w:rPr>
        <w:t>Р</w:t>
      </w:r>
      <w:r w:rsidR="00B4643D" w:rsidRPr="005C510F">
        <w:rPr>
          <w:rFonts w:ascii="Times New Roman" w:eastAsia="Times New Roman" w:hAnsi="Times New Roman" w:cs="Times New Roman"/>
          <w:sz w:val="27"/>
          <w:szCs w:val="27"/>
        </w:rPr>
        <w:t>ешением Совета Варнавинского сельского поселения Абинского района от 24</w:t>
      </w:r>
      <w:r w:rsidR="008339EC" w:rsidRPr="005C510F">
        <w:rPr>
          <w:rFonts w:ascii="Times New Roman" w:eastAsia="Times New Roman" w:hAnsi="Times New Roman" w:cs="Times New Roman"/>
          <w:sz w:val="27"/>
          <w:szCs w:val="27"/>
        </w:rPr>
        <w:t xml:space="preserve"> января </w:t>
      </w:r>
      <w:r w:rsidR="00B4643D" w:rsidRPr="005C510F">
        <w:rPr>
          <w:rFonts w:ascii="Times New Roman" w:eastAsia="Times New Roman" w:hAnsi="Times New Roman" w:cs="Times New Roman"/>
          <w:sz w:val="27"/>
          <w:szCs w:val="27"/>
        </w:rPr>
        <w:t xml:space="preserve">2012 года № 144-с </w:t>
      </w:r>
      <w:r w:rsidR="008E5BBA">
        <w:rPr>
          <w:rFonts w:ascii="Times New Roman" w:eastAsia="Times New Roman" w:hAnsi="Times New Roman" w:cs="Times New Roman"/>
          <w:sz w:val="27"/>
          <w:szCs w:val="27"/>
        </w:rPr>
        <w:t>«Об утверждении г</w:t>
      </w:r>
      <w:r w:rsidR="008E5BBA" w:rsidRPr="008E5BBA">
        <w:rPr>
          <w:rFonts w:ascii="Times New Roman" w:eastAsia="Times New Roman" w:hAnsi="Times New Roman" w:cs="Times New Roman"/>
          <w:sz w:val="27"/>
          <w:szCs w:val="27"/>
        </w:rPr>
        <w:t>енерального плана Варнавинского сельс</w:t>
      </w:r>
      <w:r w:rsidR="008E5BBA">
        <w:rPr>
          <w:rFonts w:ascii="Times New Roman" w:eastAsia="Times New Roman" w:hAnsi="Times New Roman" w:cs="Times New Roman"/>
          <w:sz w:val="27"/>
          <w:szCs w:val="27"/>
        </w:rPr>
        <w:t>кого поселения Абинского района».</w:t>
      </w:r>
    </w:p>
    <w:p w:rsidR="005E1022" w:rsidRPr="005C510F" w:rsidRDefault="005E1022" w:rsidP="005C510F">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5C510F">
        <w:rPr>
          <w:rFonts w:ascii="Times New Roman" w:eastAsia="Lucida Sans Unicode" w:hAnsi="Times New Roman" w:cs="Times New Roman"/>
          <w:sz w:val="27"/>
          <w:szCs w:val="27"/>
          <w:lang w:eastAsia="ar-SA"/>
        </w:rPr>
        <w:lastRenderedPageBreak/>
        <w:t>Основными направлениями совершенствования нормативно-правовой базы, необходимой для функционирования и развития тр</w:t>
      </w:r>
      <w:r w:rsidR="0044669F" w:rsidRPr="005C510F">
        <w:rPr>
          <w:rFonts w:ascii="Times New Roman" w:eastAsia="Lucida Sans Unicode" w:hAnsi="Times New Roman" w:cs="Times New Roman"/>
          <w:sz w:val="27"/>
          <w:szCs w:val="27"/>
          <w:lang w:eastAsia="ar-SA"/>
        </w:rPr>
        <w:t>анспортной инфраструктуры села являются:</w:t>
      </w:r>
    </w:p>
    <w:p w:rsidR="005E1022" w:rsidRPr="005C510F" w:rsidRDefault="005E1022" w:rsidP="005C510F">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5C510F">
        <w:rPr>
          <w:rFonts w:ascii="Times New Roman" w:eastAsia="Lucida Sans Unicode" w:hAnsi="Times New Roman" w:cs="Times New Roman"/>
          <w:sz w:val="27"/>
          <w:szCs w:val="27"/>
          <w:lang w:eastAsia="ar-SA"/>
        </w:rPr>
        <w:t>- применение экономических мер, стимулирующих инвестиции в объек</w:t>
      </w:r>
      <w:r w:rsidR="0044669F" w:rsidRPr="005C510F">
        <w:rPr>
          <w:rFonts w:ascii="Times New Roman" w:eastAsia="Lucida Sans Unicode" w:hAnsi="Times New Roman" w:cs="Times New Roman"/>
          <w:sz w:val="27"/>
          <w:szCs w:val="27"/>
          <w:lang w:eastAsia="ar-SA"/>
        </w:rPr>
        <w:t>ты транспортной инфраструктуры;</w:t>
      </w:r>
    </w:p>
    <w:p w:rsidR="005E1022" w:rsidRPr="005C510F" w:rsidRDefault="005E1022" w:rsidP="005C510F">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5C510F">
        <w:rPr>
          <w:rFonts w:ascii="Times New Roman" w:eastAsia="Lucida Sans Unicode" w:hAnsi="Times New Roman" w:cs="Times New Roman"/>
          <w:sz w:val="27"/>
          <w:szCs w:val="27"/>
          <w:lang w:eastAsia="ar-SA"/>
        </w:rPr>
        <w:t>- координация мероприятий и проектов строительства и реконструкции объектов транспортной инфраструктуры между органами государственной власти (по у</w:t>
      </w:r>
      <w:r w:rsidR="0044669F" w:rsidRPr="005C510F">
        <w:rPr>
          <w:rFonts w:ascii="Times New Roman" w:eastAsia="Lucida Sans Unicode" w:hAnsi="Times New Roman" w:cs="Times New Roman"/>
          <w:sz w:val="27"/>
          <w:szCs w:val="27"/>
          <w:lang w:eastAsia="ar-SA"/>
        </w:rPr>
        <w:t>ровню вертикальной интеграции);</w:t>
      </w:r>
    </w:p>
    <w:p w:rsidR="005E1022" w:rsidRPr="005C510F" w:rsidRDefault="005E1022" w:rsidP="005C510F">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5C510F">
        <w:rPr>
          <w:rFonts w:ascii="Times New Roman" w:eastAsia="Lucida Sans Unicode" w:hAnsi="Times New Roman" w:cs="Times New Roman"/>
          <w:sz w:val="27"/>
          <w:szCs w:val="27"/>
          <w:lang w:eastAsia="ar-SA"/>
        </w:rPr>
        <w:t xml:space="preserve">- координация усилий федеральных органов исполнительной власти, органов исполнительной власти </w:t>
      </w:r>
      <w:r w:rsidR="005F399A" w:rsidRPr="005C510F">
        <w:rPr>
          <w:rFonts w:ascii="Times New Roman" w:eastAsia="Lucida Sans Unicode" w:hAnsi="Times New Roman" w:cs="Times New Roman"/>
          <w:sz w:val="27"/>
          <w:szCs w:val="27"/>
          <w:lang w:eastAsia="ar-SA"/>
        </w:rPr>
        <w:t>Краснодарского</w:t>
      </w:r>
      <w:r w:rsidRPr="005C510F">
        <w:rPr>
          <w:rFonts w:ascii="Times New Roman" w:eastAsia="Lucida Sans Unicode" w:hAnsi="Times New Roman" w:cs="Times New Roman"/>
          <w:sz w:val="27"/>
          <w:szCs w:val="27"/>
          <w:lang w:eastAsia="ar-SA"/>
        </w:rPr>
        <w:t xml:space="preserve"> края, органов исполнительной власти </w:t>
      </w:r>
      <w:r w:rsidR="00075A52" w:rsidRPr="005C510F">
        <w:rPr>
          <w:rFonts w:ascii="Times New Roman" w:eastAsia="Lucida Sans Unicode" w:hAnsi="Times New Roman" w:cs="Times New Roman"/>
          <w:sz w:val="27"/>
          <w:szCs w:val="27"/>
          <w:lang w:eastAsia="ar-SA"/>
        </w:rPr>
        <w:t>Абинского</w:t>
      </w:r>
      <w:r w:rsidRPr="005C510F">
        <w:rPr>
          <w:rFonts w:ascii="Times New Roman" w:eastAsia="Lucida Sans Unicode" w:hAnsi="Times New Roman" w:cs="Times New Roman"/>
          <w:sz w:val="27"/>
          <w:szCs w:val="27"/>
          <w:lang w:eastAsia="ar-SA"/>
        </w:rPr>
        <w:t xml:space="preserve"> района, органов местного самоуправления в решении задач реализации меропри</w:t>
      </w:r>
      <w:r w:rsidR="0044669F" w:rsidRPr="005C510F">
        <w:rPr>
          <w:rFonts w:ascii="Times New Roman" w:eastAsia="Lucida Sans Unicode" w:hAnsi="Times New Roman" w:cs="Times New Roman"/>
          <w:sz w:val="27"/>
          <w:szCs w:val="27"/>
          <w:lang w:eastAsia="ar-SA"/>
        </w:rPr>
        <w:t>ятий (инвестиционных проектов);</w:t>
      </w:r>
    </w:p>
    <w:p w:rsidR="005E1022" w:rsidRPr="005C510F" w:rsidRDefault="005E1022" w:rsidP="005C510F">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5C510F">
        <w:rPr>
          <w:rFonts w:ascii="Times New Roman" w:eastAsia="Lucida Sans Unicode" w:hAnsi="Times New Roman" w:cs="Times New Roman"/>
          <w:sz w:val="27"/>
          <w:szCs w:val="27"/>
          <w:lang w:eastAsia="ar-SA"/>
        </w:rPr>
        <w:t xml:space="preserve">- запуск системы статистического наблюдения и мониторинга необходимой обеспеченности объектами </w:t>
      </w:r>
      <w:r w:rsidR="00A63641" w:rsidRPr="005C510F">
        <w:rPr>
          <w:rFonts w:ascii="Times New Roman" w:eastAsia="Lucida Sans Unicode" w:hAnsi="Times New Roman" w:cs="Times New Roman"/>
          <w:sz w:val="27"/>
          <w:szCs w:val="27"/>
          <w:lang w:eastAsia="ar-SA"/>
        </w:rPr>
        <w:t>транспортной инфраструктуры населенных пунктов</w:t>
      </w:r>
      <w:r w:rsidRPr="005C510F">
        <w:rPr>
          <w:rFonts w:ascii="Times New Roman" w:eastAsia="Lucida Sans Unicode" w:hAnsi="Times New Roman" w:cs="Times New Roman"/>
          <w:sz w:val="27"/>
          <w:szCs w:val="27"/>
          <w:lang w:eastAsia="ar-SA"/>
        </w:rPr>
        <w:t xml:space="preserve"> в соответствии с утвержденным</w:t>
      </w:r>
      <w:r w:rsidR="0044669F" w:rsidRPr="005C510F">
        <w:rPr>
          <w:rFonts w:ascii="Times New Roman" w:eastAsia="Lucida Sans Unicode" w:hAnsi="Times New Roman" w:cs="Times New Roman"/>
          <w:sz w:val="27"/>
          <w:szCs w:val="27"/>
          <w:lang w:eastAsia="ar-SA"/>
        </w:rPr>
        <w:t>и и обновляющимися нормативами;</w:t>
      </w:r>
    </w:p>
    <w:p w:rsidR="005E1022" w:rsidRPr="005C510F" w:rsidRDefault="005E1022" w:rsidP="005C510F">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5C510F">
        <w:rPr>
          <w:rFonts w:ascii="Times New Roman" w:eastAsia="Lucida Sans Unicode" w:hAnsi="Times New Roman" w:cs="Times New Roman"/>
          <w:sz w:val="27"/>
          <w:szCs w:val="27"/>
          <w:lang w:eastAsia="ar-SA"/>
        </w:rPr>
        <w:t>- 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5E1022" w:rsidRPr="005C510F" w:rsidRDefault="005E1022" w:rsidP="005C510F">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5C510F">
        <w:rPr>
          <w:rFonts w:ascii="Times New Roman" w:eastAsia="Lucida Sans Unicode" w:hAnsi="Times New Roman" w:cs="Times New Roman"/>
          <w:sz w:val="27"/>
          <w:szCs w:val="27"/>
          <w:lang w:eastAsia="ar-SA"/>
        </w:rPr>
        <w:t>- подача заявок на участие в фед</w:t>
      </w:r>
      <w:r w:rsidR="00A63641" w:rsidRPr="005C510F">
        <w:rPr>
          <w:rFonts w:ascii="Times New Roman" w:eastAsia="Lucida Sans Unicode" w:hAnsi="Times New Roman" w:cs="Times New Roman"/>
          <w:sz w:val="27"/>
          <w:szCs w:val="27"/>
          <w:lang w:eastAsia="ar-SA"/>
        </w:rPr>
        <w:t xml:space="preserve">еральных, краевых, муниципальных программах </w:t>
      </w:r>
      <w:r w:rsidRPr="005C510F">
        <w:rPr>
          <w:rFonts w:ascii="Times New Roman" w:eastAsia="Lucida Sans Unicode" w:hAnsi="Times New Roman" w:cs="Times New Roman"/>
          <w:sz w:val="27"/>
          <w:szCs w:val="27"/>
          <w:lang w:eastAsia="ar-SA"/>
        </w:rPr>
        <w:t xml:space="preserve">(инвестиционных проектах) в части строительства и реконструкции объектов транспортной инфраструктуры </w:t>
      </w:r>
      <w:r w:rsidR="0044669F" w:rsidRPr="005C510F">
        <w:rPr>
          <w:rFonts w:ascii="Times New Roman" w:eastAsia="Lucida Sans Unicode" w:hAnsi="Times New Roman" w:cs="Times New Roman"/>
          <w:sz w:val="27"/>
          <w:szCs w:val="27"/>
          <w:lang w:eastAsia="ar-SA"/>
        </w:rPr>
        <w:t>населенных пунктов</w:t>
      </w:r>
      <w:r w:rsidR="00A63641" w:rsidRPr="005C510F">
        <w:rPr>
          <w:rFonts w:ascii="Times New Roman" w:eastAsia="Lucida Sans Unicode" w:hAnsi="Times New Roman" w:cs="Times New Roman"/>
          <w:sz w:val="27"/>
          <w:szCs w:val="27"/>
          <w:lang w:eastAsia="ar-SA"/>
        </w:rPr>
        <w:t xml:space="preserve"> и в границах сельского поселения</w:t>
      </w:r>
      <w:r w:rsidR="0044669F" w:rsidRPr="005C510F">
        <w:rPr>
          <w:rFonts w:ascii="Times New Roman" w:eastAsia="Lucida Sans Unicode" w:hAnsi="Times New Roman" w:cs="Times New Roman"/>
          <w:sz w:val="27"/>
          <w:szCs w:val="27"/>
          <w:lang w:eastAsia="ar-SA"/>
        </w:rPr>
        <w:t>.</w:t>
      </w:r>
    </w:p>
    <w:p w:rsidR="005E1022" w:rsidRPr="005C510F" w:rsidRDefault="00A63641" w:rsidP="005C510F">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5C510F">
        <w:rPr>
          <w:rFonts w:ascii="Times New Roman" w:eastAsia="Lucida Sans Unicode" w:hAnsi="Times New Roman" w:cs="Times New Roman"/>
          <w:sz w:val="27"/>
          <w:szCs w:val="27"/>
          <w:lang w:eastAsia="ar-SA"/>
        </w:rPr>
        <w:t xml:space="preserve">Реализация Программы </w:t>
      </w:r>
      <w:r w:rsidR="005E1022" w:rsidRPr="005C510F">
        <w:rPr>
          <w:rFonts w:ascii="Times New Roman" w:eastAsia="Lucida Sans Unicode" w:hAnsi="Times New Roman" w:cs="Times New Roman"/>
          <w:sz w:val="27"/>
          <w:szCs w:val="27"/>
          <w:lang w:eastAsia="ar-SA"/>
        </w:rPr>
        <w:t xml:space="preserve">должна </w:t>
      </w:r>
      <w:r w:rsidRPr="005C510F">
        <w:rPr>
          <w:rFonts w:ascii="Times New Roman" w:eastAsia="Lucida Sans Unicode" w:hAnsi="Times New Roman" w:cs="Times New Roman"/>
          <w:sz w:val="27"/>
          <w:szCs w:val="27"/>
          <w:lang w:eastAsia="ar-SA"/>
        </w:rPr>
        <w:t xml:space="preserve">осуществляется </w:t>
      </w:r>
      <w:r w:rsidR="005E1022" w:rsidRPr="005C510F">
        <w:rPr>
          <w:rFonts w:ascii="Times New Roman" w:eastAsia="Lucida Sans Unicode" w:hAnsi="Times New Roman" w:cs="Times New Roman"/>
          <w:sz w:val="27"/>
          <w:szCs w:val="27"/>
          <w:lang w:eastAsia="ar-SA"/>
        </w:rPr>
        <w:t>через систему программ</w:t>
      </w:r>
      <w:r w:rsidRPr="005C510F">
        <w:rPr>
          <w:rFonts w:ascii="Times New Roman" w:eastAsia="Lucida Sans Unicode" w:hAnsi="Times New Roman" w:cs="Times New Roman"/>
          <w:sz w:val="27"/>
          <w:szCs w:val="27"/>
          <w:lang w:eastAsia="ar-SA"/>
        </w:rPr>
        <w:t>ных мероприятий</w:t>
      </w:r>
      <w:r w:rsidR="00A55737">
        <w:rPr>
          <w:rFonts w:ascii="Times New Roman" w:eastAsia="Lucida Sans Unicode" w:hAnsi="Times New Roman" w:cs="Times New Roman"/>
          <w:sz w:val="27"/>
          <w:szCs w:val="27"/>
          <w:lang w:eastAsia="ar-SA"/>
        </w:rPr>
        <w:t>,</w:t>
      </w:r>
      <w:r w:rsidRPr="005C510F">
        <w:rPr>
          <w:rFonts w:ascii="Times New Roman" w:eastAsia="Lucida Sans Unicode" w:hAnsi="Times New Roman" w:cs="Times New Roman"/>
          <w:sz w:val="27"/>
          <w:szCs w:val="27"/>
          <w:lang w:eastAsia="ar-SA"/>
        </w:rPr>
        <w:t xml:space="preserve"> разрабатываемых органом </w:t>
      </w:r>
      <w:r w:rsidR="001725B5" w:rsidRPr="005C510F">
        <w:rPr>
          <w:rFonts w:ascii="Times New Roman" w:eastAsia="Lucida Sans Unicode" w:hAnsi="Times New Roman" w:cs="Times New Roman"/>
          <w:sz w:val="27"/>
          <w:szCs w:val="27"/>
          <w:lang w:eastAsia="ar-SA"/>
        </w:rPr>
        <w:t xml:space="preserve">местного </w:t>
      </w:r>
      <w:r w:rsidRPr="005C510F">
        <w:rPr>
          <w:rFonts w:ascii="Times New Roman" w:eastAsia="Lucida Sans Unicode" w:hAnsi="Times New Roman" w:cs="Times New Roman"/>
          <w:sz w:val="27"/>
          <w:szCs w:val="27"/>
          <w:lang w:eastAsia="ar-SA"/>
        </w:rPr>
        <w:t xml:space="preserve">самоуправления </w:t>
      </w:r>
      <w:r w:rsidR="00702D9D" w:rsidRPr="005C510F">
        <w:rPr>
          <w:rFonts w:ascii="Times New Roman" w:eastAsia="Lucida Sans Unicode" w:hAnsi="Times New Roman" w:cs="Times New Roman"/>
          <w:sz w:val="27"/>
          <w:szCs w:val="27"/>
          <w:lang w:eastAsia="ar-SA"/>
        </w:rPr>
        <w:t>Варнавинского</w:t>
      </w:r>
      <w:r w:rsidR="00813D63" w:rsidRPr="005C510F">
        <w:rPr>
          <w:rFonts w:ascii="Times New Roman" w:eastAsia="Lucida Sans Unicode" w:hAnsi="Times New Roman" w:cs="Times New Roman"/>
          <w:sz w:val="27"/>
          <w:szCs w:val="27"/>
          <w:lang w:eastAsia="ar-SA"/>
        </w:rPr>
        <w:t xml:space="preserve"> сельского поселения</w:t>
      </w:r>
      <w:r w:rsidR="008E5BBA">
        <w:rPr>
          <w:rFonts w:ascii="Times New Roman" w:eastAsia="Lucida Sans Unicode" w:hAnsi="Times New Roman" w:cs="Times New Roman"/>
          <w:sz w:val="27"/>
          <w:szCs w:val="27"/>
          <w:lang w:eastAsia="ar-SA"/>
        </w:rPr>
        <w:t xml:space="preserve"> Абинского района</w:t>
      </w:r>
      <w:r w:rsidR="005E1022" w:rsidRPr="005C510F">
        <w:rPr>
          <w:rFonts w:ascii="Times New Roman" w:eastAsia="Lucida Sans Unicode" w:hAnsi="Times New Roman" w:cs="Times New Roman"/>
          <w:sz w:val="27"/>
          <w:szCs w:val="27"/>
          <w:lang w:eastAsia="ar-SA"/>
        </w:rPr>
        <w:t xml:space="preserve">, а также с учетом федеральных проектов и программ, </w:t>
      </w:r>
      <w:r w:rsidRPr="005C510F">
        <w:rPr>
          <w:rFonts w:ascii="Times New Roman" w:eastAsia="Lucida Sans Unicode" w:hAnsi="Times New Roman" w:cs="Times New Roman"/>
          <w:sz w:val="27"/>
          <w:szCs w:val="27"/>
          <w:lang w:eastAsia="ar-SA"/>
        </w:rPr>
        <w:t>региональных</w:t>
      </w:r>
      <w:r w:rsidR="005E1022" w:rsidRPr="005C510F">
        <w:rPr>
          <w:rFonts w:ascii="Times New Roman" w:eastAsia="Lucida Sans Unicode" w:hAnsi="Times New Roman" w:cs="Times New Roman"/>
          <w:sz w:val="27"/>
          <w:szCs w:val="27"/>
          <w:lang w:eastAsia="ar-SA"/>
        </w:rPr>
        <w:t xml:space="preserve"> программ </w:t>
      </w:r>
      <w:r w:rsidR="00813D63" w:rsidRPr="005C510F">
        <w:rPr>
          <w:rFonts w:ascii="Times New Roman" w:eastAsia="Lucida Sans Unicode" w:hAnsi="Times New Roman" w:cs="Times New Roman"/>
          <w:sz w:val="27"/>
          <w:szCs w:val="27"/>
          <w:lang w:eastAsia="ar-SA"/>
        </w:rPr>
        <w:t>Краснодарского</w:t>
      </w:r>
      <w:r w:rsidR="005E1022" w:rsidRPr="005C510F">
        <w:rPr>
          <w:rFonts w:ascii="Times New Roman" w:eastAsia="Lucida Sans Unicode" w:hAnsi="Times New Roman" w:cs="Times New Roman"/>
          <w:sz w:val="27"/>
          <w:szCs w:val="27"/>
          <w:lang w:eastAsia="ar-SA"/>
        </w:rPr>
        <w:t xml:space="preserve"> </w:t>
      </w:r>
      <w:r w:rsidRPr="005C510F">
        <w:rPr>
          <w:rFonts w:ascii="Times New Roman" w:eastAsia="Lucida Sans Unicode" w:hAnsi="Times New Roman" w:cs="Times New Roman"/>
          <w:sz w:val="27"/>
          <w:szCs w:val="27"/>
          <w:lang w:eastAsia="ar-SA"/>
        </w:rPr>
        <w:t xml:space="preserve">края и муниципальных </w:t>
      </w:r>
      <w:r w:rsidR="005E1022" w:rsidRPr="005C510F">
        <w:rPr>
          <w:rFonts w:ascii="Times New Roman" w:eastAsia="Lucida Sans Unicode" w:hAnsi="Times New Roman" w:cs="Times New Roman"/>
          <w:sz w:val="27"/>
          <w:szCs w:val="27"/>
          <w:lang w:eastAsia="ar-SA"/>
        </w:rPr>
        <w:t xml:space="preserve">программ </w:t>
      </w:r>
      <w:r w:rsidR="00075A52" w:rsidRPr="005C510F">
        <w:rPr>
          <w:rFonts w:ascii="Times New Roman" w:eastAsia="Lucida Sans Unicode" w:hAnsi="Times New Roman" w:cs="Times New Roman"/>
          <w:sz w:val="27"/>
          <w:szCs w:val="27"/>
          <w:lang w:eastAsia="ar-SA"/>
        </w:rPr>
        <w:t>Абинского</w:t>
      </w:r>
      <w:r w:rsidR="005E1022" w:rsidRPr="005C510F">
        <w:rPr>
          <w:rFonts w:ascii="Times New Roman" w:eastAsia="Lucida Sans Unicode" w:hAnsi="Times New Roman" w:cs="Times New Roman"/>
          <w:sz w:val="27"/>
          <w:szCs w:val="27"/>
          <w:lang w:eastAsia="ar-SA"/>
        </w:rPr>
        <w:t xml:space="preserve"> района, реализуемых </w:t>
      </w:r>
      <w:r w:rsidRPr="005C510F">
        <w:rPr>
          <w:rFonts w:ascii="Times New Roman" w:eastAsia="Lucida Sans Unicode" w:hAnsi="Times New Roman" w:cs="Times New Roman"/>
          <w:sz w:val="27"/>
          <w:szCs w:val="27"/>
          <w:lang w:eastAsia="ar-SA"/>
        </w:rPr>
        <w:t>в границах сельского поселения</w:t>
      </w:r>
      <w:r w:rsidR="005E1022" w:rsidRPr="005C510F">
        <w:rPr>
          <w:rFonts w:ascii="Times New Roman" w:eastAsia="Lucida Sans Unicode" w:hAnsi="Times New Roman" w:cs="Times New Roman"/>
          <w:sz w:val="27"/>
          <w:szCs w:val="27"/>
          <w:lang w:eastAsia="ar-SA"/>
        </w:rPr>
        <w:t>.</w:t>
      </w:r>
    </w:p>
    <w:p w:rsidR="005E1022" w:rsidRPr="005C510F" w:rsidRDefault="00A63641" w:rsidP="005C510F">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5C510F">
        <w:rPr>
          <w:rFonts w:ascii="Times New Roman" w:eastAsia="Lucida Sans Unicode" w:hAnsi="Times New Roman" w:cs="Times New Roman"/>
          <w:sz w:val="27"/>
          <w:szCs w:val="27"/>
          <w:lang w:eastAsia="ar-SA"/>
        </w:rPr>
        <w:t xml:space="preserve">В настоящее время </w:t>
      </w:r>
      <w:r w:rsidR="00372114" w:rsidRPr="005C510F">
        <w:rPr>
          <w:rFonts w:ascii="Times New Roman" w:eastAsia="Lucida Sans Unicode" w:hAnsi="Times New Roman" w:cs="Times New Roman"/>
          <w:sz w:val="27"/>
          <w:szCs w:val="27"/>
          <w:lang w:eastAsia="ar-SA"/>
        </w:rPr>
        <w:t xml:space="preserve">с учетом возможности средств местного бюджета </w:t>
      </w:r>
      <w:r w:rsidRPr="005C510F">
        <w:rPr>
          <w:rFonts w:ascii="Times New Roman" w:eastAsia="Lucida Sans Unicode" w:hAnsi="Times New Roman" w:cs="Times New Roman"/>
          <w:sz w:val="27"/>
          <w:szCs w:val="27"/>
          <w:lang w:eastAsia="ar-SA"/>
        </w:rPr>
        <w:t>необходимо</w:t>
      </w:r>
      <w:r w:rsidR="005E1022" w:rsidRPr="005C510F">
        <w:rPr>
          <w:rFonts w:ascii="Times New Roman" w:eastAsia="Lucida Sans Unicode" w:hAnsi="Times New Roman" w:cs="Times New Roman"/>
          <w:sz w:val="27"/>
          <w:szCs w:val="27"/>
          <w:lang w:eastAsia="ar-SA"/>
        </w:rPr>
        <w:t xml:space="preserve"> конкретизирова</w:t>
      </w:r>
      <w:r w:rsidR="004A2F10" w:rsidRPr="005C510F">
        <w:rPr>
          <w:rFonts w:ascii="Times New Roman" w:eastAsia="Lucida Sans Unicode" w:hAnsi="Times New Roman" w:cs="Times New Roman"/>
          <w:sz w:val="27"/>
          <w:szCs w:val="27"/>
          <w:lang w:eastAsia="ar-SA"/>
        </w:rPr>
        <w:t xml:space="preserve">ть мероприятия, способствующие </w:t>
      </w:r>
      <w:r w:rsidR="005E1022" w:rsidRPr="005C510F">
        <w:rPr>
          <w:rFonts w:ascii="Times New Roman" w:eastAsia="Lucida Sans Unicode" w:hAnsi="Times New Roman" w:cs="Times New Roman"/>
          <w:sz w:val="27"/>
          <w:szCs w:val="27"/>
          <w:lang w:eastAsia="ar-SA"/>
        </w:rPr>
        <w:t>достижению стратегических целей и решению поставленных Программой задач</w:t>
      </w:r>
      <w:r w:rsidR="00372114" w:rsidRPr="005C510F">
        <w:rPr>
          <w:rFonts w:ascii="Times New Roman" w:eastAsia="Lucida Sans Unicode" w:hAnsi="Times New Roman" w:cs="Times New Roman"/>
          <w:sz w:val="27"/>
          <w:szCs w:val="27"/>
          <w:lang w:eastAsia="ar-SA"/>
        </w:rPr>
        <w:t>, определить объем их финансирования и сроки исполнения, с последующим включением данные мероприятия в процессе актуализации в настоящую Программу</w:t>
      </w:r>
      <w:r w:rsidR="0044669F" w:rsidRPr="005C510F">
        <w:rPr>
          <w:rFonts w:ascii="Times New Roman" w:eastAsia="Lucida Sans Unicode" w:hAnsi="Times New Roman" w:cs="Times New Roman"/>
          <w:sz w:val="27"/>
          <w:szCs w:val="27"/>
          <w:lang w:eastAsia="ar-SA"/>
        </w:rPr>
        <w:t>.</w:t>
      </w:r>
    </w:p>
    <w:p w:rsidR="004736EE" w:rsidRPr="005C510F" w:rsidRDefault="004736EE" w:rsidP="005C510F">
      <w:pPr>
        <w:tabs>
          <w:tab w:val="left" w:leader="dot" w:pos="9072"/>
        </w:tabs>
        <w:spacing w:after="0" w:line="240" w:lineRule="auto"/>
        <w:ind w:firstLine="851"/>
        <w:jc w:val="both"/>
        <w:rPr>
          <w:rFonts w:ascii="Times New Roman" w:eastAsia="Times New Roman" w:hAnsi="Times New Roman" w:cs="Times New Roman"/>
          <w:sz w:val="27"/>
          <w:szCs w:val="27"/>
          <w:highlight w:val="yellow"/>
        </w:rPr>
      </w:pPr>
    </w:p>
    <w:p w:rsidR="005E1022" w:rsidRPr="005C510F" w:rsidRDefault="0061239A" w:rsidP="005D7F71">
      <w:pPr>
        <w:tabs>
          <w:tab w:val="left" w:leader="dot" w:pos="9072"/>
        </w:tabs>
        <w:spacing w:after="0" w:line="240" w:lineRule="auto"/>
        <w:jc w:val="center"/>
        <w:rPr>
          <w:rFonts w:ascii="Times New Roman" w:eastAsia="Times New Roman" w:hAnsi="Times New Roman" w:cs="Times New Roman"/>
          <w:sz w:val="27"/>
          <w:szCs w:val="27"/>
        </w:rPr>
      </w:pPr>
      <w:r w:rsidRPr="005C510F">
        <w:rPr>
          <w:rFonts w:ascii="Times New Roman" w:eastAsia="Times New Roman" w:hAnsi="Times New Roman" w:cs="Times New Roman"/>
          <w:sz w:val="27"/>
          <w:szCs w:val="27"/>
        </w:rPr>
        <w:t>1</w:t>
      </w:r>
      <w:r w:rsidR="005E1022" w:rsidRPr="005C510F">
        <w:rPr>
          <w:rFonts w:ascii="Times New Roman" w:eastAsia="Times New Roman" w:hAnsi="Times New Roman" w:cs="Times New Roman"/>
          <w:sz w:val="27"/>
          <w:szCs w:val="27"/>
        </w:rPr>
        <w:t>.13. Оценка</w:t>
      </w:r>
      <w:r w:rsidR="00634579" w:rsidRPr="005C510F">
        <w:rPr>
          <w:rFonts w:ascii="Times New Roman" w:eastAsia="Times New Roman" w:hAnsi="Times New Roman" w:cs="Times New Roman"/>
          <w:sz w:val="27"/>
          <w:szCs w:val="27"/>
        </w:rPr>
        <w:t xml:space="preserve"> </w:t>
      </w:r>
      <w:r w:rsidR="005E1022" w:rsidRPr="005C510F">
        <w:rPr>
          <w:rFonts w:ascii="Times New Roman" w:eastAsia="Times New Roman" w:hAnsi="Times New Roman" w:cs="Times New Roman"/>
          <w:sz w:val="27"/>
          <w:szCs w:val="27"/>
        </w:rPr>
        <w:t>финансирования транспортной инфраструктуры</w:t>
      </w:r>
    </w:p>
    <w:p w:rsidR="005E1022" w:rsidRPr="005C510F" w:rsidRDefault="005E1022" w:rsidP="005C510F">
      <w:pPr>
        <w:tabs>
          <w:tab w:val="left" w:leader="dot" w:pos="9072"/>
        </w:tabs>
        <w:spacing w:after="0" w:line="240" w:lineRule="auto"/>
        <w:ind w:firstLine="851"/>
        <w:rPr>
          <w:rFonts w:ascii="Times New Roman" w:eastAsia="Times New Roman" w:hAnsi="Times New Roman" w:cs="Times New Roman"/>
          <w:sz w:val="27"/>
          <w:szCs w:val="27"/>
        </w:rPr>
      </w:pPr>
    </w:p>
    <w:p w:rsidR="005E1022" w:rsidRPr="005C510F" w:rsidRDefault="005E1022" w:rsidP="005C510F">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5C510F">
        <w:rPr>
          <w:rFonts w:ascii="Times New Roman" w:eastAsia="Lucida Sans Unicode" w:hAnsi="Times New Roman" w:cs="Times New Roman"/>
          <w:sz w:val="27"/>
          <w:szCs w:val="27"/>
          <w:lang w:eastAsia="ar-SA"/>
        </w:rPr>
        <w:t xml:space="preserve">Финансовой основой реализации Программы комплексного развития транспортной инфраструктуры </w:t>
      </w:r>
      <w:r w:rsidR="00702D9D" w:rsidRPr="005C510F">
        <w:rPr>
          <w:rFonts w:ascii="Times New Roman" w:eastAsia="Lucida Sans Unicode" w:hAnsi="Times New Roman" w:cs="Times New Roman"/>
          <w:sz w:val="27"/>
          <w:szCs w:val="27"/>
          <w:lang w:eastAsia="ar-SA"/>
        </w:rPr>
        <w:t>Варнавинского</w:t>
      </w:r>
      <w:r w:rsidR="00933905" w:rsidRPr="005C510F">
        <w:rPr>
          <w:rFonts w:ascii="Times New Roman" w:eastAsia="Lucida Sans Unicode" w:hAnsi="Times New Roman" w:cs="Times New Roman"/>
          <w:sz w:val="27"/>
          <w:szCs w:val="27"/>
          <w:lang w:eastAsia="ar-SA"/>
        </w:rPr>
        <w:t xml:space="preserve"> сельского поселения </w:t>
      </w:r>
      <w:r w:rsidR="00075A52" w:rsidRPr="005C510F">
        <w:rPr>
          <w:rFonts w:ascii="Times New Roman" w:eastAsia="Lucida Sans Unicode" w:hAnsi="Times New Roman" w:cs="Times New Roman"/>
          <w:sz w:val="27"/>
          <w:szCs w:val="27"/>
          <w:lang w:eastAsia="ar-SA"/>
        </w:rPr>
        <w:t>Абинского</w:t>
      </w:r>
      <w:r w:rsidR="0033641C" w:rsidRPr="005C510F">
        <w:rPr>
          <w:rFonts w:ascii="Times New Roman" w:eastAsia="Lucida Sans Unicode" w:hAnsi="Times New Roman" w:cs="Times New Roman"/>
          <w:sz w:val="27"/>
          <w:szCs w:val="27"/>
          <w:lang w:eastAsia="ar-SA"/>
        </w:rPr>
        <w:t xml:space="preserve"> района Краснодарского края</w:t>
      </w:r>
      <w:r w:rsidR="00D05EF9">
        <w:rPr>
          <w:rFonts w:ascii="Times New Roman" w:eastAsia="Lucida Sans Unicode" w:hAnsi="Times New Roman" w:cs="Times New Roman"/>
          <w:sz w:val="27"/>
          <w:szCs w:val="27"/>
          <w:lang w:eastAsia="ar-SA"/>
        </w:rPr>
        <w:t xml:space="preserve"> на период до 2028 года</w:t>
      </w:r>
      <w:r w:rsidRPr="005C510F">
        <w:rPr>
          <w:rFonts w:ascii="Times New Roman" w:eastAsia="Lucida Sans Unicode" w:hAnsi="Times New Roman" w:cs="Times New Roman"/>
          <w:sz w:val="27"/>
          <w:szCs w:val="27"/>
          <w:lang w:eastAsia="ar-SA"/>
        </w:rPr>
        <w:t xml:space="preserve"> являются средства бюджета </w:t>
      </w:r>
      <w:r w:rsidR="00EC0642" w:rsidRPr="005C510F">
        <w:rPr>
          <w:rFonts w:ascii="Times New Roman" w:eastAsia="Lucida Sans Unicode" w:hAnsi="Times New Roman" w:cs="Times New Roman"/>
          <w:sz w:val="27"/>
          <w:szCs w:val="27"/>
          <w:lang w:eastAsia="ar-SA"/>
        </w:rPr>
        <w:t>сельского поселения</w:t>
      </w:r>
      <w:r w:rsidR="00933905" w:rsidRPr="005C510F">
        <w:rPr>
          <w:rFonts w:ascii="Times New Roman" w:eastAsia="Lucida Sans Unicode" w:hAnsi="Times New Roman" w:cs="Times New Roman"/>
          <w:sz w:val="27"/>
          <w:szCs w:val="27"/>
          <w:lang w:eastAsia="ar-SA"/>
        </w:rPr>
        <w:t>.</w:t>
      </w:r>
    </w:p>
    <w:p w:rsidR="005E1022" w:rsidRPr="005C510F" w:rsidRDefault="005E1022" w:rsidP="005C510F">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5C510F">
        <w:rPr>
          <w:rFonts w:ascii="Times New Roman" w:eastAsia="Lucida Sans Unicode" w:hAnsi="Times New Roman" w:cs="Times New Roman"/>
          <w:sz w:val="27"/>
          <w:szCs w:val="27"/>
          <w:lang w:eastAsia="ar-SA"/>
        </w:rPr>
        <w:t xml:space="preserve">Привлечение средств бюджета </w:t>
      </w:r>
      <w:r w:rsidR="00A06FCC" w:rsidRPr="005C510F">
        <w:rPr>
          <w:rFonts w:ascii="Times New Roman" w:eastAsia="Lucida Sans Unicode" w:hAnsi="Times New Roman" w:cs="Times New Roman"/>
          <w:sz w:val="27"/>
          <w:szCs w:val="27"/>
          <w:lang w:eastAsia="ar-SA"/>
        </w:rPr>
        <w:t>Краснодарского</w:t>
      </w:r>
      <w:r w:rsidRPr="005C510F">
        <w:rPr>
          <w:rFonts w:ascii="Times New Roman" w:eastAsia="Lucida Sans Unicode" w:hAnsi="Times New Roman" w:cs="Times New Roman"/>
          <w:sz w:val="27"/>
          <w:szCs w:val="27"/>
          <w:lang w:eastAsia="ar-SA"/>
        </w:rPr>
        <w:t xml:space="preserve"> края учитывается как прогноз </w:t>
      </w:r>
      <w:r w:rsidR="0041689F" w:rsidRPr="005C510F">
        <w:rPr>
          <w:rFonts w:ascii="Times New Roman" w:eastAsia="Lucida Sans Unicode" w:hAnsi="Times New Roman" w:cs="Times New Roman"/>
          <w:sz w:val="27"/>
          <w:szCs w:val="27"/>
          <w:lang w:eastAsia="ar-SA"/>
        </w:rPr>
        <w:t>со финансирования</w:t>
      </w:r>
      <w:r w:rsidRPr="005C510F">
        <w:rPr>
          <w:rFonts w:ascii="Times New Roman" w:eastAsia="Lucida Sans Unicode" w:hAnsi="Times New Roman" w:cs="Times New Roman"/>
          <w:sz w:val="27"/>
          <w:szCs w:val="27"/>
          <w:lang w:eastAsia="ar-SA"/>
        </w:rPr>
        <w:t xml:space="preserve"> мероприятий в соответствии с действующим законодательством. Ежегодные объемы финансирования Программы определяются в соответствии с утвержденным бюджетом </w:t>
      </w:r>
      <w:r w:rsidR="00EC0642" w:rsidRPr="005C510F">
        <w:rPr>
          <w:rFonts w:ascii="Times New Roman" w:eastAsia="Lucida Sans Unicode" w:hAnsi="Times New Roman" w:cs="Times New Roman"/>
          <w:sz w:val="27"/>
          <w:szCs w:val="27"/>
          <w:lang w:eastAsia="ar-SA"/>
        </w:rPr>
        <w:t>сельского поселения</w:t>
      </w:r>
      <w:r w:rsidR="0044669F" w:rsidRPr="005C510F">
        <w:rPr>
          <w:rFonts w:ascii="Times New Roman" w:eastAsia="Lucida Sans Unicode" w:hAnsi="Times New Roman" w:cs="Times New Roman"/>
          <w:sz w:val="27"/>
          <w:szCs w:val="27"/>
          <w:lang w:eastAsia="ar-SA"/>
        </w:rPr>
        <w:t>,</w:t>
      </w:r>
      <w:r w:rsidRPr="005C510F">
        <w:rPr>
          <w:rFonts w:ascii="Times New Roman" w:eastAsia="Lucida Sans Unicode" w:hAnsi="Times New Roman" w:cs="Times New Roman"/>
          <w:sz w:val="27"/>
          <w:szCs w:val="27"/>
          <w:lang w:eastAsia="ar-SA"/>
        </w:rPr>
        <w:t xml:space="preserve"> на соответствующий финансовый год и с учетом дополнительных </w:t>
      </w:r>
      <w:r w:rsidR="0044669F" w:rsidRPr="005C510F">
        <w:rPr>
          <w:rFonts w:ascii="Times New Roman" w:eastAsia="Lucida Sans Unicode" w:hAnsi="Times New Roman" w:cs="Times New Roman"/>
          <w:sz w:val="27"/>
          <w:szCs w:val="27"/>
          <w:lang w:eastAsia="ar-SA"/>
        </w:rPr>
        <w:t>источников финансирования.</w:t>
      </w:r>
    </w:p>
    <w:p w:rsidR="005E1022" w:rsidRPr="005C510F" w:rsidRDefault="005E1022" w:rsidP="005C510F">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5C510F">
        <w:rPr>
          <w:rFonts w:ascii="Times New Roman" w:eastAsia="Lucida Sans Unicode" w:hAnsi="Times New Roman" w:cs="Times New Roman"/>
          <w:sz w:val="27"/>
          <w:szCs w:val="27"/>
          <w:lang w:eastAsia="ar-SA"/>
        </w:rPr>
        <w:lastRenderedPageBreak/>
        <w:t xml:space="preserve">Финансирование мероприятий Программы должно осуществляется в следующих формах бюджетных ассигнований: оплата муниципальных контрактов на поставку товаров, выполнение работ, оказание услуг для муниципальных нужд в целях реализации полномочий села по ремонту дорог местного значения. Реальная ситуация с возможностями федерального и краевого бюджетов пока не позволяет обеспечить конкретное планирование мероприятий такого рода даже в долгосрочной перспективе. Таким образом, возможности органов местного самоуправления </w:t>
      </w:r>
      <w:r w:rsidR="00702D9D" w:rsidRPr="005C510F">
        <w:rPr>
          <w:rFonts w:ascii="Times New Roman" w:eastAsia="Lucida Sans Unicode" w:hAnsi="Times New Roman" w:cs="Times New Roman"/>
          <w:sz w:val="27"/>
          <w:szCs w:val="27"/>
          <w:lang w:eastAsia="ar-SA"/>
        </w:rPr>
        <w:t>Варнавинского</w:t>
      </w:r>
      <w:r w:rsidR="00A06FCC" w:rsidRPr="005C510F">
        <w:rPr>
          <w:rFonts w:ascii="Times New Roman" w:eastAsia="Lucida Sans Unicode" w:hAnsi="Times New Roman" w:cs="Times New Roman"/>
          <w:sz w:val="27"/>
          <w:szCs w:val="27"/>
          <w:lang w:eastAsia="ar-SA"/>
        </w:rPr>
        <w:t xml:space="preserve"> сельского поселения </w:t>
      </w:r>
      <w:r w:rsidR="00075A52" w:rsidRPr="005C510F">
        <w:rPr>
          <w:rFonts w:ascii="Times New Roman" w:eastAsia="Lucida Sans Unicode" w:hAnsi="Times New Roman" w:cs="Times New Roman"/>
          <w:sz w:val="27"/>
          <w:szCs w:val="27"/>
          <w:lang w:eastAsia="ar-SA"/>
        </w:rPr>
        <w:t>Абинского</w:t>
      </w:r>
      <w:r w:rsidR="00C20E37" w:rsidRPr="005C510F">
        <w:rPr>
          <w:rFonts w:ascii="Times New Roman" w:eastAsia="Lucida Sans Unicode" w:hAnsi="Times New Roman" w:cs="Times New Roman"/>
          <w:sz w:val="27"/>
          <w:szCs w:val="27"/>
          <w:lang w:eastAsia="ar-SA"/>
        </w:rPr>
        <w:t xml:space="preserve"> района </w:t>
      </w:r>
      <w:r w:rsidRPr="005C510F">
        <w:rPr>
          <w:rFonts w:ascii="Times New Roman" w:eastAsia="Lucida Sans Unicode" w:hAnsi="Times New Roman" w:cs="Times New Roman"/>
          <w:sz w:val="27"/>
          <w:szCs w:val="27"/>
          <w:lang w:eastAsia="ar-SA"/>
        </w:rPr>
        <w:t>должны быть сконцентрированы на решении посильных задач на доступной финансовой основе (сод</w:t>
      </w:r>
      <w:r w:rsidR="0044669F" w:rsidRPr="005C510F">
        <w:rPr>
          <w:rFonts w:ascii="Times New Roman" w:eastAsia="Lucida Sans Unicode" w:hAnsi="Times New Roman" w:cs="Times New Roman"/>
          <w:sz w:val="27"/>
          <w:szCs w:val="27"/>
          <w:lang w:eastAsia="ar-SA"/>
        </w:rPr>
        <w:t>ержание, текущий ремонт дорог).</w:t>
      </w:r>
    </w:p>
    <w:p w:rsidR="005E1022" w:rsidRPr="005C510F" w:rsidRDefault="005E1022" w:rsidP="005C510F">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5C510F">
        <w:rPr>
          <w:rFonts w:ascii="Times New Roman" w:eastAsia="Lucida Sans Unicode" w:hAnsi="Times New Roman" w:cs="Times New Roman"/>
          <w:sz w:val="27"/>
          <w:szCs w:val="27"/>
          <w:lang w:eastAsia="ar-SA"/>
        </w:rPr>
        <w:t>Объемы финансирования Программы носят прогнозный характер и подлежат уто</w:t>
      </w:r>
      <w:r w:rsidR="0044669F" w:rsidRPr="005C510F">
        <w:rPr>
          <w:rFonts w:ascii="Times New Roman" w:eastAsia="Lucida Sans Unicode" w:hAnsi="Times New Roman" w:cs="Times New Roman"/>
          <w:sz w:val="27"/>
          <w:szCs w:val="27"/>
          <w:lang w:eastAsia="ar-SA"/>
        </w:rPr>
        <w:t>чнению в установленном порядке.</w:t>
      </w:r>
    </w:p>
    <w:p w:rsidR="0044669F" w:rsidRPr="005C510F" w:rsidRDefault="0044669F" w:rsidP="005C510F">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p>
    <w:p w:rsidR="00A8652E" w:rsidRDefault="00562BA7" w:rsidP="005D7F71">
      <w:pPr>
        <w:tabs>
          <w:tab w:val="left" w:leader="dot" w:pos="9072"/>
        </w:tabs>
        <w:spacing w:after="0" w:line="240" w:lineRule="auto"/>
        <w:jc w:val="center"/>
        <w:rPr>
          <w:rFonts w:ascii="Times New Roman" w:eastAsia="Times New Roman" w:hAnsi="Times New Roman" w:cs="Times New Roman"/>
          <w:sz w:val="27"/>
          <w:szCs w:val="27"/>
        </w:rPr>
      </w:pPr>
      <w:r w:rsidRPr="00886D96">
        <w:rPr>
          <w:rFonts w:ascii="Times New Roman" w:eastAsia="Times New Roman" w:hAnsi="Times New Roman" w:cs="Times New Roman"/>
          <w:b/>
          <w:sz w:val="27"/>
          <w:szCs w:val="27"/>
        </w:rPr>
        <w:t>Раздел 2</w:t>
      </w:r>
      <w:r w:rsidR="00F65A71" w:rsidRPr="00886D96">
        <w:rPr>
          <w:rFonts w:ascii="Times New Roman" w:eastAsia="Times New Roman" w:hAnsi="Times New Roman" w:cs="Times New Roman"/>
          <w:b/>
          <w:sz w:val="27"/>
          <w:szCs w:val="27"/>
        </w:rPr>
        <w:t>.</w:t>
      </w:r>
      <w:r w:rsidR="00F65A71">
        <w:rPr>
          <w:rFonts w:ascii="Times New Roman" w:eastAsia="Times New Roman" w:hAnsi="Times New Roman" w:cs="Times New Roman"/>
          <w:sz w:val="27"/>
          <w:szCs w:val="27"/>
        </w:rPr>
        <w:t xml:space="preserve"> </w:t>
      </w:r>
      <w:r w:rsidRPr="005C510F">
        <w:rPr>
          <w:rFonts w:ascii="Times New Roman" w:eastAsia="Times New Roman" w:hAnsi="Times New Roman" w:cs="Times New Roman"/>
          <w:sz w:val="27"/>
          <w:szCs w:val="27"/>
        </w:rPr>
        <w:t>Прогноз транспортного спроса, изменение объемов и характера передвижения населения и перевозок грузов на территории</w:t>
      </w:r>
      <w:r w:rsidR="005D7F71">
        <w:rPr>
          <w:rFonts w:ascii="Times New Roman" w:eastAsia="Times New Roman" w:hAnsi="Times New Roman" w:cs="Times New Roman"/>
          <w:sz w:val="27"/>
          <w:szCs w:val="27"/>
        </w:rPr>
        <w:t xml:space="preserve">                              Варнавинского </w:t>
      </w:r>
      <w:r w:rsidRPr="005C510F">
        <w:rPr>
          <w:rFonts w:ascii="Times New Roman" w:eastAsia="Times New Roman" w:hAnsi="Times New Roman" w:cs="Times New Roman"/>
          <w:sz w:val="27"/>
          <w:szCs w:val="27"/>
        </w:rPr>
        <w:t>сельского поселения</w:t>
      </w:r>
      <w:r w:rsidR="002246F9">
        <w:rPr>
          <w:rFonts w:ascii="Times New Roman" w:eastAsia="Times New Roman" w:hAnsi="Times New Roman" w:cs="Times New Roman"/>
          <w:sz w:val="27"/>
          <w:szCs w:val="27"/>
        </w:rPr>
        <w:t xml:space="preserve"> Абинского района </w:t>
      </w:r>
    </w:p>
    <w:p w:rsidR="00A55737" w:rsidRPr="005C510F" w:rsidRDefault="00A55737" w:rsidP="005C510F">
      <w:pPr>
        <w:tabs>
          <w:tab w:val="left" w:leader="dot" w:pos="9072"/>
        </w:tabs>
        <w:spacing w:after="0" w:line="240" w:lineRule="auto"/>
        <w:ind w:firstLine="851"/>
        <w:jc w:val="both"/>
        <w:rPr>
          <w:rFonts w:ascii="Times New Roman" w:eastAsia="Times New Roman" w:hAnsi="Times New Roman" w:cs="Times New Roman"/>
          <w:sz w:val="27"/>
          <w:szCs w:val="27"/>
        </w:rPr>
      </w:pPr>
    </w:p>
    <w:p w:rsidR="005E1022" w:rsidRPr="005C510F" w:rsidRDefault="0061239A" w:rsidP="005D7F71">
      <w:pPr>
        <w:tabs>
          <w:tab w:val="left" w:leader="dot" w:pos="9072"/>
        </w:tabs>
        <w:spacing w:after="0" w:line="240" w:lineRule="auto"/>
        <w:jc w:val="center"/>
        <w:rPr>
          <w:rFonts w:ascii="Times New Roman" w:eastAsia="Times New Roman" w:hAnsi="Times New Roman" w:cs="Times New Roman"/>
          <w:sz w:val="27"/>
          <w:szCs w:val="27"/>
        </w:rPr>
      </w:pPr>
      <w:r w:rsidRPr="005C510F">
        <w:rPr>
          <w:rFonts w:ascii="Times New Roman" w:eastAsia="Times New Roman" w:hAnsi="Times New Roman" w:cs="Times New Roman"/>
          <w:sz w:val="27"/>
          <w:szCs w:val="27"/>
        </w:rPr>
        <w:t>2</w:t>
      </w:r>
      <w:r w:rsidR="005E1022" w:rsidRPr="005C510F">
        <w:rPr>
          <w:rFonts w:ascii="Times New Roman" w:eastAsia="Times New Roman" w:hAnsi="Times New Roman" w:cs="Times New Roman"/>
          <w:sz w:val="27"/>
          <w:szCs w:val="27"/>
        </w:rPr>
        <w:t>.1. Прогноз социально-экономического</w:t>
      </w:r>
      <w:r w:rsidR="00562BA7" w:rsidRPr="005C510F">
        <w:rPr>
          <w:rFonts w:ascii="Times New Roman" w:eastAsia="Times New Roman" w:hAnsi="Times New Roman" w:cs="Times New Roman"/>
          <w:sz w:val="27"/>
          <w:szCs w:val="27"/>
        </w:rPr>
        <w:t xml:space="preserve"> и градостроительного </w:t>
      </w:r>
      <w:r w:rsidR="005E1022" w:rsidRPr="005C510F">
        <w:rPr>
          <w:rFonts w:ascii="Times New Roman" w:eastAsia="Times New Roman" w:hAnsi="Times New Roman" w:cs="Times New Roman"/>
          <w:sz w:val="27"/>
          <w:szCs w:val="27"/>
        </w:rPr>
        <w:t xml:space="preserve">развития </w:t>
      </w:r>
      <w:r w:rsidR="005D7F71">
        <w:rPr>
          <w:rFonts w:ascii="Times New Roman" w:eastAsia="Times New Roman" w:hAnsi="Times New Roman" w:cs="Times New Roman"/>
          <w:sz w:val="27"/>
          <w:szCs w:val="27"/>
        </w:rPr>
        <w:t xml:space="preserve">Варнавинского </w:t>
      </w:r>
      <w:r w:rsidR="00562BA7" w:rsidRPr="005C510F">
        <w:rPr>
          <w:rFonts w:ascii="Times New Roman" w:eastAsia="Times New Roman" w:hAnsi="Times New Roman" w:cs="Times New Roman"/>
          <w:sz w:val="27"/>
          <w:szCs w:val="27"/>
        </w:rPr>
        <w:t>сельского поселения</w:t>
      </w:r>
      <w:r w:rsidR="002246F9">
        <w:rPr>
          <w:rFonts w:ascii="Times New Roman" w:eastAsia="Times New Roman" w:hAnsi="Times New Roman" w:cs="Times New Roman"/>
          <w:sz w:val="27"/>
          <w:szCs w:val="27"/>
        </w:rPr>
        <w:t xml:space="preserve"> </w:t>
      </w:r>
      <w:r w:rsidR="002246F9" w:rsidRPr="002246F9">
        <w:rPr>
          <w:rFonts w:ascii="Times New Roman" w:eastAsia="Times New Roman" w:hAnsi="Times New Roman" w:cs="Times New Roman"/>
          <w:sz w:val="27"/>
          <w:szCs w:val="27"/>
        </w:rPr>
        <w:t>Абинского района</w:t>
      </w:r>
    </w:p>
    <w:p w:rsidR="005E1022" w:rsidRPr="005C510F" w:rsidRDefault="005E1022" w:rsidP="005C510F">
      <w:pPr>
        <w:tabs>
          <w:tab w:val="left" w:leader="dot" w:pos="9072"/>
        </w:tabs>
        <w:spacing w:after="0" w:line="240" w:lineRule="auto"/>
        <w:ind w:firstLine="851"/>
        <w:jc w:val="center"/>
        <w:rPr>
          <w:rFonts w:ascii="Times New Roman" w:eastAsia="Times New Roman" w:hAnsi="Times New Roman" w:cs="Times New Roman"/>
          <w:sz w:val="27"/>
          <w:szCs w:val="27"/>
        </w:rPr>
      </w:pPr>
    </w:p>
    <w:p w:rsidR="00F370F0" w:rsidRPr="005C510F" w:rsidRDefault="00F370F0" w:rsidP="005C510F">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5C510F">
        <w:rPr>
          <w:rFonts w:ascii="Times New Roman" w:eastAsia="Lucida Sans Unicode" w:hAnsi="Times New Roman" w:cs="Times New Roman"/>
          <w:sz w:val="27"/>
          <w:szCs w:val="27"/>
          <w:lang w:eastAsia="ar-SA"/>
        </w:rPr>
        <w:t xml:space="preserve">Варнавинское сельское поселение </w:t>
      </w:r>
      <w:r w:rsidR="002246F9" w:rsidRPr="002246F9">
        <w:rPr>
          <w:rFonts w:ascii="Times New Roman" w:eastAsia="Lucida Sans Unicode" w:hAnsi="Times New Roman" w:cs="Times New Roman"/>
          <w:sz w:val="27"/>
          <w:szCs w:val="27"/>
          <w:lang w:eastAsia="ar-SA"/>
        </w:rPr>
        <w:t xml:space="preserve">Абинского района </w:t>
      </w:r>
      <w:r w:rsidRPr="005C510F">
        <w:rPr>
          <w:rFonts w:ascii="Times New Roman" w:eastAsia="Lucida Sans Unicode" w:hAnsi="Times New Roman" w:cs="Times New Roman"/>
          <w:sz w:val="27"/>
          <w:szCs w:val="27"/>
          <w:lang w:eastAsia="ar-SA"/>
        </w:rPr>
        <w:t>обладает рядом преимуществ и сильных сторон, которые являются базовыми при разработке перспектив и направлений экономического развития</w:t>
      </w:r>
      <w:r w:rsidR="00C20E37" w:rsidRPr="005C510F">
        <w:rPr>
          <w:rFonts w:ascii="Times New Roman" w:eastAsia="Lucida Sans Unicode" w:hAnsi="Times New Roman" w:cs="Times New Roman"/>
          <w:sz w:val="27"/>
          <w:szCs w:val="27"/>
          <w:lang w:eastAsia="ar-SA"/>
        </w:rPr>
        <w:t>, а именно</w:t>
      </w:r>
      <w:r w:rsidRPr="005C510F">
        <w:rPr>
          <w:rFonts w:ascii="Times New Roman" w:eastAsia="Lucida Sans Unicode" w:hAnsi="Times New Roman" w:cs="Times New Roman"/>
          <w:sz w:val="27"/>
          <w:szCs w:val="27"/>
          <w:lang w:eastAsia="ar-SA"/>
        </w:rPr>
        <w:t>:</w:t>
      </w:r>
    </w:p>
    <w:p w:rsidR="00F370F0" w:rsidRPr="005C510F" w:rsidRDefault="00F370F0" w:rsidP="005C510F">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5C510F">
        <w:rPr>
          <w:rFonts w:ascii="Times New Roman" w:eastAsia="Lucida Sans Unicode" w:hAnsi="Times New Roman" w:cs="Times New Roman"/>
          <w:sz w:val="27"/>
          <w:szCs w:val="27"/>
          <w:lang w:eastAsia="ar-SA"/>
        </w:rPr>
        <w:t>- проектируем</w:t>
      </w:r>
      <w:r w:rsidR="00C20E37" w:rsidRPr="005C510F">
        <w:rPr>
          <w:rFonts w:ascii="Times New Roman" w:eastAsia="Lucida Sans Unicode" w:hAnsi="Times New Roman" w:cs="Times New Roman"/>
          <w:sz w:val="27"/>
          <w:szCs w:val="27"/>
          <w:lang w:eastAsia="ar-SA"/>
        </w:rPr>
        <w:t>ая</w:t>
      </w:r>
      <w:r w:rsidRPr="005C510F">
        <w:rPr>
          <w:rFonts w:ascii="Times New Roman" w:eastAsia="Lucida Sans Unicode" w:hAnsi="Times New Roman" w:cs="Times New Roman"/>
          <w:sz w:val="27"/>
          <w:szCs w:val="27"/>
          <w:lang w:eastAsia="ar-SA"/>
        </w:rPr>
        <w:t xml:space="preserve"> территори</w:t>
      </w:r>
      <w:r w:rsidR="00C20E37" w:rsidRPr="005C510F">
        <w:rPr>
          <w:rFonts w:ascii="Times New Roman" w:eastAsia="Lucida Sans Unicode" w:hAnsi="Times New Roman" w:cs="Times New Roman"/>
          <w:sz w:val="27"/>
          <w:szCs w:val="27"/>
          <w:lang w:eastAsia="ar-SA"/>
        </w:rPr>
        <w:t>я</w:t>
      </w:r>
      <w:r w:rsidRPr="005C510F">
        <w:rPr>
          <w:rFonts w:ascii="Times New Roman" w:eastAsia="Lucida Sans Unicode" w:hAnsi="Times New Roman" w:cs="Times New Roman"/>
          <w:sz w:val="27"/>
          <w:szCs w:val="27"/>
          <w:lang w:eastAsia="ar-SA"/>
        </w:rPr>
        <w:t xml:space="preserve"> расположен</w:t>
      </w:r>
      <w:r w:rsidR="00C20E37" w:rsidRPr="005C510F">
        <w:rPr>
          <w:rFonts w:ascii="Times New Roman" w:eastAsia="Lucida Sans Unicode" w:hAnsi="Times New Roman" w:cs="Times New Roman"/>
          <w:sz w:val="27"/>
          <w:szCs w:val="27"/>
          <w:lang w:eastAsia="ar-SA"/>
        </w:rPr>
        <w:t>а</w:t>
      </w:r>
      <w:r w:rsidRPr="005C510F">
        <w:rPr>
          <w:rFonts w:ascii="Times New Roman" w:eastAsia="Lucida Sans Unicode" w:hAnsi="Times New Roman" w:cs="Times New Roman"/>
          <w:sz w:val="27"/>
          <w:szCs w:val="27"/>
          <w:lang w:eastAsia="ar-SA"/>
        </w:rPr>
        <w:t xml:space="preserve"> в зоне сельскохозяйствен</w:t>
      </w:r>
      <w:r w:rsidR="00562BA7" w:rsidRPr="005C510F">
        <w:rPr>
          <w:rFonts w:ascii="Times New Roman" w:eastAsia="Lucida Sans Unicode" w:hAnsi="Times New Roman" w:cs="Times New Roman"/>
          <w:sz w:val="27"/>
          <w:szCs w:val="27"/>
          <w:lang w:eastAsia="ar-SA"/>
        </w:rPr>
        <w:t>ного развития Абинского района (</w:t>
      </w:r>
      <w:r w:rsidRPr="005C510F">
        <w:rPr>
          <w:rFonts w:ascii="Times New Roman" w:eastAsia="Lucida Sans Unicode" w:hAnsi="Times New Roman" w:cs="Times New Roman"/>
          <w:sz w:val="27"/>
          <w:szCs w:val="27"/>
          <w:lang w:eastAsia="ar-SA"/>
        </w:rPr>
        <w:t>около 75% земель поселения относятся к категории  земель сельскохозяйственного назначения</w:t>
      </w:r>
      <w:r w:rsidR="00562BA7" w:rsidRPr="005C510F">
        <w:rPr>
          <w:rFonts w:ascii="Times New Roman" w:eastAsia="Lucida Sans Unicode" w:hAnsi="Times New Roman" w:cs="Times New Roman"/>
          <w:sz w:val="27"/>
          <w:szCs w:val="27"/>
          <w:lang w:eastAsia="ar-SA"/>
        </w:rPr>
        <w:t>);</w:t>
      </w:r>
    </w:p>
    <w:p w:rsidR="00F370F0" w:rsidRPr="005C510F" w:rsidRDefault="00F370F0" w:rsidP="005C510F">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5C510F">
        <w:rPr>
          <w:rFonts w:ascii="Times New Roman" w:eastAsia="Lucida Sans Unicode" w:hAnsi="Times New Roman" w:cs="Times New Roman"/>
          <w:sz w:val="27"/>
          <w:szCs w:val="27"/>
          <w:lang w:eastAsia="ar-SA"/>
        </w:rPr>
        <w:t>- большая часть посевных площадей используется для выращивания риса;</w:t>
      </w:r>
    </w:p>
    <w:p w:rsidR="00F370F0" w:rsidRPr="005C510F" w:rsidRDefault="00F370F0" w:rsidP="005C510F">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5C510F">
        <w:rPr>
          <w:rFonts w:ascii="Times New Roman" w:eastAsia="Lucida Sans Unicode" w:hAnsi="Times New Roman" w:cs="Times New Roman"/>
          <w:sz w:val="27"/>
          <w:szCs w:val="27"/>
          <w:lang w:eastAsia="ar-SA"/>
        </w:rPr>
        <w:t xml:space="preserve">- территориально поселение расположено рядом с административным центром района городом Абинск, вследствие чего имеется возможность пользоваться </w:t>
      </w:r>
      <w:r w:rsidR="00562BA7" w:rsidRPr="005C510F">
        <w:rPr>
          <w:rFonts w:ascii="Times New Roman" w:eastAsia="Lucida Sans Unicode" w:hAnsi="Times New Roman" w:cs="Times New Roman"/>
          <w:sz w:val="27"/>
          <w:szCs w:val="27"/>
          <w:lang w:eastAsia="ar-SA"/>
        </w:rPr>
        <w:t>его инфраструктурой и ресурсами.</w:t>
      </w:r>
    </w:p>
    <w:p w:rsidR="0015662B" w:rsidRPr="005C510F" w:rsidRDefault="00F65A71" w:rsidP="005C510F">
      <w:pPr>
        <w:tabs>
          <w:tab w:val="left" w:leader="dot" w:pos="9072"/>
        </w:tabs>
        <w:spacing w:after="0" w:line="240" w:lineRule="auto"/>
        <w:ind w:firstLine="851"/>
        <w:jc w:val="both"/>
        <w:rPr>
          <w:rFonts w:ascii="Times New Roman" w:eastAsia="Lucida Sans Unicode" w:hAnsi="Times New Roman" w:cs="Times New Roman"/>
          <w:i/>
          <w:iCs/>
          <w:sz w:val="27"/>
          <w:szCs w:val="27"/>
          <w:lang w:eastAsia="ar-SA"/>
        </w:rPr>
      </w:pPr>
      <w:r>
        <w:rPr>
          <w:rFonts w:ascii="Times New Roman" w:eastAsia="Lucida Sans Unicode" w:hAnsi="Times New Roman" w:cs="Times New Roman"/>
          <w:sz w:val="27"/>
          <w:szCs w:val="27"/>
          <w:lang w:eastAsia="ar-SA"/>
        </w:rPr>
        <w:t xml:space="preserve">- </w:t>
      </w:r>
      <w:r w:rsidR="00A55737">
        <w:rPr>
          <w:rFonts w:ascii="Times New Roman" w:eastAsia="Lucida Sans Unicode" w:hAnsi="Times New Roman" w:cs="Times New Roman"/>
          <w:sz w:val="27"/>
          <w:szCs w:val="27"/>
          <w:lang w:eastAsia="ar-SA"/>
        </w:rPr>
        <w:t xml:space="preserve">пунктом </w:t>
      </w:r>
      <w:r w:rsidR="00562BA7" w:rsidRPr="005C510F">
        <w:rPr>
          <w:rFonts w:ascii="Times New Roman" w:eastAsia="Lucida Sans Unicode" w:hAnsi="Times New Roman" w:cs="Times New Roman"/>
          <w:sz w:val="27"/>
          <w:szCs w:val="27"/>
          <w:lang w:eastAsia="ar-SA"/>
        </w:rPr>
        <w:t>1 р</w:t>
      </w:r>
      <w:r w:rsidR="00BB35F2" w:rsidRPr="005C510F">
        <w:rPr>
          <w:rFonts w:ascii="Times New Roman" w:eastAsia="Lucida Sans Unicode" w:hAnsi="Times New Roman" w:cs="Times New Roman"/>
          <w:sz w:val="27"/>
          <w:szCs w:val="27"/>
          <w:lang w:eastAsia="ar-SA"/>
        </w:rPr>
        <w:t>аздел</w:t>
      </w:r>
      <w:r w:rsidR="00A55737">
        <w:rPr>
          <w:rFonts w:ascii="Times New Roman" w:eastAsia="Lucida Sans Unicode" w:hAnsi="Times New Roman" w:cs="Times New Roman"/>
          <w:sz w:val="27"/>
          <w:szCs w:val="27"/>
          <w:lang w:eastAsia="ar-SA"/>
        </w:rPr>
        <w:t>а</w:t>
      </w:r>
      <w:r w:rsidR="00BB35F2" w:rsidRPr="005C510F">
        <w:rPr>
          <w:rFonts w:ascii="Times New Roman" w:eastAsia="Lucida Sans Unicode" w:hAnsi="Times New Roman" w:cs="Times New Roman"/>
          <w:sz w:val="27"/>
          <w:szCs w:val="27"/>
          <w:lang w:eastAsia="ar-SA"/>
        </w:rPr>
        <w:t xml:space="preserve"> </w:t>
      </w:r>
      <w:r w:rsidR="008339EC" w:rsidRPr="005C510F">
        <w:rPr>
          <w:rFonts w:ascii="Times New Roman" w:eastAsia="Lucida Sans Unicode" w:hAnsi="Times New Roman" w:cs="Times New Roman"/>
          <w:sz w:val="27"/>
          <w:szCs w:val="27"/>
          <w:lang w:eastAsia="ar-SA"/>
        </w:rPr>
        <w:t>2</w:t>
      </w:r>
      <w:r w:rsidR="00BB35F2" w:rsidRPr="005C510F">
        <w:rPr>
          <w:rFonts w:ascii="Times New Roman" w:eastAsia="Lucida Sans Unicode" w:hAnsi="Times New Roman" w:cs="Times New Roman"/>
          <w:sz w:val="27"/>
          <w:szCs w:val="27"/>
          <w:lang w:eastAsia="ar-SA"/>
        </w:rPr>
        <w:t xml:space="preserve"> «Обоснование вариантов решения задач территориального планирования и предложений по территориальному планированию»</w:t>
      </w:r>
      <w:r w:rsidR="00054AEA" w:rsidRPr="005C510F">
        <w:rPr>
          <w:rFonts w:ascii="Times New Roman" w:eastAsia="Lucida Sans Unicode" w:hAnsi="Times New Roman" w:cs="Times New Roman"/>
          <w:sz w:val="27"/>
          <w:szCs w:val="27"/>
          <w:lang w:eastAsia="ar-SA"/>
        </w:rPr>
        <w:t xml:space="preserve"> </w:t>
      </w:r>
      <w:r w:rsidR="00562BA7" w:rsidRPr="005C510F">
        <w:rPr>
          <w:rFonts w:ascii="Times New Roman" w:eastAsia="Lucida Sans Unicode" w:hAnsi="Times New Roman" w:cs="Times New Roman"/>
          <w:sz w:val="27"/>
          <w:szCs w:val="27"/>
          <w:lang w:eastAsia="ar-SA"/>
        </w:rPr>
        <w:t>т</w:t>
      </w:r>
      <w:r w:rsidR="00054AEA" w:rsidRPr="005C510F">
        <w:rPr>
          <w:rFonts w:ascii="Times New Roman" w:eastAsia="Lucida Sans Unicode" w:hAnsi="Times New Roman" w:cs="Times New Roman"/>
          <w:sz w:val="27"/>
          <w:szCs w:val="27"/>
          <w:lang w:eastAsia="ar-SA"/>
        </w:rPr>
        <w:t>ом</w:t>
      </w:r>
      <w:r>
        <w:rPr>
          <w:rFonts w:ascii="Times New Roman" w:eastAsia="Lucida Sans Unicode" w:hAnsi="Times New Roman" w:cs="Times New Roman"/>
          <w:sz w:val="27"/>
          <w:szCs w:val="27"/>
          <w:lang w:eastAsia="ar-SA"/>
        </w:rPr>
        <w:t>а</w:t>
      </w:r>
      <w:r w:rsidR="00054AEA" w:rsidRPr="005C510F">
        <w:rPr>
          <w:rFonts w:ascii="Times New Roman" w:eastAsia="Lucida Sans Unicode" w:hAnsi="Times New Roman" w:cs="Times New Roman"/>
          <w:sz w:val="27"/>
          <w:szCs w:val="27"/>
          <w:lang w:eastAsia="ar-SA"/>
        </w:rPr>
        <w:t xml:space="preserve"> 2</w:t>
      </w:r>
      <w:r>
        <w:rPr>
          <w:rFonts w:ascii="Times New Roman" w:eastAsia="Lucida Sans Unicode" w:hAnsi="Times New Roman" w:cs="Times New Roman"/>
          <w:sz w:val="27"/>
          <w:szCs w:val="27"/>
          <w:lang w:eastAsia="ar-SA"/>
        </w:rPr>
        <w:t xml:space="preserve"> Генерального плана</w:t>
      </w:r>
      <w:r w:rsidR="00BB35F2" w:rsidRPr="005C510F">
        <w:rPr>
          <w:rFonts w:ascii="Times New Roman" w:eastAsia="Lucida Sans Unicode" w:hAnsi="Times New Roman" w:cs="Times New Roman"/>
          <w:sz w:val="27"/>
          <w:szCs w:val="27"/>
          <w:lang w:eastAsia="ar-SA"/>
        </w:rPr>
        <w:t xml:space="preserve"> </w:t>
      </w:r>
      <w:r w:rsidR="00266DBC" w:rsidRPr="005C510F">
        <w:rPr>
          <w:rFonts w:ascii="Times New Roman" w:eastAsia="Lucida Sans Unicode" w:hAnsi="Times New Roman" w:cs="Times New Roman"/>
          <w:sz w:val="27"/>
          <w:szCs w:val="27"/>
          <w:lang w:eastAsia="ar-SA"/>
        </w:rPr>
        <w:t xml:space="preserve">предусматриваются </w:t>
      </w:r>
      <w:r w:rsidR="0015662B" w:rsidRPr="005C510F">
        <w:rPr>
          <w:rFonts w:ascii="Times New Roman" w:eastAsia="Lucida Sans Unicode" w:hAnsi="Times New Roman" w:cs="Times New Roman"/>
          <w:sz w:val="27"/>
          <w:szCs w:val="27"/>
          <w:lang w:eastAsia="ar-SA"/>
        </w:rPr>
        <w:t>в сфере экономического развития</w:t>
      </w:r>
      <w:r w:rsidR="00562BA7" w:rsidRPr="005C510F">
        <w:rPr>
          <w:rFonts w:ascii="Times New Roman" w:eastAsia="Lucida Sans Unicode" w:hAnsi="Times New Roman" w:cs="Times New Roman"/>
          <w:sz w:val="27"/>
          <w:szCs w:val="27"/>
          <w:lang w:eastAsia="ar-SA"/>
        </w:rPr>
        <w:t xml:space="preserve"> следующие мероприятия</w:t>
      </w:r>
      <w:r w:rsidR="0015662B" w:rsidRPr="005C510F">
        <w:rPr>
          <w:rFonts w:ascii="Times New Roman" w:eastAsia="Lucida Sans Unicode" w:hAnsi="Times New Roman" w:cs="Times New Roman"/>
          <w:sz w:val="27"/>
          <w:szCs w:val="27"/>
          <w:lang w:eastAsia="ar-SA"/>
        </w:rPr>
        <w:t>:</w:t>
      </w:r>
    </w:p>
    <w:p w:rsidR="00562BA7" w:rsidRPr="005C510F" w:rsidRDefault="0015662B" w:rsidP="005C510F">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5C510F">
        <w:rPr>
          <w:rFonts w:ascii="Times New Roman" w:eastAsia="Lucida Sans Unicode" w:hAnsi="Times New Roman" w:cs="Times New Roman"/>
          <w:sz w:val="27"/>
          <w:szCs w:val="27"/>
          <w:lang w:eastAsia="ar-SA"/>
        </w:rPr>
        <w:t>- снят</w:t>
      </w:r>
      <w:r w:rsidR="00562BA7" w:rsidRPr="005C510F">
        <w:rPr>
          <w:rFonts w:ascii="Times New Roman" w:eastAsia="Lucida Sans Unicode" w:hAnsi="Times New Roman" w:cs="Times New Roman"/>
          <w:sz w:val="27"/>
          <w:szCs w:val="27"/>
          <w:lang w:eastAsia="ar-SA"/>
        </w:rPr>
        <w:t>ие инфраструктурных ограничений.</w:t>
      </w:r>
      <w:r w:rsidRPr="005C510F">
        <w:rPr>
          <w:rFonts w:ascii="Times New Roman" w:eastAsia="Lucida Sans Unicode" w:hAnsi="Times New Roman" w:cs="Times New Roman"/>
          <w:sz w:val="27"/>
          <w:szCs w:val="27"/>
          <w:lang w:eastAsia="ar-SA"/>
        </w:rPr>
        <w:t xml:space="preserve"> </w:t>
      </w:r>
      <w:r w:rsidR="00562BA7" w:rsidRPr="005C510F">
        <w:rPr>
          <w:rFonts w:ascii="Times New Roman" w:eastAsia="Lucida Sans Unicode" w:hAnsi="Times New Roman" w:cs="Times New Roman"/>
          <w:sz w:val="27"/>
          <w:szCs w:val="27"/>
          <w:lang w:eastAsia="ar-SA"/>
        </w:rPr>
        <w:t>Предлагается решение первоочередных имеющихся проблем в инженерной инфраструктуре, обеспечение поселения достаточными (в соответствии с расчетами) мощностями энерго-, водо-, и газообеспечения с учетом увеличения численности населения и строительства новых производственных объектов на проектируемых территориях. Необходимо развитие транспортной сети и системы вн</w:t>
      </w:r>
      <w:r w:rsidR="007A5BAA" w:rsidRPr="005C510F">
        <w:rPr>
          <w:rFonts w:ascii="Times New Roman" w:eastAsia="Lucida Sans Unicode" w:hAnsi="Times New Roman" w:cs="Times New Roman"/>
          <w:sz w:val="27"/>
          <w:szCs w:val="27"/>
          <w:lang w:eastAsia="ar-SA"/>
        </w:rPr>
        <w:t>ешних связей населенных пунктов</w:t>
      </w:r>
      <w:r w:rsidR="00562BA7" w:rsidRPr="005C510F">
        <w:rPr>
          <w:rFonts w:ascii="Times New Roman" w:eastAsia="Lucida Sans Unicode" w:hAnsi="Times New Roman" w:cs="Times New Roman"/>
          <w:sz w:val="27"/>
          <w:szCs w:val="27"/>
          <w:lang w:eastAsia="ar-SA"/>
        </w:rPr>
        <w:t>;</w:t>
      </w:r>
    </w:p>
    <w:p w:rsidR="00562BA7" w:rsidRPr="005C510F" w:rsidRDefault="0015662B" w:rsidP="005C510F">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5C510F">
        <w:rPr>
          <w:rFonts w:ascii="Times New Roman" w:eastAsia="Lucida Sans Unicode" w:hAnsi="Times New Roman" w:cs="Times New Roman"/>
          <w:sz w:val="27"/>
          <w:szCs w:val="27"/>
          <w:lang w:eastAsia="ar-SA"/>
        </w:rPr>
        <w:t>- определение приоритетов и перспективных направлений эко</w:t>
      </w:r>
      <w:r w:rsidR="00562BA7" w:rsidRPr="005C510F">
        <w:rPr>
          <w:rFonts w:ascii="Times New Roman" w:eastAsia="Lucida Sans Unicode" w:hAnsi="Times New Roman" w:cs="Times New Roman"/>
          <w:sz w:val="27"/>
          <w:szCs w:val="27"/>
          <w:lang w:eastAsia="ar-SA"/>
        </w:rPr>
        <w:t>номического развития территории.</w:t>
      </w:r>
      <w:r w:rsidRPr="005C510F">
        <w:rPr>
          <w:rFonts w:ascii="Times New Roman" w:eastAsia="Lucida Sans Unicode" w:hAnsi="Times New Roman" w:cs="Times New Roman"/>
          <w:sz w:val="27"/>
          <w:szCs w:val="27"/>
          <w:lang w:eastAsia="ar-SA"/>
        </w:rPr>
        <w:t xml:space="preserve"> </w:t>
      </w:r>
      <w:r w:rsidR="00562BA7" w:rsidRPr="005C510F">
        <w:rPr>
          <w:rFonts w:ascii="Times New Roman" w:eastAsia="Lucida Sans Unicode" w:hAnsi="Times New Roman" w:cs="Times New Roman"/>
          <w:sz w:val="27"/>
          <w:szCs w:val="27"/>
          <w:lang w:eastAsia="ar-SA"/>
        </w:rPr>
        <w:t xml:space="preserve">Предлагается развитие агропромышленного комплекса через реализацию инвестиционных проектов в области животноводства и растениеводства, а также модернизацию существующих и строительство новых перерабатывающих предприятий, за счет активизации сельского населения, создания современной инфраструктуры. Необходимо проводить реконструкцию и </w:t>
      </w:r>
      <w:r w:rsidR="00562BA7" w:rsidRPr="005C510F">
        <w:rPr>
          <w:rFonts w:ascii="Times New Roman" w:eastAsia="Lucida Sans Unicode" w:hAnsi="Times New Roman" w:cs="Times New Roman"/>
          <w:sz w:val="27"/>
          <w:szCs w:val="27"/>
          <w:lang w:eastAsia="ar-SA"/>
        </w:rPr>
        <w:lastRenderedPageBreak/>
        <w:t>модернизацию животноводческих ферм, развивать интенсивное животноводство и растениеводство, увеличивать количество культурных пастбищ. Поселение характеризуется низкой предпринимательской активностью. Несмотря на невысокий уровень развития малого бизнеса, именно он способен обеспечить рост доходов населения, улучшить качество его жизни, создать новые рабочие места, а также достаточно быстро дать дополнительные доходы в местный бюджет.</w:t>
      </w:r>
      <w:r w:rsidR="00D10579" w:rsidRPr="005C510F">
        <w:rPr>
          <w:rFonts w:ascii="Times New Roman" w:eastAsia="Lucida Sans Unicode" w:hAnsi="Times New Roman" w:cs="Times New Roman"/>
          <w:sz w:val="27"/>
          <w:szCs w:val="27"/>
          <w:lang w:eastAsia="ar-SA"/>
        </w:rPr>
        <w:t xml:space="preserve"> </w:t>
      </w:r>
      <w:r w:rsidR="00562BA7" w:rsidRPr="005C510F">
        <w:rPr>
          <w:rFonts w:ascii="Times New Roman" w:eastAsia="Lucida Sans Unicode" w:hAnsi="Times New Roman" w:cs="Times New Roman"/>
          <w:sz w:val="27"/>
          <w:szCs w:val="27"/>
          <w:lang w:eastAsia="ar-SA"/>
        </w:rPr>
        <w:t>Поэтому важным направлением экономического развития поселения является формирование предпринимательского потенциала, создание малых и средних предприятий в сельском хозяйстве, перерабатывающей промышленности (в том числе пищевой), потребительской сфере (розничная торговля, общественное питание, бытовые и др. платные услуги) и обеспечение</w:t>
      </w:r>
      <w:r w:rsidR="00D10579" w:rsidRPr="005C510F">
        <w:rPr>
          <w:rFonts w:ascii="Times New Roman" w:eastAsia="Lucida Sans Unicode" w:hAnsi="Times New Roman" w:cs="Times New Roman"/>
          <w:sz w:val="27"/>
          <w:szCs w:val="27"/>
          <w:lang w:eastAsia="ar-SA"/>
        </w:rPr>
        <w:t xml:space="preserve"> их необходимой инфраструктурой;</w:t>
      </w:r>
    </w:p>
    <w:p w:rsidR="0015662B" w:rsidRPr="005C510F" w:rsidRDefault="0015662B" w:rsidP="005C510F">
      <w:pPr>
        <w:tabs>
          <w:tab w:val="num" w:pos="567"/>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5C510F">
        <w:rPr>
          <w:rFonts w:ascii="Times New Roman" w:eastAsia="Lucida Sans Unicode" w:hAnsi="Times New Roman" w:cs="Times New Roman"/>
          <w:sz w:val="27"/>
          <w:szCs w:val="27"/>
          <w:lang w:eastAsia="ar-SA"/>
        </w:rPr>
        <w:t>-</w:t>
      </w:r>
      <w:r w:rsidR="00F65A71">
        <w:rPr>
          <w:rFonts w:ascii="Times New Roman" w:eastAsia="Lucida Sans Unicode" w:hAnsi="Times New Roman" w:cs="Times New Roman"/>
          <w:sz w:val="27"/>
          <w:szCs w:val="27"/>
          <w:lang w:eastAsia="ar-SA"/>
        </w:rPr>
        <w:t xml:space="preserve"> </w:t>
      </w:r>
      <w:r w:rsidRPr="005C510F">
        <w:rPr>
          <w:rFonts w:ascii="Times New Roman" w:eastAsia="Lucida Sans Unicode" w:hAnsi="Times New Roman" w:cs="Times New Roman"/>
          <w:sz w:val="27"/>
          <w:szCs w:val="27"/>
          <w:lang w:eastAsia="ar-SA"/>
        </w:rPr>
        <w:t>повышение инвестиционной привлекательности.</w:t>
      </w:r>
      <w:r w:rsidR="007A5BAA" w:rsidRPr="005C510F">
        <w:rPr>
          <w:rFonts w:ascii="Times New Roman" w:eastAsia="Lucida Sans Unicode" w:hAnsi="Times New Roman" w:cs="Times New Roman"/>
          <w:sz w:val="27"/>
          <w:szCs w:val="27"/>
          <w:lang w:eastAsia="ar-SA"/>
        </w:rPr>
        <w:t xml:space="preserve"> Указанные мероприятия увеличат инвестиционную привлекательность территории, обеспечат возможность реализации новых инвестиционных проектов и строительства новых производственных объектов, что в последующем создаст новые рабочие места и увеличит налоговые поступления в бюджет.</w:t>
      </w:r>
    </w:p>
    <w:p w:rsidR="0039303E" w:rsidRPr="005C510F" w:rsidRDefault="0039303E" w:rsidP="005C510F">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5C510F">
        <w:rPr>
          <w:rFonts w:ascii="Times New Roman" w:eastAsia="Lucida Sans Unicode" w:hAnsi="Times New Roman" w:cs="Times New Roman"/>
          <w:sz w:val="27"/>
          <w:szCs w:val="27"/>
          <w:lang w:eastAsia="ar-SA"/>
        </w:rPr>
        <w:t>Генеральным планом предусматривается создание единой системы транспортной и улично-дорожной сети в увязке с планировочной структурой населенных пунктов и прилегающих к нему территорий. Такая система призвана обеспечить удобные, быстрые и безопасные связи со всеми функциональными зонами, объектами внешнего транспорта и автомобильными дорогами общей сети. Так же предлагается оптимизация сложившейся транспортной структуры путем дифференциации автомобильных дорог по значимости, реконструкции и модернизации существующих автомобильных дорог, расширение и асфальтирование дорог с гравийным покрыт</w:t>
      </w:r>
      <w:r w:rsidR="00D10579" w:rsidRPr="005C510F">
        <w:rPr>
          <w:rFonts w:ascii="Times New Roman" w:eastAsia="Lucida Sans Unicode" w:hAnsi="Times New Roman" w:cs="Times New Roman"/>
          <w:sz w:val="27"/>
          <w:szCs w:val="27"/>
          <w:lang w:eastAsia="ar-SA"/>
        </w:rPr>
        <w:t xml:space="preserve">ием внутри населенных пунктов, </w:t>
      </w:r>
      <w:r w:rsidRPr="005C510F">
        <w:rPr>
          <w:rFonts w:ascii="Times New Roman" w:eastAsia="Lucida Sans Unicode" w:hAnsi="Times New Roman" w:cs="Times New Roman"/>
          <w:sz w:val="27"/>
          <w:szCs w:val="27"/>
          <w:lang w:eastAsia="ar-SA"/>
        </w:rPr>
        <w:t>а также проектирования новых участков автотранспортной сети с целью стабилизации инвестиционной привлекательности поселения, повышению безопасности и улучшению экологии населённых пунктов.</w:t>
      </w:r>
      <w:r w:rsidR="00D10579" w:rsidRPr="005C510F">
        <w:rPr>
          <w:rFonts w:ascii="Times New Roman" w:eastAsia="Lucida Sans Unicode" w:hAnsi="Times New Roman" w:cs="Times New Roman"/>
          <w:sz w:val="27"/>
          <w:szCs w:val="27"/>
          <w:lang w:eastAsia="ar-SA"/>
        </w:rPr>
        <w:t xml:space="preserve"> </w:t>
      </w:r>
      <w:r w:rsidRPr="005C510F">
        <w:rPr>
          <w:rFonts w:ascii="Times New Roman" w:eastAsia="Lucida Sans Unicode" w:hAnsi="Times New Roman" w:cs="Times New Roman"/>
          <w:sz w:val="27"/>
          <w:szCs w:val="27"/>
          <w:lang w:eastAsia="ar-SA"/>
        </w:rPr>
        <w:t>С</w:t>
      </w:r>
      <w:r w:rsidR="00D10579" w:rsidRPr="005C510F">
        <w:rPr>
          <w:rFonts w:ascii="Times New Roman" w:eastAsia="Lucida Sans Unicode" w:hAnsi="Times New Roman" w:cs="Times New Roman"/>
          <w:sz w:val="27"/>
          <w:szCs w:val="27"/>
          <w:lang w:eastAsia="ar-SA"/>
        </w:rPr>
        <w:t>хем</w:t>
      </w:r>
      <w:r w:rsidR="008339EC" w:rsidRPr="005C510F">
        <w:rPr>
          <w:rFonts w:ascii="Times New Roman" w:eastAsia="Lucida Sans Unicode" w:hAnsi="Times New Roman" w:cs="Times New Roman"/>
          <w:sz w:val="27"/>
          <w:szCs w:val="27"/>
          <w:lang w:eastAsia="ar-SA"/>
        </w:rPr>
        <w:t>ой</w:t>
      </w:r>
      <w:r w:rsidR="00D10579" w:rsidRPr="005C510F">
        <w:rPr>
          <w:rFonts w:ascii="Times New Roman" w:eastAsia="Lucida Sans Unicode" w:hAnsi="Times New Roman" w:cs="Times New Roman"/>
          <w:sz w:val="27"/>
          <w:szCs w:val="27"/>
          <w:lang w:eastAsia="ar-SA"/>
        </w:rPr>
        <w:t xml:space="preserve"> территориального </w:t>
      </w:r>
      <w:r w:rsidR="00766A85">
        <w:rPr>
          <w:rFonts w:ascii="Times New Roman" w:eastAsia="Lucida Sans Unicode" w:hAnsi="Times New Roman" w:cs="Times New Roman"/>
          <w:sz w:val="27"/>
          <w:szCs w:val="27"/>
          <w:lang w:eastAsia="ar-SA"/>
        </w:rPr>
        <w:t>планирования</w:t>
      </w:r>
      <w:r w:rsidRPr="005C510F">
        <w:rPr>
          <w:rFonts w:ascii="Times New Roman" w:eastAsia="Lucida Sans Unicode" w:hAnsi="Times New Roman" w:cs="Times New Roman"/>
          <w:sz w:val="27"/>
          <w:szCs w:val="27"/>
          <w:lang w:eastAsia="ar-SA"/>
        </w:rPr>
        <w:t xml:space="preserve"> Краснодарского края на территории </w:t>
      </w:r>
      <w:r w:rsidR="00702D9D" w:rsidRPr="005C510F">
        <w:rPr>
          <w:rFonts w:ascii="Times New Roman" w:eastAsia="Lucida Sans Unicode" w:hAnsi="Times New Roman" w:cs="Times New Roman"/>
          <w:sz w:val="27"/>
          <w:szCs w:val="27"/>
          <w:lang w:eastAsia="ar-SA"/>
        </w:rPr>
        <w:t>Варнавинского</w:t>
      </w:r>
      <w:r w:rsidRPr="005C510F">
        <w:rPr>
          <w:rFonts w:ascii="Times New Roman" w:eastAsia="Lucida Sans Unicode" w:hAnsi="Times New Roman" w:cs="Times New Roman"/>
          <w:sz w:val="27"/>
          <w:szCs w:val="27"/>
          <w:lang w:eastAsia="ar-SA"/>
        </w:rPr>
        <w:t xml:space="preserve"> сельского поселения</w:t>
      </w:r>
      <w:r w:rsidR="008E5BBA">
        <w:rPr>
          <w:rFonts w:ascii="Times New Roman" w:eastAsia="Lucida Sans Unicode" w:hAnsi="Times New Roman" w:cs="Times New Roman"/>
          <w:sz w:val="27"/>
          <w:szCs w:val="27"/>
          <w:lang w:eastAsia="ar-SA"/>
        </w:rPr>
        <w:t xml:space="preserve"> Абинского района</w:t>
      </w:r>
      <w:r w:rsidRPr="005C510F">
        <w:rPr>
          <w:rFonts w:ascii="Times New Roman" w:eastAsia="Lucida Sans Unicode" w:hAnsi="Times New Roman" w:cs="Times New Roman"/>
          <w:sz w:val="27"/>
          <w:szCs w:val="27"/>
          <w:lang w:eastAsia="ar-SA"/>
        </w:rPr>
        <w:t xml:space="preserve"> не предусматривается строительство новых авто</w:t>
      </w:r>
      <w:r w:rsidR="00CC27F0" w:rsidRPr="005C510F">
        <w:rPr>
          <w:rFonts w:ascii="Times New Roman" w:eastAsia="Lucida Sans Unicode" w:hAnsi="Times New Roman" w:cs="Times New Roman"/>
          <w:sz w:val="27"/>
          <w:szCs w:val="27"/>
          <w:lang w:eastAsia="ar-SA"/>
        </w:rPr>
        <w:t xml:space="preserve">мобильных </w:t>
      </w:r>
      <w:r w:rsidRPr="005C510F">
        <w:rPr>
          <w:rFonts w:ascii="Times New Roman" w:eastAsia="Lucida Sans Unicode" w:hAnsi="Times New Roman" w:cs="Times New Roman"/>
          <w:sz w:val="27"/>
          <w:szCs w:val="27"/>
          <w:lang w:eastAsia="ar-SA"/>
        </w:rPr>
        <w:t>дорог федерального и регионального значения.</w:t>
      </w:r>
    </w:p>
    <w:p w:rsidR="007C2658" w:rsidRPr="005C510F" w:rsidRDefault="007C2658" w:rsidP="005C510F">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p>
    <w:p w:rsidR="005E1022" w:rsidRPr="005C510F" w:rsidRDefault="0061239A" w:rsidP="00037C14">
      <w:pPr>
        <w:tabs>
          <w:tab w:val="left" w:leader="dot" w:pos="9072"/>
        </w:tabs>
        <w:spacing w:after="0" w:line="240" w:lineRule="auto"/>
        <w:jc w:val="center"/>
        <w:rPr>
          <w:rFonts w:ascii="Times New Roman" w:eastAsia="Times New Roman" w:hAnsi="Times New Roman" w:cs="Times New Roman"/>
          <w:sz w:val="27"/>
          <w:szCs w:val="27"/>
        </w:rPr>
      </w:pPr>
      <w:r w:rsidRPr="005C510F">
        <w:rPr>
          <w:rFonts w:ascii="Times New Roman" w:eastAsia="Times New Roman" w:hAnsi="Times New Roman" w:cs="Times New Roman"/>
          <w:sz w:val="27"/>
          <w:szCs w:val="27"/>
        </w:rPr>
        <w:t>2</w:t>
      </w:r>
      <w:r w:rsidR="00C95A92" w:rsidRPr="005C510F">
        <w:rPr>
          <w:rFonts w:ascii="Times New Roman" w:eastAsia="Times New Roman" w:hAnsi="Times New Roman" w:cs="Times New Roman"/>
          <w:sz w:val="27"/>
          <w:szCs w:val="27"/>
        </w:rPr>
        <w:t>.2</w:t>
      </w:r>
      <w:r w:rsidR="005E1022" w:rsidRPr="005C510F">
        <w:rPr>
          <w:rFonts w:ascii="Times New Roman" w:eastAsia="Times New Roman" w:hAnsi="Times New Roman" w:cs="Times New Roman"/>
          <w:sz w:val="27"/>
          <w:szCs w:val="27"/>
        </w:rPr>
        <w:t xml:space="preserve">. Прогноз транспортного спроса поселения, объемов и характера передвижения населения и перевозок грузов по видам транспорта, имеющегося на территории </w:t>
      </w:r>
      <w:r w:rsidR="00037C14">
        <w:rPr>
          <w:rFonts w:ascii="Times New Roman" w:eastAsia="Times New Roman" w:hAnsi="Times New Roman" w:cs="Times New Roman"/>
          <w:sz w:val="27"/>
          <w:szCs w:val="27"/>
        </w:rPr>
        <w:t xml:space="preserve">Варнавинского </w:t>
      </w:r>
      <w:r w:rsidR="00D10579" w:rsidRPr="005C510F">
        <w:rPr>
          <w:rFonts w:ascii="Times New Roman" w:eastAsia="Times New Roman" w:hAnsi="Times New Roman" w:cs="Times New Roman"/>
          <w:sz w:val="27"/>
          <w:szCs w:val="27"/>
        </w:rPr>
        <w:t>сельского поселения</w:t>
      </w:r>
      <w:r w:rsidR="006B20FC">
        <w:rPr>
          <w:rFonts w:ascii="Times New Roman" w:eastAsia="Times New Roman" w:hAnsi="Times New Roman" w:cs="Times New Roman"/>
          <w:sz w:val="27"/>
          <w:szCs w:val="27"/>
        </w:rPr>
        <w:t xml:space="preserve"> Абинского района</w:t>
      </w:r>
    </w:p>
    <w:p w:rsidR="00330366" w:rsidRPr="005C510F" w:rsidRDefault="00330366" w:rsidP="005C510F">
      <w:pPr>
        <w:tabs>
          <w:tab w:val="left" w:leader="dot" w:pos="9072"/>
        </w:tabs>
        <w:spacing w:after="0" w:line="240" w:lineRule="auto"/>
        <w:ind w:firstLine="851"/>
        <w:jc w:val="both"/>
        <w:rPr>
          <w:rFonts w:ascii="Times New Roman" w:eastAsia="Times New Roman" w:hAnsi="Times New Roman" w:cs="Times New Roman"/>
          <w:sz w:val="27"/>
          <w:szCs w:val="27"/>
        </w:rPr>
      </w:pPr>
    </w:p>
    <w:p w:rsidR="005E1022" w:rsidRPr="005C510F" w:rsidRDefault="005E1022" w:rsidP="005C510F">
      <w:pPr>
        <w:tabs>
          <w:tab w:val="left" w:leader="dot" w:pos="9072"/>
        </w:tabs>
        <w:spacing w:after="0" w:line="240" w:lineRule="auto"/>
        <w:ind w:firstLine="851"/>
        <w:jc w:val="both"/>
        <w:rPr>
          <w:rFonts w:ascii="Times New Roman" w:eastAsia="Times New Roman" w:hAnsi="Times New Roman" w:cs="Times New Roman"/>
          <w:color w:val="000000" w:themeColor="text1"/>
          <w:sz w:val="27"/>
          <w:szCs w:val="27"/>
        </w:rPr>
      </w:pPr>
      <w:r w:rsidRPr="005C510F">
        <w:rPr>
          <w:rFonts w:ascii="Times New Roman" w:eastAsia="Times New Roman" w:hAnsi="Times New Roman" w:cs="Times New Roman"/>
          <w:color w:val="000000" w:themeColor="text1"/>
          <w:sz w:val="27"/>
          <w:szCs w:val="27"/>
        </w:rPr>
        <w:t xml:space="preserve">Относительно стабильная демографическая и экономическая ситуация в </w:t>
      </w:r>
      <w:r w:rsidR="001654D2" w:rsidRPr="005C510F">
        <w:rPr>
          <w:rFonts w:ascii="Times New Roman" w:eastAsia="Times New Roman" w:hAnsi="Times New Roman" w:cs="Times New Roman"/>
          <w:color w:val="000000" w:themeColor="text1"/>
          <w:sz w:val="27"/>
          <w:szCs w:val="27"/>
        </w:rPr>
        <w:t>Варнавинском</w:t>
      </w:r>
      <w:r w:rsidR="00467C04" w:rsidRPr="005C510F">
        <w:rPr>
          <w:rFonts w:ascii="Times New Roman" w:eastAsia="Times New Roman" w:hAnsi="Times New Roman" w:cs="Times New Roman"/>
          <w:color w:val="000000" w:themeColor="text1"/>
          <w:sz w:val="27"/>
          <w:szCs w:val="27"/>
        </w:rPr>
        <w:t xml:space="preserve"> сельском поселении</w:t>
      </w:r>
      <w:r w:rsidR="006B20FC">
        <w:rPr>
          <w:rFonts w:ascii="Times New Roman" w:eastAsia="Times New Roman" w:hAnsi="Times New Roman" w:cs="Times New Roman"/>
          <w:color w:val="000000" w:themeColor="text1"/>
          <w:sz w:val="27"/>
          <w:szCs w:val="27"/>
        </w:rPr>
        <w:t xml:space="preserve"> Абинского района</w:t>
      </w:r>
      <w:r w:rsidRPr="005C510F">
        <w:rPr>
          <w:rFonts w:ascii="Times New Roman" w:eastAsia="Times New Roman" w:hAnsi="Times New Roman" w:cs="Times New Roman"/>
          <w:color w:val="000000" w:themeColor="text1"/>
          <w:sz w:val="27"/>
          <w:szCs w:val="27"/>
        </w:rPr>
        <w:t xml:space="preserve"> позволяет сделать вывод, что значительного изменения транспортного спроса, объемов и характера передвижения населения на территории </w:t>
      </w:r>
      <w:r w:rsidR="00EC0642" w:rsidRPr="005C510F">
        <w:rPr>
          <w:rFonts w:ascii="Times New Roman" w:eastAsia="Lucida Sans Unicode" w:hAnsi="Times New Roman" w:cs="Times New Roman"/>
          <w:sz w:val="27"/>
          <w:szCs w:val="27"/>
          <w:lang w:eastAsia="ar-SA"/>
        </w:rPr>
        <w:t>сельского поселения</w:t>
      </w:r>
      <w:r w:rsidRPr="005C510F">
        <w:rPr>
          <w:rFonts w:ascii="Times New Roman" w:eastAsia="Lucida Sans Unicode" w:hAnsi="Times New Roman" w:cs="Times New Roman"/>
          <w:sz w:val="27"/>
          <w:szCs w:val="27"/>
          <w:lang w:eastAsia="ar-SA"/>
        </w:rPr>
        <w:t xml:space="preserve"> </w:t>
      </w:r>
      <w:r w:rsidRPr="005C510F">
        <w:rPr>
          <w:rFonts w:ascii="Times New Roman" w:eastAsia="Times New Roman" w:hAnsi="Times New Roman" w:cs="Times New Roman"/>
          <w:color w:val="000000" w:themeColor="text1"/>
          <w:sz w:val="27"/>
          <w:szCs w:val="27"/>
        </w:rPr>
        <w:t>на срок действия насто</w:t>
      </w:r>
      <w:r w:rsidR="00817D84" w:rsidRPr="005C510F">
        <w:rPr>
          <w:rFonts w:ascii="Times New Roman" w:eastAsia="Times New Roman" w:hAnsi="Times New Roman" w:cs="Times New Roman"/>
          <w:color w:val="000000" w:themeColor="text1"/>
          <w:sz w:val="27"/>
          <w:szCs w:val="27"/>
        </w:rPr>
        <w:t xml:space="preserve">ящей Программы </w:t>
      </w:r>
      <w:r w:rsidR="00D10579" w:rsidRPr="005C510F">
        <w:rPr>
          <w:rFonts w:ascii="Times New Roman" w:eastAsia="Times New Roman" w:hAnsi="Times New Roman" w:cs="Times New Roman"/>
          <w:color w:val="000000" w:themeColor="text1"/>
          <w:sz w:val="27"/>
          <w:szCs w:val="27"/>
        </w:rPr>
        <w:t>не планируется.</w:t>
      </w:r>
    </w:p>
    <w:p w:rsidR="00886D96" w:rsidRDefault="00886D96" w:rsidP="005C510F">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p>
    <w:p w:rsidR="008E5BBA" w:rsidRDefault="008E5BBA" w:rsidP="005C510F">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p>
    <w:p w:rsidR="008E5BBA" w:rsidRDefault="008E5BBA" w:rsidP="005C510F">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p>
    <w:p w:rsidR="005E1022" w:rsidRPr="005C510F" w:rsidRDefault="0061239A" w:rsidP="00037C14">
      <w:pPr>
        <w:spacing w:after="0" w:line="240" w:lineRule="auto"/>
        <w:jc w:val="center"/>
        <w:rPr>
          <w:rFonts w:ascii="Times New Roman" w:eastAsia="Times New Roman" w:hAnsi="Times New Roman" w:cs="Times New Roman"/>
          <w:sz w:val="27"/>
          <w:szCs w:val="27"/>
        </w:rPr>
      </w:pPr>
      <w:r w:rsidRPr="005C510F">
        <w:rPr>
          <w:rFonts w:ascii="Times New Roman" w:eastAsia="Times New Roman" w:hAnsi="Times New Roman" w:cs="Times New Roman"/>
          <w:sz w:val="27"/>
          <w:szCs w:val="27"/>
        </w:rPr>
        <w:lastRenderedPageBreak/>
        <w:t>2</w:t>
      </w:r>
      <w:r w:rsidR="00C95A92" w:rsidRPr="005C510F">
        <w:rPr>
          <w:rFonts w:ascii="Times New Roman" w:eastAsia="Times New Roman" w:hAnsi="Times New Roman" w:cs="Times New Roman"/>
          <w:sz w:val="27"/>
          <w:szCs w:val="27"/>
        </w:rPr>
        <w:t>.3</w:t>
      </w:r>
      <w:r w:rsidR="005E1022" w:rsidRPr="005C510F">
        <w:rPr>
          <w:rFonts w:ascii="Times New Roman" w:eastAsia="Times New Roman" w:hAnsi="Times New Roman" w:cs="Times New Roman"/>
          <w:sz w:val="27"/>
          <w:szCs w:val="27"/>
        </w:rPr>
        <w:t xml:space="preserve">. Прогноз развития транспортной инфраструктуры </w:t>
      </w:r>
      <w:r w:rsidR="006B20FC" w:rsidRPr="006B20FC">
        <w:rPr>
          <w:rFonts w:ascii="Times New Roman" w:eastAsia="Times New Roman" w:hAnsi="Times New Roman" w:cs="Times New Roman"/>
          <w:sz w:val="27"/>
          <w:szCs w:val="27"/>
        </w:rPr>
        <w:t>Варнавинского сельског</w:t>
      </w:r>
      <w:r w:rsidR="006B20FC">
        <w:rPr>
          <w:rFonts w:ascii="Times New Roman" w:eastAsia="Times New Roman" w:hAnsi="Times New Roman" w:cs="Times New Roman"/>
          <w:sz w:val="27"/>
          <w:szCs w:val="27"/>
        </w:rPr>
        <w:t xml:space="preserve">о поселения </w:t>
      </w:r>
      <w:r w:rsidR="006B20FC" w:rsidRPr="006B20FC">
        <w:rPr>
          <w:rFonts w:ascii="Times New Roman" w:eastAsia="Times New Roman" w:hAnsi="Times New Roman" w:cs="Times New Roman"/>
          <w:sz w:val="27"/>
          <w:szCs w:val="27"/>
        </w:rPr>
        <w:t>Абинского района</w:t>
      </w:r>
      <w:r w:rsidR="006B20FC">
        <w:rPr>
          <w:rFonts w:ascii="Times New Roman" w:eastAsia="Times New Roman" w:hAnsi="Times New Roman" w:cs="Times New Roman"/>
          <w:sz w:val="27"/>
          <w:szCs w:val="27"/>
        </w:rPr>
        <w:t xml:space="preserve"> </w:t>
      </w:r>
      <w:r w:rsidR="005E1022" w:rsidRPr="005C510F">
        <w:rPr>
          <w:rFonts w:ascii="Times New Roman" w:eastAsia="Times New Roman" w:hAnsi="Times New Roman" w:cs="Times New Roman"/>
          <w:sz w:val="27"/>
          <w:szCs w:val="27"/>
        </w:rPr>
        <w:t>по видам транспорта</w:t>
      </w:r>
    </w:p>
    <w:p w:rsidR="005E1022" w:rsidRPr="005C510F" w:rsidRDefault="005E1022" w:rsidP="005C510F">
      <w:pPr>
        <w:tabs>
          <w:tab w:val="left" w:leader="dot" w:pos="9072"/>
        </w:tabs>
        <w:spacing w:after="0" w:line="240" w:lineRule="auto"/>
        <w:ind w:firstLine="851"/>
        <w:jc w:val="both"/>
        <w:rPr>
          <w:rFonts w:ascii="Times New Roman" w:eastAsia="Times New Roman" w:hAnsi="Times New Roman" w:cs="Times New Roman"/>
          <w:sz w:val="27"/>
          <w:szCs w:val="27"/>
        </w:rPr>
      </w:pPr>
    </w:p>
    <w:p w:rsidR="005E1022" w:rsidRPr="005C510F" w:rsidRDefault="005E1022" w:rsidP="005C510F">
      <w:pPr>
        <w:tabs>
          <w:tab w:val="left" w:leader="dot" w:pos="9072"/>
        </w:tabs>
        <w:spacing w:after="0" w:line="240" w:lineRule="auto"/>
        <w:ind w:firstLine="851"/>
        <w:jc w:val="both"/>
        <w:rPr>
          <w:rFonts w:ascii="Times New Roman" w:eastAsia="Times New Roman" w:hAnsi="Times New Roman" w:cs="Times New Roman"/>
          <w:sz w:val="27"/>
          <w:szCs w:val="27"/>
        </w:rPr>
      </w:pPr>
      <w:r w:rsidRPr="005C510F">
        <w:rPr>
          <w:rFonts w:ascii="Times New Roman" w:eastAsia="Times New Roman" w:hAnsi="Times New Roman" w:cs="Times New Roman"/>
          <w:color w:val="000000" w:themeColor="text1"/>
          <w:sz w:val="27"/>
          <w:szCs w:val="27"/>
        </w:rPr>
        <w:t xml:space="preserve">В период реализации Программы транспортная инфраструктура </w:t>
      </w:r>
      <w:r w:rsidR="00702D9D" w:rsidRPr="005C510F">
        <w:rPr>
          <w:rFonts w:ascii="Times New Roman" w:eastAsia="Lucida Sans Unicode" w:hAnsi="Times New Roman" w:cs="Times New Roman"/>
          <w:sz w:val="27"/>
          <w:szCs w:val="27"/>
          <w:lang w:eastAsia="ar-SA"/>
        </w:rPr>
        <w:t>Варнавинского</w:t>
      </w:r>
      <w:r w:rsidR="00C00974" w:rsidRPr="005C510F">
        <w:rPr>
          <w:rFonts w:ascii="Times New Roman" w:eastAsia="Lucida Sans Unicode" w:hAnsi="Times New Roman" w:cs="Times New Roman"/>
          <w:sz w:val="27"/>
          <w:szCs w:val="27"/>
          <w:lang w:eastAsia="ar-SA"/>
        </w:rPr>
        <w:t xml:space="preserve"> сельского поселения</w:t>
      </w:r>
      <w:r w:rsidRPr="005C510F">
        <w:rPr>
          <w:rFonts w:ascii="Times New Roman" w:eastAsia="Times New Roman" w:hAnsi="Times New Roman" w:cs="Times New Roman"/>
          <w:color w:val="000000" w:themeColor="text1"/>
          <w:sz w:val="27"/>
          <w:szCs w:val="27"/>
        </w:rPr>
        <w:t xml:space="preserve"> </w:t>
      </w:r>
      <w:r w:rsidR="008E5BBA">
        <w:rPr>
          <w:rFonts w:ascii="Times New Roman" w:eastAsia="Times New Roman" w:hAnsi="Times New Roman" w:cs="Times New Roman"/>
          <w:color w:val="000000" w:themeColor="text1"/>
          <w:sz w:val="27"/>
          <w:szCs w:val="27"/>
        </w:rPr>
        <w:t xml:space="preserve">Абинского района </w:t>
      </w:r>
      <w:r w:rsidRPr="005C510F">
        <w:rPr>
          <w:rFonts w:ascii="Times New Roman" w:eastAsia="Times New Roman" w:hAnsi="Times New Roman" w:cs="Times New Roman"/>
          <w:color w:val="000000" w:themeColor="text1"/>
          <w:sz w:val="27"/>
          <w:szCs w:val="27"/>
        </w:rPr>
        <w:t>по видам транспорта не претерпит существенных изменений.</w:t>
      </w:r>
    </w:p>
    <w:p w:rsidR="005E1022" w:rsidRPr="005C510F" w:rsidRDefault="005E1022" w:rsidP="005C510F">
      <w:pPr>
        <w:tabs>
          <w:tab w:val="left" w:leader="dot" w:pos="9072"/>
        </w:tabs>
        <w:spacing w:after="0" w:line="240" w:lineRule="auto"/>
        <w:ind w:firstLine="851"/>
        <w:rPr>
          <w:rFonts w:ascii="Times New Roman" w:eastAsia="Times New Roman" w:hAnsi="Times New Roman" w:cs="Times New Roman"/>
          <w:sz w:val="27"/>
          <w:szCs w:val="27"/>
        </w:rPr>
      </w:pPr>
    </w:p>
    <w:p w:rsidR="005E1022" w:rsidRPr="005C510F" w:rsidRDefault="0061239A" w:rsidP="00037C14">
      <w:pPr>
        <w:tabs>
          <w:tab w:val="left" w:leader="dot" w:pos="9072"/>
        </w:tabs>
        <w:spacing w:after="0" w:line="240" w:lineRule="auto"/>
        <w:jc w:val="center"/>
        <w:rPr>
          <w:rFonts w:ascii="Times New Roman" w:eastAsia="Times New Roman" w:hAnsi="Times New Roman" w:cs="Times New Roman"/>
          <w:sz w:val="27"/>
          <w:szCs w:val="27"/>
        </w:rPr>
      </w:pPr>
      <w:r w:rsidRPr="005C510F">
        <w:rPr>
          <w:rFonts w:ascii="Times New Roman" w:eastAsia="Times New Roman" w:hAnsi="Times New Roman" w:cs="Times New Roman"/>
          <w:sz w:val="27"/>
          <w:szCs w:val="27"/>
        </w:rPr>
        <w:t>2</w:t>
      </w:r>
      <w:r w:rsidR="00C95A92" w:rsidRPr="005C510F">
        <w:rPr>
          <w:rFonts w:ascii="Times New Roman" w:eastAsia="Times New Roman" w:hAnsi="Times New Roman" w:cs="Times New Roman"/>
          <w:sz w:val="27"/>
          <w:szCs w:val="27"/>
        </w:rPr>
        <w:t>.4</w:t>
      </w:r>
      <w:r w:rsidR="005E1022" w:rsidRPr="005C510F">
        <w:rPr>
          <w:rFonts w:ascii="Times New Roman" w:eastAsia="Times New Roman" w:hAnsi="Times New Roman" w:cs="Times New Roman"/>
          <w:sz w:val="27"/>
          <w:szCs w:val="27"/>
        </w:rPr>
        <w:t>. Прогноз развития дорожной сети</w:t>
      </w:r>
    </w:p>
    <w:p w:rsidR="00D10579" w:rsidRPr="005C510F" w:rsidRDefault="00D10579" w:rsidP="005C510F">
      <w:pPr>
        <w:tabs>
          <w:tab w:val="left" w:leader="dot" w:pos="9072"/>
        </w:tabs>
        <w:spacing w:after="0" w:line="240" w:lineRule="auto"/>
        <w:ind w:firstLine="851"/>
        <w:rPr>
          <w:rFonts w:ascii="Times New Roman" w:eastAsia="Times New Roman" w:hAnsi="Times New Roman" w:cs="Times New Roman"/>
          <w:sz w:val="27"/>
          <w:szCs w:val="27"/>
        </w:rPr>
      </w:pPr>
    </w:p>
    <w:p w:rsidR="005E1022" w:rsidRPr="005C510F" w:rsidRDefault="005E1022" w:rsidP="005C510F">
      <w:pPr>
        <w:tabs>
          <w:tab w:val="left" w:leader="dot" w:pos="9072"/>
        </w:tabs>
        <w:spacing w:after="0" w:line="240" w:lineRule="auto"/>
        <w:ind w:firstLine="851"/>
        <w:jc w:val="both"/>
        <w:rPr>
          <w:rFonts w:ascii="Times New Roman" w:eastAsia="Times New Roman" w:hAnsi="Times New Roman" w:cs="Times New Roman"/>
          <w:color w:val="000000" w:themeColor="text1"/>
          <w:sz w:val="27"/>
          <w:szCs w:val="27"/>
        </w:rPr>
      </w:pPr>
      <w:r w:rsidRPr="005C510F">
        <w:rPr>
          <w:rFonts w:ascii="Times New Roman" w:eastAsia="Times New Roman" w:hAnsi="Times New Roman" w:cs="Times New Roman"/>
          <w:color w:val="000000" w:themeColor="text1"/>
          <w:sz w:val="27"/>
          <w:szCs w:val="27"/>
        </w:rPr>
        <w:t xml:space="preserve">Реализация Программы комплексного развития транспортной инфраструктуры </w:t>
      </w:r>
      <w:r w:rsidR="00702D9D" w:rsidRPr="005C510F">
        <w:rPr>
          <w:rFonts w:ascii="Times New Roman" w:eastAsia="Times New Roman" w:hAnsi="Times New Roman" w:cs="Times New Roman"/>
          <w:color w:val="000000" w:themeColor="text1"/>
          <w:sz w:val="27"/>
          <w:szCs w:val="27"/>
        </w:rPr>
        <w:t>Варнавинского</w:t>
      </w:r>
      <w:r w:rsidR="00C8366E" w:rsidRPr="005C510F">
        <w:rPr>
          <w:rFonts w:ascii="Times New Roman" w:eastAsia="Times New Roman" w:hAnsi="Times New Roman" w:cs="Times New Roman"/>
          <w:color w:val="000000" w:themeColor="text1"/>
          <w:sz w:val="27"/>
          <w:szCs w:val="27"/>
        </w:rPr>
        <w:t xml:space="preserve"> сельского поселения</w:t>
      </w:r>
      <w:r w:rsidRPr="005C510F">
        <w:rPr>
          <w:rFonts w:ascii="Times New Roman" w:eastAsia="Times New Roman" w:hAnsi="Times New Roman" w:cs="Times New Roman"/>
          <w:color w:val="000000" w:themeColor="text1"/>
          <w:sz w:val="27"/>
          <w:szCs w:val="27"/>
        </w:rPr>
        <w:t xml:space="preserve"> </w:t>
      </w:r>
      <w:r w:rsidR="00075A52" w:rsidRPr="005C510F">
        <w:rPr>
          <w:rFonts w:ascii="Times New Roman" w:eastAsia="Times New Roman" w:hAnsi="Times New Roman" w:cs="Times New Roman"/>
          <w:color w:val="000000" w:themeColor="text1"/>
          <w:sz w:val="27"/>
          <w:szCs w:val="27"/>
        </w:rPr>
        <w:t>Абинского</w:t>
      </w:r>
      <w:r w:rsidRPr="005C510F">
        <w:rPr>
          <w:rFonts w:ascii="Times New Roman" w:eastAsia="Times New Roman" w:hAnsi="Times New Roman" w:cs="Times New Roman"/>
          <w:color w:val="000000" w:themeColor="text1"/>
          <w:sz w:val="27"/>
          <w:szCs w:val="27"/>
        </w:rPr>
        <w:t xml:space="preserve"> района </w:t>
      </w:r>
      <w:r w:rsidR="00C8366E" w:rsidRPr="005C510F">
        <w:rPr>
          <w:rFonts w:ascii="Times New Roman" w:eastAsia="Times New Roman" w:hAnsi="Times New Roman" w:cs="Times New Roman"/>
          <w:color w:val="000000" w:themeColor="text1"/>
          <w:sz w:val="27"/>
          <w:szCs w:val="27"/>
        </w:rPr>
        <w:t xml:space="preserve">Краснодарского </w:t>
      </w:r>
      <w:r w:rsidRPr="005C510F">
        <w:rPr>
          <w:rFonts w:ascii="Times New Roman" w:eastAsia="Times New Roman" w:hAnsi="Times New Roman" w:cs="Times New Roman"/>
          <w:color w:val="000000" w:themeColor="text1"/>
          <w:sz w:val="27"/>
          <w:szCs w:val="27"/>
        </w:rPr>
        <w:t xml:space="preserve">края </w:t>
      </w:r>
      <w:r w:rsidR="00350693">
        <w:rPr>
          <w:rFonts w:ascii="Times New Roman" w:eastAsia="Times New Roman" w:hAnsi="Times New Roman" w:cs="Times New Roman"/>
          <w:color w:val="000000" w:themeColor="text1"/>
          <w:sz w:val="27"/>
          <w:szCs w:val="27"/>
        </w:rPr>
        <w:t xml:space="preserve">на период до 2028 года </w:t>
      </w:r>
      <w:r w:rsidRPr="005C510F">
        <w:rPr>
          <w:rFonts w:ascii="Times New Roman" w:eastAsia="Times New Roman" w:hAnsi="Times New Roman" w:cs="Times New Roman"/>
          <w:color w:val="000000" w:themeColor="text1"/>
          <w:sz w:val="27"/>
          <w:szCs w:val="27"/>
        </w:rPr>
        <w:t>позволит сохранить существующую сеть автомобильных дорог за счет качественного содержания, осуществления контроля за перевозкой грузов, инструментальной диагностике технического состояния автомобильных дорог и искусственных сооружений на них,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 дорожного</w:t>
      </w:r>
      <w:r w:rsidR="00817D84" w:rsidRPr="005C510F">
        <w:rPr>
          <w:rFonts w:ascii="Times New Roman" w:eastAsia="Times New Roman" w:hAnsi="Times New Roman" w:cs="Times New Roman"/>
          <w:color w:val="000000" w:themeColor="text1"/>
          <w:sz w:val="27"/>
          <w:szCs w:val="27"/>
        </w:rPr>
        <w:t xml:space="preserve"> движения.</w:t>
      </w:r>
    </w:p>
    <w:p w:rsidR="005B6A49" w:rsidRPr="005C510F" w:rsidRDefault="005E1022" w:rsidP="005C510F">
      <w:pPr>
        <w:tabs>
          <w:tab w:val="left" w:leader="dot" w:pos="9072"/>
        </w:tabs>
        <w:spacing w:after="0" w:line="240" w:lineRule="auto"/>
        <w:ind w:firstLine="851"/>
        <w:jc w:val="both"/>
        <w:rPr>
          <w:rFonts w:ascii="Times New Roman" w:eastAsia="Times New Roman" w:hAnsi="Times New Roman" w:cs="Times New Roman"/>
          <w:color w:val="000000" w:themeColor="text1"/>
          <w:sz w:val="27"/>
          <w:szCs w:val="27"/>
        </w:rPr>
      </w:pPr>
      <w:r w:rsidRPr="005C510F">
        <w:rPr>
          <w:rFonts w:ascii="Times New Roman" w:eastAsia="Times New Roman" w:hAnsi="Times New Roman" w:cs="Times New Roman"/>
          <w:color w:val="000000" w:themeColor="text1"/>
          <w:sz w:val="27"/>
          <w:szCs w:val="27"/>
        </w:rPr>
        <w:t xml:space="preserve">Проектируемые параметры уличной сети в пределах сельского </w:t>
      </w:r>
      <w:r w:rsidR="00FC6E0C" w:rsidRPr="005C510F">
        <w:rPr>
          <w:rFonts w:ascii="Times New Roman" w:eastAsia="Times New Roman" w:hAnsi="Times New Roman" w:cs="Times New Roman"/>
          <w:color w:val="000000" w:themeColor="text1"/>
          <w:sz w:val="27"/>
          <w:szCs w:val="27"/>
        </w:rPr>
        <w:t xml:space="preserve">поселения приведены в </w:t>
      </w:r>
      <w:r w:rsidR="004D3EE7" w:rsidRPr="005C510F">
        <w:rPr>
          <w:rFonts w:ascii="Times New Roman" w:eastAsia="Times New Roman" w:hAnsi="Times New Roman" w:cs="Times New Roman"/>
          <w:color w:val="000000" w:themeColor="text1"/>
          <w:sz w:val="27"/>
          <w:szCs w:val="27"/>
        </w:rPr>
        <w:t>таблице 1</w:t>
      </w:r>
      <w:r w:rsidR="00D10579" w:rsidRPr="005C510F">
        <w:rPr>
          <w:rFonts w:ascii="Times New Roman" w:eastAsia="Times New Roman" w:hAnsi="Times New Roman" w:cs="Times New Roman"/>
          <w:color w:val="000000" w:themeColor="text1"/>
          <w:sz w:val="27"/>
          <w:szCs w:val="27"/>
        </w:rPr>
        <w:t>7</w:t>
      </w:r>
      <w:r w:rsidRPr="005C510F">
        <w:rPr>
          <w:rFonts w:ascii="Times New Roman" w:eastAsia="Times New Roman" w:hAnsi="Times New Roman" w:cs="Times New Roman"/>
          <w:color w:val="000000" w:themeColor="text1"/>
          <w:sz w:val="27"/>
          <w:szCs w:val="27"/>
        </w:rPr>
        <w:t>.</w:t>
      </w:r>
    </w:p>
    <w:p w:rsidR="005B6A49" w:rsidRPr="005C510F" w:rsidRDefault="005B6A49" w:rsidP="005C510F">
      <w:pPr>
        <w:tabs>
          <w:tab w:val="left" w:pos="567"/>
          <w:tab w:val="left" w:leader="dot" w:pos="9072"/>
        </w:tabs>
        <w:spacing w:after="0" w:line="240" w:lineRule="auto"/>
        <w:ind w:firstLine="851"/>
        <w:jc w:val="both"/>
        <w:rPr>
          <w:rFonts w:ascii="Times New Roman" w:eastAsia="Times New Roman" w:hAnsi="Times New Roman" w:cs="Times New Roman"/>
          <w:color w:val="000000" w:themeColor="text1"/>
          <w:sz w:val="27"/>
          <w:szCs w:val="27"/>
        </w:rPr>
      </w:pPr>
      <w:r w:rsidRPr="005C510F">
        <w:rPr>
          <w:rFonts w:ascii="Times New Roman" w:eastAsia="Times New Roman" w:hAnsi="Times New Roman" w:cs="Times New Roman"/>
          <w:color w:val="000000" w:themeColor="text1"/>
          <w:sz w:val="27"/>
          <w:szCs w:val="27"/>
        </w:rPr>
        <w:t xml:space="preserve">Транспортное обслуживание </w:t>
      </w:r>
      <w:r w:rsidR="006B20FC" w:rsidRPr="006B20FC">
        <w:rPr>
          <w:rFonts w:ascii="Times New Roman" w:eastAsia="Times New Roman" w:hAnsi="Times New Roman" w:cs="Times New Roman"/>
          <w:color w:val="000000" w:themeColor="text1"/>
          <w:sz w:val="27"/>
          <w:szCs w:val="27"/>
        </w:rPr>
        <w:t>Варнавинского сельского поселения                     Абинского района</w:t>
      </w:r>
      <w:r w:rsidR="006B20FC">
        <w:rPr>
          <w:rFonts w:ascii="Times New Roman" w:eastAsia="Times New Roman" w:hAnsi="Times New Roman" w:cs="Times New Roman"/>
          <w:color w:val="000000" w:themeColor="text1"/>
          <w:sz w:val="27"/>
          <w:szCs w:val="27"/>
        </w:rPr>
        <w:t xml:space="preserve"> </w:t>
      </w:r>
      <w:r w:rsidRPr="005C510F">
        <w:rPr>
          <w:rFonts w:ascii="Times New Roman" w:eastAsia="Times New Roman" w:hAnsi="Times New Roman" w:cs="Times New Roman"/>
          <w:color w:val="000000" w:themeColor="text1"/>
          <w:sz w:val="27"/>
          <w:szCs w:val="27"/>
        </w:rPr>
        <w:t>предусматривается с использованием существующих автомобильных дорог, магистральных и жилых улиц.</w:t>
      </w:r>
    </w:p>
    <w:p w:rsidR="005B6A49" w:rsidRPr="005C510F" w:rsidRDefault="005B6A49" w:rsidP="005C510F">
      <w:pPr>
        <w:tabs>
          <w:tab w:val="left" w:pos="567"/>
          <w:tab w:val="left" w:leader="dot" w:pos="9072"/>
        </w:tabs>
        <w:spacing w:after="0" w:line="240" w:lineRule="auto"/>
        <w:ind w:firstLine="851"/>
        <w:jc w:val="both"/>
        <w:rPr>
          <w:rFonts w:ascii="Times New Roman" w:eastAsia="Times New Roman" w:hAnsi="Times New Roman" w:cs="Times New Roman"/>
          <w:color w:val="000000" w:themeColor="text1"/>
          <w:sz w:val="27"/>
          <w:szCs w:val="27"/>
        </w:rPr>
      </w:pPr>
      <w:r w:rsidRPr="005C510F">
        <w:rPr>
          <w:rFonts w:ascii="Times New Roman" w:eastAsia="Times New Roman" w:hAnsi="Times New Roman" w:cs="Times New Roman"/>
          <w:color w:val="000000" w:themeColor="text1"/>
          <w:sz w:val="27"/>
          <w:szCs w:val="27"/>
        </w:rPr>
        <w:t xml:space="preserve">В период реализации Программы улично-дорожная сеть </w:t>
      </w:r>
      <w:r w:rsidRPr="005C510F">
        <w:rPr>
          <w:rFonts w:ascii="Times New Roman" w:eastAsia="Lucida Sans Unicode" w:hAnsi="Times New Roman" w:cs="Times New Roman"/>
          <w:sz w:val="27"/>
          <w:szCs w:val="27"/>
          <w:lang w:eastAsia="ar-SA"/>
        </w:rPr>
        <w:t xml:space="preserve">сельского поселения Варнавинского сельского поселения </w:t>
      </w:r>
      <w:r w:rsidRPr="005C510F">
        <w:rPr>
          <w:rFonts w:ascii="Times New Roman" w:eastAsia="Times New Roman" w:hAnsi="Times New Roman" w:cs="Times New Roman"/>
          <w:color w:val="000000" w:themeColor="text1"/>
          <w:sz w:val="27"/>
          <w:szCs w:val="27"/>
        </w:rPr>
        <w:t>не пр</w:t>
      </w:r>
      <w:r w:rsidR="00817D84" w:rsidRPr="005C510F">
        <w:rPr>
          <w:rFonts w:ascii="Times New Roman" w:eastAsia="Times New Roman" w:hAnsi="Times New Roman" w:cs="Times New Roman"/>
          <w:color w:val="000000" w:themeColor="text1"/>
          <w:sz w:val="27"/>
          <w:szCs w:val="27"/>
        </w:rPr>
        <w:t>етерпит существенных изменений.</w:t>
      </w:r>
    </w:p>
    <w:p w:rsidR="005B6A49" w:rsidRPr="005C510F" w:rsidRDefault="005B6A49" w:rsidP="005C510F">
      <w:pPr>
        <w:tabs>
          <w:tab w:val="left" w:pos="567"/>
          <w:tab w:val="left" w:leader="dot" w:pos="9072"/>
        </w:tabs>
        <w:spacing w:after="0" w:line="240" w:lineRule="auto"/>
        <w:ind w:firstLine="851"/>
        <w:contextualSpacing/>
        <w:jc w:val="both"/>
        <w:rPr>
          <w:rFonts w:ascii="Times New Roman" w:eastAsia="Times New Roman" w:hAnsi="Times New Roman" w:cs="Times New Roman"/>
          <w:color w:val="000000" w:themeColor="text1"/>
          <w:sz w:val="27"/>
          <w:szCs w:val="27"/>
        </w:rPr>
      </w:pPr>
      <w:r w:rsidRPr="005C510F">
        <w:rPr>
          <w:rFonts w:ascii="Times New Roman" w:eastAsia="Times New Roman" w:hAnsi="Times New Roman" w:cs="Times New Roman"/>
          <w:color w:val="000000" w:themeColor="text1"/>
          <w:sz w:val="27"/>
          <w:szCs w:val="27"/>
        </w:rPr>
        <w:t xml:space="preserve">Расчет объектов транспортной инфраструктуры проведен в соответствии с </w:t>
      </w:r>
      <w:r w:rsidR="00C20E37" w:rsidRPr="005C510F">
        <w:rPr>
          <w:rFonts w:ascii="Times New Roman" w:eastAsia="Times New Roman" w:hAnsi="Times New Roman" w:cs="Times New Roman"/>
          <w:color w:val="000000" w:themeColor="text1"/>
          <w:sz w:val="27"/>
          <w:szCs w:val="27"/>
        </w:rPr>
        <w:t xml:space="preserve">пунктами 6.40, 6.41 </w:t>
      </w:r>
      <w:r w:rsidRPr="005C510F">
        <w:rPr>
          <w:rFonts w:ascii="Times New Roman" w:eastAsia="Times New Roman" w:hAnsi="Times New Roman" w:cs="Times New Roman"/>
          <w:color w:val="000000" w:themeColor="text1"/>
          <w:sz w:val="27"/>
          <w:szCs w:val="27"/>
        </w:rPr>
        <w:t>СНиП 2.07.01-89* «Градостроительство. Планировка и застройка городских и сельских поселений»</w:t>
      </w:r>
      <w:r w:rsidR="00C20E37" w:rsidRPr="005C510F">
        <w:rPr>
          <w:rFonts w:ascii="Times New Roman" w:eastAsia="Times New Roman" w:hAnsi="Times New Roman" w:cs="Times New Roman"/>
          <w:color w:val="000000" w:themeColor="text1"/>
          <w:sz w:val="27"/>
          <w:szCs w:val="27"/>
        </w:rPr>
        <w:t>.</w:t>
      </w:r>
    </w:p>
    <w:p w:rsidR="005B6A49" w:rsidRPr="005C510F" w:rsidRDefault="005B6A49" w:rsidP="005C510F">
      <w:pPr>
        <w:tabs>
          <w:tab w:val="left" w:pos="567"/>
          <w:tab w:val="left" w:leader="dot" w:pos="9072"/>
        </w:tabs>
        <w:spacing w:after="0" w:line="240" w:lineRule="auto"/>
        <w:ind w:firstLine="851"/>
        <w:contextualSpacing/>
        <w:jc w:val="both"/>
        <w:rPr>
          <w:rFonts w:ascii="Times New Roman" w:eastAsia="Times New Roman" w:hAnsi="Times New Roman" w:cs="Times New Roman"/>
          <w:color w:val="000000" w:themeColor="text1"/>
          <w:sz w:val="27"/>
          <w:szCs w:val="27"/>
        </w:rPr>
      </w:pPr>
      <w:r w:rsidRPr="005C510F">
        <w:rPr>
          <w:rFonts w:ascii="Times New Roman" w:eastAsia="Times New Roman" w:hAnsi="Times New Roman" w:cs="Times New Roman"/>
          <w:color w:val="000000" w:themeColor="text1"/>
          <w:sz w:val="27"/>
          <w:szCs w:val="27"/>
        </w:rPr>
        <w:t xml:space="preserve">Станции технического обслуживания автомобилей следует проектировать из расчета </w:t>
      </w:r>
      <w:r w:rsidR="004736EE" w:rsidRPr="005C510F">
        <w:rPr>
          <w:rFonts w:ascii="Times New Roman" w:eastAsia="Times New Roman" w:hAnsi="Times New Roman" w:cs="Times New Roman"/>
          <w:color w:val="000000" w:themeColor="text1"/>
          <w:sz w:val="27"/>
          <w:szCs w:val="27"/>
        </w:rPr>
        <w:t>1 (</w:t>
      </w:r>
      <w:r w:rsidRPr="005C510F">
        <w:rPr>
          <w:rFonts w:ascii="Times New Roman" w:eastAsia="Times New Roman" w:hAnsi="Times New Roman" w:cs="Times New Roman"/>
          <w:color w:val="000000" w:themeColor="text1"/>
          <w:sz w:val="27"/>
          <w:szCs w:val="27"/>
        </w:rPr>
        <w:t>один</w:t>
      </w:r>
      <w:r w:rsidR="004736EE" w:rsidRPr="005C510F">
        <w:rPr>
          <w:rFonts w:ascii="Times New Roman" w:eastAsia="Times New Roman" w:hAnsi="Times New Roman" w:cs="Times New Roman"/>
          <w:color w:val="000000" w:themeColor="text1"/>
          <w:sz w:val="27"/>
          <w:szCs w:val="27"/>
        </w:rPr>
        <w:t>)</w:t>
      </w:r>
      <w:r w:rsidRPr="005C510F">
        <w:rPr>
          <w:rFonts w:ascii="Times New Roman" w:eastAsia="Times New Roman" w:hAnsi="Times New Roman" w:cs="Times New Roman"/>
          <w:color w:val="000000" w:themeColor="text1"/>
          <w:sz w:val="27"/>
          <w:szCs w:val="27"/>
        </w:rPr>
        <w:t xml:space="preserve"> по</w:t>
      </w:r>
      <w:r w:rsidR="00817D84" w:rsidRPr="005C510F">
        <w:rPr>
          <w:rFonts w:ascii="Times New Roman" w:eastAsia="Times New Roman" w:hAnsi="Times New Roman" w:cs="Times New Roman"/>
          <w:color w:val="000000" w:themeColor="text1"/>
          <w:sz w:val="27"/>
          <w:szCs w:val="27"/>
        </w:rPr>
        <w:t>ст на 200 легковых автомобилей.</w:t>
      </w:r>
    </w:p>
    <w:p w:rsidR="00C20E37" w:rsidRPr="005C510F" w:rsidRDefault="00C20E37" w:rsidP="005C510F">
      <w:pPr>
        <w:tabs>
          <w:tab w:val="left" w:leader="dot" w:pos="9072"/>
        </w:tabs>
        <w:spacing w:after="0" w:line="240" w:lineRule="auto"/>
        <w:ind w:firstLine="851"/>
        <w:jc w:val="both"/>
        <w:rPr>
          <w:rFonts w:ascii="Times New Roman" w:eastAsia="Times New Roman" w:hAnsi="Times New Roman" w:cs="Times New Roman"/>
          <w:color w:val="000000" w:themeColor="text1"/>
          <w:sz w:val="27"/>
          <w:szCs w:val="27"/>
        </w:rPr>
      </w:pPr>
      <w:r w:rsidRPr="005C510F">
        <w:rPr>
          <w:rFonts w:ascii="Times New Roman" w:eastAsia="Times New Roman" w:hAnsi="Times New Roman" w:cs="Times New Roman"/>
          <w:color w:val="000000" w:themeColor="text1"/>
          <w:sz w:val="27"/>
          <w:szCs w:val="27"/>
        </w:rPr>
        <w:t xml:space="preserve">Нормативная потребность в станциях технического обслуживания на расчетный срок – </w:t>
      </w:r>
      <w:r w:rsidR="004736EE" w:rsidRPr="005C510F">
        <w:rPr>
          <w:rFonts w:ascii="Times New Roman" w:eastAsia="Times New Roman" w:hAnsi="Times New Roman" w:cs="Times New Roman"/>
          <w:color w:val="000000" w:themeColor="text1"/>
          <w:sz w:val="27"/>
          <w:szCs w:val="27"/>
        </w:rPr>
        <w:t xml:space="preserve">2 </w:t>
      </w:r>
      <w:r w:rsidR="00CC17AE" w:rsidRPr="005C510F">
        <w:rPr>
          <w:rFonts w:ascii="Times New Roman" w:eastAsia="Times New Roman" w:hAnsi="Times New Roman" w:cs="Times New Roman"/>
          <w:color w:val="000000" w:themeColor="text1"/>
          <w:sz w:val="27"/>
          <w:szCs w:val="27"/>
        </w:rPr>
        <w:t>(два) поста</w:t>
      </w:r>
      <w:r w:rsidRPr="005C510F">
        <w:rPr>
          <w:rFonts w:ascii="Times New Roman" w:eastAsia="Times New Roman" w:hAnsi="Times New Roman" w:cs="Times New Roman"/>
          <w:color w:val="000000" w:themeColor="text1"/>
          <w:sz w:val="27"/>
          <w:szCs w:val="27"/>
        </w:rPr>
        <w:t>.</w:t>
      </w:r>
    </w:p>
    <w:p w:rsidR="005B6A49" w:rsidRPr="005C510F" w:rsidRDefault="005B6A49" w:rsidP="005C510F">
      <w:pPr>
        <w:tabs>
          <w:tab w:val="left" w:pos="567"/>
          <w:tab w:val="left" w:leader="dot" w:pos="9072"/>
        </w:tabs>
        <w:spacing w:after="0" w:line="240" w:lineRule="auto"/>
        <w:ind w:firstLine="851"/>
        <w:contextualSpacing/>
        <w:jc w:val="both"/>
        <w:rPr>
          <w:rFonts w:ascii="Times New Roman" w:eastAsia="Times New Roman" w:hAnsi="Times New Roman" w:cs="Times New Roman"/>
          <w:color w:val="000000" w:themeColor="text1"/>
          <w:sz w:val="27"/>
          <w:szCs w:val="27"/>
        </w:rPr>
      </w:pPr>
      <w:r w:rsidRPr="005C510F">
        <w:rPr>
          <w:rFonts w:ascii="Times New Roman" w:eastAsia="Times New Roman" w:hAnsi="Times New Roman" w:cs="Times New Roman"/>
          <w:color w:val="000000" w:themeColor="text1"/>
          <w:sz w:val="27"/>
          <w:szCs w:val="27"/>
        </w:rPr>
        <w:t xml:space="preserve">Автозаправочные станции (АЗС) следует проектировать из расчета </w:t>
      </w:r>
      <w:r w:rsidR="004736EE" w:rsidRPr="005C510F">
        <w:rPr>
          <w:rFonts w:ascii="Times New Roman" w:eastAsia="Times New Roman" w:hAnsi="Times New Roman" w:cs="Times New Roman"/>
          <w:color w:val="000000" w:themeColor="text1"/>
          <w:sz w:val="27"/>
          <w:szCs w:val="27"/>
        </w:rPr>
        <w:t>1 (</w:t>
      </w:r>
      <w:r w:rsidRPr="005C510F">
        <w:rPr>
          <w:rFonts w:ascii="Times New Roman" w:eastAsia="Times New Roman" w:hAnsi="Times New Roman" w:cs="Times New Roman"/>
          <w:color w:val="000000" w:themeColor="text1"/>
          <w:sz w:val="27"/>
          <w:szCs w:val="27"/>
        </w:rPr>
        <w:t>одна</w:t>
      </w:r>
      <w:r w:rsidR="004736EE" w:rsidRPr="005C510F">
        <w:rPr>
          <w:rFonts w:ascii="Times New Roman" w:eastAsia="Times New Roman" w:hAnsi="Times New Roman" w:cs="Times New Roman"/>
          <w:color w:val="000000" w:themeColor="text1"/>
          <w:sz w:val="27"/>
          <w:szCs w:val="27"/>
        </w:rPr>
        <w:t>)</w:t>
      </w:r>
      <w:r w:rsidRPr="005C510F">
        <w:rPr>
          <w:rFonts w:ascii="Times New Roman" w:eastAsia="Times New Roman" w:hAnsi="Times New Roman" w:cs="Times New Roman"/>
          <w:color w:val="000000" w:themeColor="text1"/>
          <w:sz w:val="27"/>
          <w:szCs w:val="27"/>
        </w:rPr>
        <w:t xml:space="preserve"> топливо-раздаточная колонка на 1</w:t>
      </w:r>
      <w:r w:rsidR="00150ABC" w:rsidRPr="005C510F">
        <w:rPr>
          <w:rFonts w:ascii="Times New Roman" w:eastAsia="Times New Roman" w:hAnsi="Times New Roman" w:cs="Times New Roman"/>
          <w:color w:val="000000" w:themeColor="text1"/>
          <w:sz w:val="27"/>
          <w:szCs w:val="27"/>
        </w:rPr>
        <w:t xml:space="preserve"> </w:t>
      </w:r>
      <w:r w:rsidRPr="005C510F">
        <w:rPr>
          <w:rFonts w:ascii="Times New Roman" w:eastAsia="Times New Roman" w:hAnsi="Times New Roman" w:cs="Times New Roman"/>
          <w:color w:val="000000" w:themeColor="text1"/>
          <w:sz w:val="27"/>
          <w:szCs w:val="27"/>
        </w:rPr>
        <w:t xml:space="preserve">200 легковых автомобилей. </w:t>
      </w:r>
    </w:p>
    <w:p w:rsidR="00CC17AE" w:rsidRPr="005C510F" w:rsidRDefault="00CC17AE" w:rsidP="005C510F">
      <w:pPr>
        <w:tabs>
          <w:tab w:val="left" w:pos="567"/>
          <w:tab w:val="left" w:leader="dot" w:pos="9072"/>
        </w:tabs>
        <w:spacing w:after="0" w:line="240" w:lineRule="auto"/>
        <w:ind w:firstLine="851"/>
        <w:contextualSpacing/>
        <w:jc w:val="both"/>
        <w:rPr>
          <w:rFonts w:ascii="Times New Roman" w:eastAsia="Times New Roman" w:hAnsi="Times New Roman" w:cs="Times New Roman"/>
          <w:color w:val="000000" w:themeColor="text1"/>
          <w:sz w:val="27"/>
          <w:szCs w:val="27"/>
        </w:rPr>
      </w:pPr>
      <w:r w:rsidRPr="005C510F">
        <w:rPr>
          <w:rFonts w:ascii="Times New Roman" w:eastAsia="Times New Roman" w:hAnsi="Times New Roman" w:cs="Times New Roman"/>
          <w:color w:val="000000" w:themeColor="text1"/>
          <w:sz w:val="27"/>
          <w:szCs w:val="27"/>
        </w:rPr>
        <w:t>Нормативная потребность в автозаправочной станции (АЗС) в границах сельского поселения отсутствует.</w:t>
      </w:r>
    </w:p>
    <w:p w:rsidR="00D10579" w:rsidRPr="005C510F" w:rsidRDefault="00D10579" w:rsidP="005C510F">
      <w:pPr>
        <w:tabs>
          <w:tab w:val="left" w:leader="dot" w:pos="9072"/>
        </w:tabs>
        <w:spacing w:after="0" w:line="240" w:lineRule="auto"/>
        <w:ind w:firstLine="851"/>
        <w:jc w:val="both"/>
        <w:rPr>
          <w:rFonts w:ascii="Times New Roman" w:eastAsia="Times New Roman" w:hAnsi="Times New Roman" w:cs="Times New Roman"/>
          <w:color w:val="000000" w:themeColor="text1"/>
          <w:sz w:val="27"/>
          <w:szCs w:val="27"/>
        </w:rPr>
      </w:pPr>
      <w:r w:rsidRPr="005C510F">
        <w:rPr>
          <w:rFonts w:ascii="Times New Roman" w:eastAsia="Times New Roman" w:hAnsi="Times New Roman" w:cs="Times New Roman"/>
          <w:color w:val="000000" w:themeColor="text1"/>
          <w:sz w:val="27"/>
          <w:szCs w:val="27"/>
        </w:rPr>
        <w:br w:type="page"/>
      </w:r>
    </w:p>
    <w:p w:rsidR="00D10579" w:rsidRDefault="00D10579" w:rsidP="005C510F">
      <w:pPr>
        <w:tabs>
          <w:tab w:val="left" w:leader="dot" w:pos="9072"/>
        </w:tabs>
        <w:spacing w:after="0" w:line="240" w:lineRule="auto"/>
        <w:ind w:firstLine="851"/>
        <w:jc w:val="both"/>
        <w:rPr>
          <w:rFonts w:ascii="Times New Roman" w:eastAsia="Times New Roman" w:hAnsi="Times New Roman" w:cs="Times New Roman"/>
          <w:color w:val="000000" w:themeColor="text1"/>
          <w:sz w:val="28"/>
          <w:szCs w:val="28"/>
        </w:rPr>
        <w:sectPr w:rsidR="00D10579" w:rsidSect="002C68AF">
          <w:pgSz w:w="11906" w:h="16838"/>
          <w:pgMar w:top="1134" w:right="567" w:bottom="1134" w:left="1701" w:header="567" w:footer="709" w:gutter="0"/>
          <w:cols w:space="708"/>
          <w:docGrid w:linePitch="360"/>
        </w:sectPr>
      </w:pPr>
    </w:p>
    <w:p w:rsidR="005E1022" w:rsidRDefault="005E1022" w:rsidP="00F65A71">
      <w:pPr>
        <w:tabs>
          <w:tab w:val="left" w:leader="dot" w:pos="9072"/>
          <w:tab w:val="left" w:pos="13750"/>
        </w:tabs>
        <w:spacing w:after="0" w:line="240" w:lineRule="auto"/>
        <w:ind w:firstLine="851"/>
        <w:jc w:val="center"/>
        <w:rPr>
          <w:rFonts w:ascii="Times New Roman" w:eastAsia="Times New Roman" w:hAnsi="Times New Roman" w:cs="Times New Roman"/>
          <w:sz w:val="28"/>
          <w:szCs w:val="28"/>
        </w:rPr>
      </w:pPr>
      <w:r w:rsidRPr="00D10579">
        <w:rPr>
          <w:rFonts w:ascii="Times New Roman" w:eastAsia="Times New Roman" w:hAnsi="Times New Roman" w:cs="Times New Roman"/>
          <w:sz w:val="28"/>
          <w:szCs w:val="28"/>
        </w:rPr>
        <w:lastRenderedPageBreak/>
        <w:t>Проектируемые параметры уличной сети в пределах сельского поселения</w:t>
      </w:r>
    </w:p>
    <w:p w:rsidR="00F65A71" w:rsidRDefault="00F65A71" w:rsidP="00C20E37">
      <w:pPr>
        <w:tabs>
          <w:tab w:val="left" w:leader="dot" w:pos="9072"/>
        </w:tabs>
        <w:spacing w:after="0" w:line="240" w:lineRule="auto"/>
        <w:ind w:firstLine="851"/>
        <w:jc w:val="center"/>
        <w:rPr>
          <w:rFonts w:ascii="Times New Roman" w:eastAsia="Times New Roman" w:hAnsi="Times New Roman" w:cs="Times New Roman"/>
          <w:sz w:val="28"/>
          <w:szCs w:val="28"/>
        </w:rPr>
      </w:pPr>
    </w:p>
    <w:p w:rsidR="00F65A71" w:rsidRPr="00D10579" w:rsidRDefault="00F65A71" w:rsidP="00F65A71">
      <w:pPr>
        <w:tabs>
          <w:tab w:val="left" w:leader="dot" w:pos="9072"/>
          <w:tab w:val="left" w:pos="14317"/>
        </w:tabs>
        <w:spacing w:after="0" w:line="240" w:lineRule="auto"/>
        <w:ind w:left="13608" w:right="-567" w:hanging="1261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65A71">
        <w:rPr>
          <w:rFonts w:ascii="Times New Roman" w:eastAsia="Times New Roman" w:hAnsi="Times New Roman" w:cs="Times New Roman"/>
          <w:sz w:val="28"/>
          <w:szCs w:val="28"/>
        </w:rPr>
        <w:t>Таблица 17</w:t>
      </w:r>
    </w:p>
    <w:tbl>
      <w:tblPr>
        <w:tblStyle w:val="13"/>
        <w:tblW w:w="5359" w:type="pct"/>
        <w:jc w:val="center"/>
        <w:tblLook w:val="04A0" w:firstRow="1" w:lastRow="0" w:firstColumn="1" w:lastColumn="0" w:noHBand="0" w:noVBand="1"/>
      </w:tblPr>
      <w:tblGrid>
        <w:gridCol w:w="2158"/>
        <w:gridCol w:w="3791"/>
        <w:gridCol w:w="1733"/>
        <w:gridCol w:w="1608"/>
        <w:gridCol w:w="1400"/>
        <w:gridCol w:w="1994"/>
        <w:gridCol w:w="3045"/>
      </w:tblGrid>
      <w:tr w:rsidR="00F65A71" w:rsidRPr="00D10579" w:rsidTr="00F65A71">
        <w:trPr>
          <w:jc w:val="center"/>
        </w:trPr>
        <w:tc>
          <w:tcPr>
            <w:tcW w:w="686" w:type="pct"/>
            <w:vAlign w:val="center"/>
          </w:tcPr>
          <w:p w:rsidR="00F65A71" w:rsidRPr="00D10579" w:rsidRDefault="00F65A71" w:rsidP="00D10579">
            <w:pPr>
              <w:tabs>
                <w:tab w:val="left" w:leader="dot" w:pos="9072"/>
              </w:tabs>
              <w:jc w:val="center"/>
              <w:rPr>
                <w:rFonts w:ascii="Times New Roman" w:eastAsia="Times New Roman" w:hAnsi="Times New Roman" w:cs="Times New Roman"/>
                <w:sz w:val="24"/>
                <w:szCs w:val="24"/>
                <w:lang w:val="ru-RU"/>
              </w:rPr>
            </w:pPr>
            <w:r w:rsidRPr="00D10579">
              <w:rPr>
                <w:rFonts w:ascii="Times New Roman" w:eastAsia="Times New Roman" w:hAnsi="Times New Roman" w:cs="Times New Roman"/>
                <w:sz w:val="24"/>
                <w:szCs w:val="24"/>
                <w:lang w:val="ru-RU"/>
              </w:rPr>
              <w:t>Категория сельских улиц и дорог</w:t>
            </w:r>
          </w:p>
        </w:tc>
        <w:tc>
          <w:tcPr>
            <w:tcW w:w="1205" w:type="pct"/>
            <w:vAlign w:val="center"/>
          </w:tcPr>
          <w:p w:rsidR="00F65A71" w:rsidRPr="00D10579" w:rsidRDefault="00F65A71" w:rsidP="00D10579">
            <w:pPr>
              <w:tabs>
                <w:tab w:val="left" w:leader="dot" w:pos="9072"/>
              </w:tabs>
              <w:jc w:val="center"/>
              <w:rPr>
                <w:rFonts w:ascii="Times New Roman" w:eastAsia="Times New Roman" w:hAnsi="Times New Roman" w:cs="Times New Roman"/>
                <w:sz w:val="24"/>
                <w:szCs w:val="24"/>
              </w:rPr>
            </w:pPr>
            <w:r w:rsidRPr="00D10579">
              <w:rPr>
                <w:rFonts w:ascii="Times New Roman" w:eastAsia="Times New Roman" w:hAnsi="Times New Roman" w:cs="Times New Roman"/>
                <w:sz w:val="24"/>
                <w:szCs w:val="24"/>
              </w:rPr>
              <w:t>Основное назначение</w:t>
            </w:r>
          </w:p>
        </w:tc>
        <w:tc>
          <w:tcPr>
            <w:tcW w:w="551" w:type="pct"/>
            <w:vAlign w:val="center"/>
          </w:tcPr>
          <w:p w:rsidR="00F65A71" w:rsidRPr="00D10579" w:rsidRDefault="00F65A71" w:rsidP="00D10579">
            <w:pPr>
              <w:tabs>
                <w:tab w:val="left" w:leader="dot" w:pos="9072"/>
              </w:tabs>
              <w:jc w:val="center"/>
              <w:rPr>
                <w:rFonts w:ascii="Times New Roman" w:eastAsia="Times New Roman" w:hAnsi="Times New Roman" w:cs="Times New Roman"/>
                <w:sz w:val="24"/>
                <w:szCs w:val="24"/>
                <w:lang w:val="ru-RU"/>
              </w:rPr>
            </w:pPr>
            <w:r w:rsidRPr="00D10579">
              <w:rPr>
                <w:rFonts w:ascii="Times New Roman" w:eastAsia="Times New Roman" w:hAnsi="Times New Roman" w:cs="Times New Roman"/>
                <w:sz w:val="24"/>
                <w:szCs w:val="24"/>
                <w:lang w:val="ru-RU"/>
              </w:rPr>
              <w:t>Расчётная скорость движения</w:t>
            </w:r>
            <w:r>
              <w:rPr>
                <w:rFonts w:ascii="Times New Roman" w:eastAsia="Times New Roman" w:hAnsi="Times New Roman" w:cs="Times New Roman"/>
                <w:sz w:val="24"/>
                <w:szCs w:val="24"/>
                <w:lang w:val="ru-RU"/>
              </w:rPr>
              <w:t>,</w:t>
            </w:r>
            <w:r w:rsidRPr="00D10579">
              <w:rPr>
                <w:rFonts w:ascii="Times New Roman" w:eastAsia="Times New Roman" w:hAnsi="Times New Roman" w:cs="Times New Roman"/>
                <w:sz w:val="24"/>
                <w:szCs w:val="24"/>
                <w:lang w:val="ru-RU"/>
              </w:rPr>
              <w:t xml:space="preserve"> км/ч</w:t>
            </w:r>
          </w:p>
        </w:tc>
        <w:tc>
          <w:tcPr>
            <w:tcW w:w="511" w:type="pct"/>
            <w:vAlign w:val="center"/>
          </w:tcPr>
          <w:p w:rsidR="00F65A71" w:rsidRDefault="00F65A71" w:rsidP="00D10579">
            <w:pPr>
              <w:tabs>
                <w:tab w:val="left" w:leader="dot" w:pos="9072"/>
              </w:tabs>
              <w:jc w:val="center"/>
              <w:rPr>
                <w:rFonts w:ascii="Times New Roman" w:eastAsia="Times New Roman" w:hAnsi="Times New Roman" w:cs="Times New Roman"/>
                <w:sz w:val="24"/>
                <w:szCs w:val="24"/>
              </w:rPr>
            </w:pPr>
            <w:r w:rsidRPr="00D10579">
              <w:rPr>
                <w:rFonts w:ascii="Times New Roman" w:eastAsia="Times New Roman" w:hAnsi="Times New Roman" w:cs="Times New Roman"/>
                <w:sz w:val="24"/>
                <w:szCs w:val="24"/>
              </w:rPr>
              <w:t xml:space="preserve">Ширина полосы движения, </w:t>
            </w:r>
          </w:p>
          <w:p w:rsidR="00F65A71" w:rsidRPr="00D10579" w:rsidRDefault="00F65A71" w:rsidP="00D10579">
            <w:pPr>
              <w:tabs>
                <w:tab w:val="left" w:leader="dot" w:pos="9072"/>
              </w:tabs>
              <w:jc w:val="center"/>
              <w:rPr>
                <w:rFonts w:ascii="Times New Roman" w:eastAsia="Times New Roman" w:hAnsi="Times New Roman" w:cs="Times New Roman"/>
                <w:sz w:val="24"/>
                <w:szCs w:val="24"/>
              </w:rPr>
            </w:pPr>
            <w:r w:rsidRPr="00D10579">
              <w:rPr>
                <w:rFonts w:ascii="Times New Roman" w:eastAsia="Times New Roman" w:hAnsi="Times New Roman" w:cs="Times New Roman"/>
                <w:sz w:val="24"/>
                <w:szCs w:val="24"/>
              </w:rPr>
              <w:t>м</w:t>
            </w:r>
          </w:p>
        </w:tc>
        <w:tc>
          <w:tcPr>
            <w:tcW w:w="445" w:type="pct"/>
            <w:vAlign w:val="center"/>
          </w:tcPr>
          <w:p w:rsidR="00F65A71" w:rsidRPr="00C20E37" w:rsidRDefault="00F65A71" w:rsidP="00D10579">
            <w:pPr>
              <w:tabs>
                <w:tab w:val="left" w:leader="dot" w:pos="9072"/>
              </w:tabs>
              <w:jc w:val="center"/>
              <w:rPr>
                <w:rFonts w:ascii="Times New Roman" w:eastAsia="Times New Roman" w:hAnsi="Times New Roman" w:cs="Times New Roman"/>
                <w:sz w:val="24"/>
                <w:szCs w:val="24"/>
                <w:lang w:val="ru-RU"/>
              </w:rPr>
            </w:pPr>
            <w:r w:rsidRPr="00D10579">
              <w:rPr>
                <w:rFonts w:ascii="Times New Roman" w:eastAsia="Times New Roman" w:hAnsi="Times New Roman" w:cs="Times New Roman"/>
                <w:sz w:val="24"/>
                <w:szCs w:val="24"/>
              </w:rPr>
              <w:t>Число полос движения</w:t>
            </w:r>
            <w:r>
              <w:rPr>
                <w:rFonts w:ascii="Times New Roman" w:eastAsia="Times New Roman" w:hAnsi="Times New Roman" w:cs="Times New Roman"/>
                <w:sz w:val="24"/>
                <w:szCs w:val="24"/>
                <w:lang w:val="ru-RU"/>
              </w:rPr>
              <w:t>, ед</w:t>
            </w:r>
          </w:p>
        </w:tc>
        <w:tc>
          <w:tcPr>
            <w:tcW w:w="634" w:type="pct"/>
          </w:tcPr>
          <w:p w:rsidR="00F65A71" w:rsidRDefault="00F65A71" w:rsidP="00D10579">
            <w:pPr>
              <w:tabs>
                <w:tab w:val="left" w:leader="dot" w:pos="9072"/>
              </w:tabs>
              <w:jc w:val="center"/>
              <w:rPr>
                <w:rFonts w:ascii="Times New Roman" w:eastAsia="Times New Roman" w:hAnsi="Times New Roman" w:cs="Times New Roman"/>
                <w:sz w:val="24"/>
                <w:szCs w:val="24"/>
              </w:rPr>
            </w:pPr>
          </w:p>
          <w:p w:rsidR="00F65A71" w:rsidRPr="00D10579" w:rsidRDefault="00F65A71" w:rsidP="00D10579">
            <w:pPr>
              <w:tabs>
                <w:tab w:val="left" w:leader="dot" w:pos="9072"/>
              </w:tabs>
              <w:jc w:val="center"/>
              <w:rPr>
                <w:rFonts w:ascii="Times New Roman" w:eastAsia="Times New Roman" w:hAnsi="Times New Roman" w:cs="Times New Roman"/>
                <w:sz w:val="24"/>
                <w:szCs w:val="24"/>
              </w:rPr>
            </w:pPr>
          </w:p>
        </w:tc>
        <w:tc>
          <w:tcPr>
            <w:tcW w:w="969" w:type="pct"/>
            <w:vAlign w:val="center"/>
          </w:tcPr>
          <w:p w:rsidR="00F65A71" w:rsidRDefault="00F65A71" w:rsidP="00F65A71">
            <w:pPr>
              <w:tabs>
                <w:tab w:val="left" w:leader="dot" w:pos="9072"/>
              </w:tabs>
              <w:ind w:right="-40"/>
              <w:jc w:val="center"/>
              <w:rPr>
                <w:rFonts w:ascii="Times New Roman" w:eastAsia="Times New Roman" w:hAnsi="Times New Roman" w:cs="Times New Roman"/>
                <w:sz w:val="24"/>
                <w:szCs w:val="24"/>
                <w:lang w:val="ru-RU"/>
              </w:rPr>
            </w:pPr>
            <w:r w:rsidRPr="00D10579">
              <w:rPr>
                <w:rFonts w:ascii="Times New Roman" w:eastAsia="Times New Roman" w:hAnsi="Times New Roman" w:cs="Times New Roman"/>
                <w:sz w:val="24"/>
                <w:szCs w:val="24"/>
                <w:lang w:val="ru-RU"/>
              </w:rPr>
              <w:t>Ширина пешеходной части тротуара,</w:t>
            </w:r>
          </w:p>
          <w:p w:rsidR="00F65A71" w:rsidRPr="00D10579" w:rsidRDefault="00F65A71" w:rsidP="00F65A71">
            <w:pPr>
              <w:tabs>
                <w:tab w:val="left" w:leader="dot" w:pos="9072"/>
              </w:tabs>
              <w:ind w:right="-40"/>
              <w:jc w:val="center"/>
              <w:rPr>
                <w:rFonts w:ascii="Times New Roman" w:eastAsia="Times New Roman" w:hAnsi="Times New Roman" w:cs="Times New Roman"/>
                <w:sz w:val="24"/>
                <w:szCs w:val="24"/>
                <w:lang w:val="ru-RU"/>
              </w:rPr>
            </w:pPr>
            <w:r w:rsidRPr="00D10579">
              <w:rPr>
                <w:rFonts w:ascii="Times New Roman" w:eastAsia="Times New Roman" w:hAnsi="Times New Roman" w:cs="Times New Roman"/>
                <w:sz w:val="24"/>
                <w:szCs w:val="24"/>
                <w:lang w:val="ru-RU"/>
              </w:rPr>
              <w:t>м</w:t>
            </w:r>
          </w:p>
        </w:tc>
      </w:tr>
      <w:tr w:rsidR="00F65A71" w:rsidRPr="00D10579" w:rsidTr="00F65A71">
        <w:trPr>
          <w:jc w:val="center"/>
        </w:trPr>
        <w:tc>
          <w:tcPr>
            <w:tcW w:w="686" w:type="pct"/>
            <w:vAlign w:val="center"/>
          </w:tcPr>
          <w:p w:rsidR="00F65A71" w:rsidRPr="00D10579" w:rsidRDefault="00F65A71" w:rsidP="00D10579">
            <w:pPr>
              <w:tabs>
                <w:tab w:val="left" w:leader="dot" w:pos="9072"/>
              </w:tabs>
              <w:jc w:val="both"/>
              <w:rPr>
                <w:rFonts w:ascii="Times New Roman" w:eastAsia="Times New Roman" w:hAnsi="Times New Roman" w:cs="Times New Roman"/>
                <w:sz w:val="24"/>
                <w:szCs w:val="24"/>
              </w:rPr>
            </w:pPr>
            <w:r w:rsidRPr="00D10579">
              <w:rPr>
                <w:rFonts w:ascii="Times New Roman" w:eastAsia="Times New Roman" w:hAnsi="Times New Roman" w:cs="Times New Roman"/>
                <w:sz w:val="24"/>
                <w:szCs w:val="24"/>
              </w:rPr>
              <w:t>Поселковая дорога</w:t>
            </w:r>
          </w:p>
        </w:tc>
        <w:tc>
          <w:tcPr>
            <w:tcW w:w="1205" w:type="pct"/>
            <w:vAlign w:val="center"/>
          </w:tcPr>
          <w:p w:rsidR="00F65A71" w:rsidRPr="00D10579" w:rsidRDefault="00F65A71" w:rsidP="00D10579">
            <w:pPr>
              <w:tabs>
                <w:tab w:val="left" w:leader="dot" w:pos="9072"/>
              </w:tabs>
              <w:jc w:val="both"/>
              <w:rPr>
                <w:rFonts w:ascii="Times New Roman" w:eastAsia="Times New Roman" w:hAnsi="Times New Roman" w:cs="Times New Roman"/>
                <w:sz w:val="24"/>
                <w:szCs w:val="24"/>
                <w:lang w:val="ru-RU"/>
              </w:rPr>
            </w:pPr>
            <w:r w:rsidRPr="00D10579">
              <w:rPr>
                <w:rFonts w:ascii="Times New Roman" w:eastAsia="Times New Roman" w:hAnsi="Times New Roman" w:cs="Times New Roman"/>
                <w:sz w:val="24"/>
                <w:szCs w:val="24"/>
                <w:lang w:val="ru-RU"/>
              </w:rPr>
              <w:t>Связь сельского поселения с внешними дорогами общей сети</w:t>
            </w:r>
          </w:p>
        </w:tc>
        <w:tc>
          <w:tcPr>
            <w:tcW w:w="551" w:type="pct"/>
            <w:vAlign w:val="center"/>
          </w:tcPr>
          <w:p w:rsidR="00F65A71" w:rsidRPr="00D10579" w:rsidRDefault="00F65A71" w:rsidP="00D10579">
            <w:pPr>
              <w:tabs>
                <w:tab w:val="left" w:leader="dot" w:pos="9072"/>
              </w:tabs>
              <w:jc w:val="center"/>
              <w:rPr>
                <w:rFonts w:ascii="Times New Roman" w:eastAsia="Times New Roman" w:hAnsi="Times New Roman" w:cs="Times New Roman"/>
                <w:sz w:val="24"/>
                <w:szCs w:val="24"/>
              </w:rPr>
            </w:pPr>
            <w:r w:rsidRPr="00D10579">
              <w:rPr>
                <w:rFonts w:ascii="Times New Roman" w:eastAsia="Times New Roman" w:hAnsi="Times New Roman" w:cs="Times New Roman"/>
                <w:sz w:val="24"/>
                <w:szCs w:val="24"/>
              </w:rPr>
              <w:t>60</w:t>
            </w:r>
          </w:p>
        </w:tc>
        <w:tc>
          <w:tcPr>
            <w:tcW w:w="511" w:type="pct"/>
            <w:vAlign w:val="center"/>
          </w:tcPr>
          <w:p w:rsidR="00F65A71" w:rsidRPr="00D10579" w:rsidRDefault="00F65A71" w:rsidP="00D10579">
            <w:pPr>
              <w:tabs>
                <w:tab w:val="left" w:leader="dot" w:pos="9072"/>
              </w:tabs>
              <w:jc w:val="center"/>
              <w:rPr>
                <w:rFonts w:ascii="Times New Roman" w:eastAsia="Times New Roman" w:hAnsi="Times New Roman" w:cs="Times New Roman"/>
                <w:sz w:val="24"/>
                <w:szCs w:val="24"/>
              </w:rPr>
            </w:pPr>
            <w:r w:rsidRPr="00D10579">
              <w:rPr>
                <w:rFonts w:ascii="Times New Roman" w:eastAsia="Times New Roman" w:hAnsi="Times New Roman" w:cs="Times New Roman"/>
                <w:sz w:val="24"/>
                <w:szCs w:val="24"/>
              </w:rPr>
              <w:t>3,5</w:t>
            </w:r>
          </w:p>
        </w:tc>
        <w:tc>
          <w:tcPr>
            <w:tcW w:w="445" w:type="pct"/>
            <w:vAlign w:val="center"/>
          </w:tcPr>
          <w:p w:rsidR="00F65A71" w:rsidRPr="00D10579" w:rsidRDefault="00F65A71" w:rsidP="00D10579">
            <w:pPr>
              <w:tabs>
                <w:tab w:val="left" w:leader="dot" w:pos="9072"/>
              </w:tabs>
              <w:jc w:val="center"/>
              <w:rPr>
                <w:rFonts w:ascii="Times New Roman" w:eastAsia="Times New Roman" w:hAnsi="Times New Roman" w:cs="Times New Roman"/>
                <w:sz w:val="24"/>
                <w:szCs w:val="24"/>
              </w:rPr>
            </w:pPr>
            <w:r w:rsidRPr="00D10579">
              <w:rPr>
                <w:rFonts w:ascii="Times New Roman" w:eastAsia="Times New Roman" w:hAnsi="Times New Roman" w:cs="Times New Roman"/>
                <w:sz w:val="24"/>
                <w:szCs w:val="24"/>
              </w:rPr>
              <w:t>2</w:t>
            </w:r>
          </w:p>
        </w:tc>
        <w:tc>
          <w:tcPr>
            <w:tcW w:w="634" w:type="pct"/>
          </w:tcPr>
          <w:p w:rsidR="00F65A71" w:rsidRPr="00D10579" w:rsidRDefault="00F65A71" w:rsidP="00D10579">
            <w:pPr>
              <w:tabs>
                <w:tab w:val="left" w:leader="dot" w:pos="9072"/>
              </w:tabs>
              <w:jc w:val="center"/>
              <w:rPr>
                <w:rFonts w:ascii="Times New Roman" w:eastAsia="Times New Roman" w:hAnsi="Times New Roman" w:cs="Times New Roman"/>
                <w:sz w:val="24"/>
                <w:szCs w:val="24"/>
              </w:rPr>
            </w:pPr>
          </w:p>
        </w:tc>
        <w:tc>
          <w:tcPr>
            <w:tcW w:w="969" w:type="pct"/>
            <w:vAlign w:val="center"/>
          </w:tcPr>
          <w:p w:rsidR="00F65A71" w:rsidRPr="00D10579" w:rsidRDefault="00F65A71" w:rsidP="00D10579">
            <w:pPr>
              <w:tabs>
                <w:tab w:val="left" w:leader="dot" w:pos="9072"/>
              </w:tabs>
              <w:jc w:val="center"/>
              <w:rPr>
                <w:rFonts w:ascii="Times New Roman" w:eastAsia="Times New Roman" w:hAnsi="Times New Roman" w:cs="Times New Roman"/>
                <w:sz w:val="24"/>
                <w:szCs w:val="24"/>
              </w:rPr>
            </w:pPr>
            <w:r w:rsidRPr="00D10579">
              <w:rPr>
                <w:rFonts w:ascii="Times New Roman" w:eastAsia="Times New Roman" w:hAnsi="Times New Roman" w:cs="Times New Roman"/>
                <w:sz w:val="24"/>
                <w:szCs w:val="24"/>
              </w:rPr>
              <w:t>-</w:t>
            </w:r>
          </w:p>
        </w:tc>
      </w:tr>
      <w:tr w:rsidR="00F65A71" w:rsidRPr="00D10579" w:rsidTr="00F65A71">
        <w:trPr>
          <w:jc w:val="center"/>
        </w:trPr>
        <w:tc>
          <w:tcPr>
            <w:tcW w:w="686" w:type="pct"/>
            <w:vAlign w:val="center"/>
          </w:tcPr>
          <w:p w:rsidR="00F65A71" w:rsidRPr="00D10579" w:rsidRDefault="00F65A71" w:rsidP="00D10579">
            <w:pPr>
              <w:tabs>
                <w:tab w:val="left" w:leader="dot" w:pos="9072"/>
              </w:tabs>
              <w:jc w:val="both"/>
              <w:rPr>
                <w:rFonts w:ascii="Times New Roman" w:eastAsia="Times New Roman" w:hAnsi="Times New Roman" w:cs="Times New Roman"/>
                <w:sz w:val="24"/>
                <w:szCs w:val="24"/>
              </w:rPr>
            </w:pPr>
            <w:r w:rsidRPr="00D10579">
              <w:rPr>
                <w:rFonts w:ascii="Times New Roman" w:eastAsia="Times New Roman" w:hAnsi="Times New Roman" w:cs="Times New Roman"/>
                <w:sz w:val="24"/>
                <w:szCs w:val="24"/>
              </w:rPr>
              <w:t>Главная улица</w:t>
            </w:r>
          </w:p>
        </w:tc>
        <w:tc>
          <w:tcPr>
            <w:tcW w:w="1205" w:type="pct"/>
            <w:vAlign w:val="center"/>
          </w:tcPr>
          <w:p w:rsidR="00F65A71" w:rsidRPr="00D10579" w:rsidRDefault="00F65A71" w:rsidP="00D10579">
            <w:pPr>
              <w:tabs>
                <w:tab w:val="left" w:leader="dot" w:pos="9072"/>
              </w:tabs>
              <w:jc w:val="both"/>
              <w:rPr>
                <w:rFonts w:ascii="Times New Roman" w:eastAsia="Times New Roman" w:hAnsi="Times New Roman" w:cs="Times New Roman"/>
                <w:sz w:val="24"/>
                <w:szCs w:val="24"/>
                <w:lang w:val="ru-RU"/>
              </w:rPr>
            </w:pPr>
            <w:r w:rsidRPr="00D10579">
              <w:rPr>
                <w:rFonts w:ascii="Times New Roman" w:eastAsia="Times New Roman" w:hAnsi="Times New Roman" w:cs="Times New Roman"/>
                <w:sz w:val="24"/>
                <w:szCs w:val="24"/>
                <w:lang w:val="ru-RU"/>
              </w:rPr>
              <w:t>Связь жилых территорий с общественным центром</w:t>
            </w:r>
          </w:p>
        </w:tc>
        <w:tc>
          <w:tcPr>
            <w:tcW w:w="551" w:type="pct"/>
            <w:vAlign w:val="center"/>
          </w:tcPr>
          <w:p w:rsidR="00F65A71" w:rsidRPr="00D10579" w:rsidRDefault="00F65A71" w:rsidP="00D10579">
            <w:pPr>
              <w:tabs>
                <w:tab w:val="left" w:leader="dot" w:pos="9072"/>
              </w:tabs>
              <w:jc w:val="center"/>
              <w:rPr>
                <w:rFonts w:ascii="Times New Roman" w:eastAsia="Times New Roman" w:hAnsi="Times New Roman" w:cs="Times New Roman"/>
                <w:sz w:val="24"/>
                <w:szCs w:val="24"/>
              </w:rPr>
            </w:pPr>
            <w:r w:rsidRPr="00D10579">
              <w:rPr>
                <w:rFonts w:ascii="Times New Roman" w:eastAsia="Times New Roman" w:hAnsi="Times New Roman" w:cs="Times New Roman"/>
                <w:sz w:val="24"/>
                <w:szCs w:val="24"/>
              </w:rPr>
              <w:t>40</w:t>
            </w:r>
          </w:p>
        </w:tc>
        <w:tc>
          <w:tcPr>
            <w:tcW w:w="511" w:type="pct"/>
            <w:vAlign w:val="center"/>
          </w:tcPr>
          <w:p w:rsidR="00F65A71" w:rsidRPr="00D10579" w:rsidRDefault="00F65A71" w:rsidP="00D10579">
            <w:pPr>
              <w:tabs>
                <w:tab w:val="left" w:leader="dot" w:pos="9072"/>
              </w:tabs>
              <w:jc w:val="center"/>
              <w:rPr>
                <w:rFonts w:ascii="Times New Roman" w:eastAsia="Times New Roman" w:hAnsi="Times New Roman" w:cs="Times New Roman"/>
                <w:sz w:val="24"/>
                <w:szCs w:val="24"/>
              </w:rPr>
            </w:pPr>
            <w:r w:rsidRPr="00D10579">
              <w:rPr>
                <w:rFonts w:ascii="Times New Roman" w:eastAsia="Times New Roman" w:hAnsi="Times New Roman" w:cs="Times New Roman"/>
                <w:sz w:val="24"/>
                <w:szCs w:val="24"/>
              </w:rPr>
              <w:t>3,5</w:t>
            </w:r>
          </w:p>
        </w:tc>
        <w:tc>
          <w:tcPr>
            <w:tcW w:w="445" w:type="pct"/>
            <w:vAlign w:val="center"/>
          </w:tcPr>
          <w:p w:rsidR="00F65A71" w:rsidRPr="00D10579" w:rsidRDefault="00F65A71" w:rsidP="00D10579">
            <w:pPr>
              <w:tabs>
                <w:tab w:val="left" w:leader="dot" w:pos="9072"/>
              </w:tabs>
              <w:jc w:val="center"/>
              <w:rPr>
                <w:rFonts w:ascii="Times New Roman" w:eastAsia="Times New Roman" w:hAnsi="Times New Roman" w:cs="Times New Roman"/>
                <w:sz w:val="24"/>
                <w:szCs w:val="24"/>
              </w:rPr>
            </w:pPr>
            <w:r w:rsidRPr="00D10579">
              <w:rPr>
                <w:rFonts w:ascii="Times New Roman" w:eastAsia="Times New Roman" w:hAnsi="Times New Roman" w:cs="Times New Roman"/>
                <w:sz w:val="24"/>
                <w:szCs w:val="24"/>
              </w:rPr>
              <w:t>2 - 3</w:t>
            </w:r>
          </w:p>
        </w:tc>
        <w:tc>
          <w:tcPr>
            <w:tcW w:w="634" w:type="pct"/>
          </w:tcPr>
          <w:p w:rsidR="00F65A71" w:rsidRPr="00D10579" w:rsidRDefault="00F65A71" w:rsidP="00D10579">
            <w:pPr>
              <w:tabs>
                <w:tab w:val="left" w:leader="dot" w:pos="9072"/>
              </w:tabs>
              <w:jc w:val="center"/>
              <w:rPr>
                <w:rFonts w:ascii="Times New Roman" w:eastAsia="Times New Roman" w:hAnsi="Times New Roman" w:cs="Times New Roman"/>
                <w:sz w:val="24"/>
                <w:szCs w:val="24"/>
              </w:rPr>
            </w:pPr>
          </w:p>
        </w:tc>
        <w:tc>
          <w:tcPr>
            <w:tcW w:w="969" w:type="pct"/>
            <w:vAlign w:val="center"/>
          </w:tcPr>
          <w:p w:rsidR="00F65A71" w:rsidRPr="00D10579" w:rsidRDefault="00F65A71" w:rsidP="00D10579">
            <w:pPr>
              <w:tabs>
                <w:tab w:val="left" w:leader="dot" w:pos="9072"/>
              </w:tabs>
              <w:jc w:val="center"/>
              <w:rPr>
                <w:rFonts w:ascii="Times New Roman" w:eastAsia="Times New Roman" w:hAnsi="Times New Roman" w:cs="Times New Roman"/>
                <w:sz w:val="24"/>
                <w:szCs w:val="24"/>
              </w:rPr>
            </w:pPr>
            <w:r w:rsidRPr="00D10579">
              <w:rPr>
                <w:rFonts w:ascii="Times New Roman" w:eastAsia="Times New Roman" w:hAnsi="Times New Roman" w:cs="Times New Roman"/>
                <w:sz w:val="24"/>
                <w:szCs w:val="24"/>
              </w:rPr>
              <w:t>1,5 – 2,25</w:t>
            </w:r>
          </w:p>
        </w:tc>
      </w:tr>
      <w:tr w:rsidR="00F65A71" w:rsidRPr="00D10579" w:rsidTr="00F65A71">
        <w:trPr>
          <w:jc w:val="center"/>
        </w:trPr>
        <w:tc>
          <w:tcPr>
            <w:tcW w:w="686" w:type="pct"/>
            <w:vAlign w:val="center"/>
          </w:tcPr>
          <w:p w:rsidR="00F65A71" w:rsidRPr="00D10579" w:rsidRDefault="00F65A71" w:rsidP="00D10579">
            <w:pPr>
              <w:tabs>
                <w:tab w:val="left" w:leader="dot" w:pos="9072"/>
              </w:tabs>
              <w:jc w:val="both"/>
              <w:rPr>
                <w:rFonts w:ascii="Times New Roman" w:eastAsia="Times New Roman" w:hAnsi="Times New Roman" w:cs="Times New Roman"/>
                <w:sz w:val="24"/>
                <w:szCs w:val="24"/>
                <w:lang w:val="ru-RU"/>
              </w:rPr>
            </w:pPr>
            <w:r w:rsidRPr="00D10579">
              <w:rPr>
                <w:rFonts w:ascii="Times New Roman" w:eastAsia="Times New Roman" w:hAnsi="Times New Roman" w:cs="Times New Roman"/>
                <w:sz w:val="24"/>
                <w:szCs w:val="24"/>
                <w:lang w:val="ru-RU"/>
              </w:rPr>
              <w:t>Улица в жилой застройке основная</w:t>
            </w:r>
          </w:p>
        </w:tc>
        <w:tc>
          <w:tcPr>
            <w:tcW w:w="1205" w:type="pct"/>
            <w:vAlign w:val="center"/>
          </w:tcPr>
          <w:p w:rsidR="00F65A71" w:rsidRPr="00D10579" w:rsidRDefault="00F65A71" w:rsidP="00D10579">
            <w:pPr>
              <w:tabs>
                <w:tab w:val="left" w:leader="dot" w:pos="9072"/>
              </w:tabs>
              <w:jc w:val="both"/>
              <w:rPr>
                <w:rFonts w:ascii="Times New Roman" w:eastAsia="Times New Roman" w:hAnsi="Times New Roman" w:cs="Times New Roman"/>
                <w:sz w:val="24"/>
                <w:szCs w:val="24"/>
                <w:lang w:val="ru-RU"/>
              </w:rPr>
            </w:pPr>
            <w:r w:rsidRPr="00D10579">
              <w:rPr>
                <w:rFonts w:ascii="Times New Roman" w:eastAsia="Times New Roman" w:hAnsi="Times New Roman" w:cs="Times New Roman"/>
                <w:sz w:val="24"/>
                <w:szCs w:val="24"/>
                <w:lang w:val="ru-RU"/>
              </w:rPr>
              <w:t>Связь внутри жилых территорий и с главной улицей по направлениям с интенсивным движением</w:t>
            </w:r>
          </w:p>
        </w:tc>
        <w:tc>
          <w:tcPr>
            <w:tcW w:w="551" w:type="pct"/>
            <w:vAlign w:val="center"/>
          </w:tcPr>
          <w:p w:rsidR="00F65A71" w:rsidRPr="00D10579" w:rsidRDefault="00F65A71" w:rsidP="00D10579">
            <w:pPr>
              <w:tabs>
                <w:tab w:val="left" w:leader="dot" w:pos="9072"/>
              </w:tabs>
              <w:jc w:val="center"/>
              <w:rPr>
                <w:rFonts w:ascii="Times New Roman" w:eastAsia="Times New Roman" w:hAnsi="Times New Roman" w:cs="Times New Roman"/>
                <w:sz w:val="24"/>
                <w:szCs w:val="24"/>
              </w:rPr>
            </w:pPr>
            <w:r w:rsidRPr="00D10579">
              <w:rPr>
                <w:rFonts w:ascii="Times New Roman" w:eastAsia="Times New Roman" w:hAnsi="Times New Roman" w:cs="Times New Roman"/>
                <w:sz w:val="24"/>
                <w:szCs w:val="24"/>
              </w:rPr>
              <w:t>40</w:t>
            </w:r>
          </w:p>
        </w:tc>
        <w:tc>
          <w:tcPr>
            <w:tcW w:w="511" w:type="pct"/>
            <w:vAlign w:val="center"/>
          </w:tcPr>
          <w:p w:rsidR="00F65A71" w:rsidRPr="00D10579" w:rsidRDefault="00F65A71" w:rsidP="00D10579">
            <w:pPr>
              <w:tabs>
                <w:tab w:val="left" w:leader="dot" w:pos="9072"/>
              </w:tabs>
              <w:jc w:val="center"/>
              <w:rPr>
                <w:rFonts w:ascii="Times New Roman" w:eastAsia="Times New Roman" w:hAnsi="Times New Roman" w:cs="Times New Roman"/>
                <w:sz w:val="24"/>
                <w:szCs w:val="24"/>
              </w:rPr>
            </w:pPr>
            <w:r w:rsidRPr="00D10579">
              <w:rPr>
                <w:rFonts w:ascii="Times New Roman" w:eastAsia="Times New Roman" w:hAnsi="Times New Roman" w:cs="Times New Roman"/>
                <w:sz w:val="24"/>
                <w:szCs w:val="24"/>
              </w:rPr>
              <w:t>3,0</w:t>
            </w:r>
          </w:p>
        </w:tc>
        <w:tc>
          <w:tcPr>
            <w:tcW w:w="445" w:type="pct"/>
            <w:vAlign w:val="center"/>
          </w:tcPr>
          <w:p w:rsidR="00F65A71" w:rsidRPr="00D10579" w:rsidRDefault="00F65A71" w:rsidP="00D10579">
            <w:pPr>
              <w:tabs>
                <w:tab w:val="left" w:leader="dot" w:pos="9072"/>
              </w:tabs>
              <w:jc w:val="center"/>
              <w:rPr>
                <w:rFonts w:ascii="Times New Roman" w:eastAsia="Times New Roman" w:hAnsi="Times New Roman" w:cs="Times New Roman"/>
                <w:sz w:val="24"/>
                <w:szCs w:val="24"/>
              </w:rPr>
            </w:pPr>
            <w:r w:rsidRPr="00D10579">
              <w:rPr>
                <w:rFonts w:ascii="Times New Roman" w:eastAsia="Times New Roman" w:hAnsi="Times New Roman" w:cs="Times New Roman"/>
                <w:sz w:val="24"/>
                <w:szCs w:val="24"/>
              </w:rPr>
              <w:t>2</w:t>
            </w:r>
          </w:p>
        </w:tc>
        <w:tc>
          <w:tcPr>
            <w:tcW w:w="634" w:type="pct"/>
          </w:tcPr>
          <w:p w:rsidR="00F65A71" w:rsidRPr="00D10579" w:rsidRDefault="00F65A71" w:rsidP="00D10579">
            <w:pPr>
              <w:tabs>
                <w:tab w:val="left" w:leader="dot" w:pos="9072"/>
              </w:tabs>
              <w:jc w:val="center"/>
              <w:rPr>
                <w:rFonts w:ascii="Times New Roman" w:eastAsia="Times New Roman" w:hAnsi="Times New Roman" w:cs="Times New Roman"/>
                <w:sz w:val="24"/>
                <w:szCs w:val="24"/>
              </w:rPr>
            </w:pPr>
          </w:p>
        </w:tc>
        <w:tc>
          <w:tcPr>
            <w:tcW w:w="969" w:type="pct"/>
            <w:vAlign w:val="center"/>
          </w:tcPr>
          <w:p w:rsidR="00F65A71" w:rsidRPr="00D10579" w:rsidRDefault="00F65A71" w:rsidP="00D10579">
            <w:pPr>
              <w:tabs>
                <w:tab w:val="left" w:leader="dot" w:pos="9072"/>
              </w:tabs>
              <w:jc w:val="center"/>
              <w:rPr>
                <w:rFonts w:ascii="Times New Roman" w:eastAsia="Times New Roman" w:hAnsi="Times New Roman" w:cs="Times New Roman"/>
                <w:sz w:val="24"/>
                <w:szCs w:val="24"/>
              </w:rPr>
            </w:pPr>
            <w:r w:rsidRPr="00D10579">
              <w:rPr>
                <w:rFonts w:ascii="Times New Roman" w:eastAsia="Times New Roman" w:hAnsi="Times New Roman" w:cs="Times New Roman"/>
                <w:sz w:val="24"/>
                <w:szCs w:val="24"/>
              </w:rPr>
              <w:t>1,0 – 1,5</w:t>
            </w:r>
          </w:p>
        </w:tc>
      </w:tr>
      <w:tr w:rsidR="00F65A71" w:rsidRPr="00D10579" w:rsidTr="00F65A71">
        <w:trPr>
          <w:jc w:val="center"/>
        </w:trPr>
        <w:tc>
          <w:tcPr>
            <w:tcW w:w="686" w:type="pct"/>
            <w:vAlign w:val="center"/>
          </w:tcPr>
          <w:p w:rsidR="00F65A71" w:rsidRPr="00D10579" w:rsidRDefault="00F65A71" w:rsidP="00D10579">
            <w:pPr>
              <w:tabs>
                <w:tab w:val="left" w:leader="dot" w:pos="9072"/>
              </w:tabs>
              <w:jc w:val="both"/>
              <w:rPr>
                <w:rFonts w:ascii="Times New Roman" w:eastAsia="Times New Roman" w:hAnsi="Times New Roman" w:cs="Times New Roman"/>
                <w:sz w:val="24"/>
                <w:szCs w:val="24"/>
              </w:rPr>
            </w:pPr>
            <w:r w:rsidRPr="00D10579">
              <w:rPr>
                <w:rFonts w:ascii="Times New Roman" w:eastAsia="Times New Roman" w:hAnsi="Times New Roman" w:cs="Times New Roman"/>
                <w:sz w:val="24"/>
                <w:szCs w:val="24"/>
              </w:rPr>
              <w:t>Второстепенная (переулок)</w:t>
            </w:r>
          </w:p>
        </w:tc>
        <w:tc>
          <w:tcPr>
            <w:tcW w:w="1205" w:type="pct"/>
            <w:vAlign w:val="center"/>
          </w:tcPr>
          <w:p w:rsidR="00F65A71" w:rsidRPr="00D10579" w:rsidRDefault="00F65A71" w:rsidP="00D10579">
            <w:pPr>
              <w:tabs>
                <w:tab w:val="left" w:leader="dot" w:pos="9072"/>
              </w:tabs>
              <w:jc w:val="both"/>
              <w:rPr>
                <w:rFonts w:ascii="Times New Roman" w:eastAsia="Times New Roman" w:hAnsi="Times New Roman" w:cs="Times New Roman"/>
                <w:sz w:val="24"/>
                <w:szCs w:val="24"/>
                <w:lang w:val="ru-RU"/>
              </w:rPr>
            </w:pPr>
            <w:r w:rsidRPr="00D10579">
              <w:rPr>
                <w:rFonts w:ascii="Times New Roman" w:eastAsia="Times New Roman" w:hAnsi="Times New Roman" w:cs="Times New Roman"/>
                <w:sz w:val="24"/>
                <w:szCs w:val="24"/>
                <w:lang w:val="ru-RU"/>
              </w:rPr>
              <w:t>Связь между основными жилыми улицами</w:t>
            </w:r>
          </w:p>
        </w:tc>
        <w:tc>
          <w:tcPr>
            <w:tcW w:w="551" w:type="pct"/>
            <w:vAlign w:val="center"/>
          </w:tcPr>
          <w:p w:rsidR="00F65A71" w:rsidRPr="00D10579" w:rsidRDefault="00F65A71" w:rsidP="00D10579">
            <w:pPr>
              <w:tabs>
                <w:tab w:val="left" w:leader="dot" w:pos="9072"/>
              </w:tabs>
              <w:jc w:val="center"/>
              <w:rPr>
                <w:rFonts w:ascii="Times New Roman" w:eastAsia="Times New Roman" w:hAnsi="Times New Roman" w:cs="Times New Roman"/>
                <w:sz w:val="24"/>
                <w:szCs w:val="24"/>
              </w:rPr>
            </w:pPr>
            <w:r w:rsidRPr="00D10579">
              <w:rPr>
                <w:rFonts w:ascii="Times New Roman" w:eastAsia="Times New Roman" w:hAnsi="Times New Roman" w:cs="Times New Roman"/>
                <w:sz w:val="24"/>
                <w:szCs w:val="24"/>
              </w:rPr>
              <w:t>30</w:t>
            </w:r>
          </w:p>
        </w:tc>
        <w:tc>
          <w:tcPr>
            <w:tcW w:w="511" w:type="pct"/>
            <w:vAlign w:val="center"/>
          </w:tcPr>
          <w:p w:rsidR="00F65A71" w:rsidRPr="00D10579" w:rsidRDefault="00F65A71" w:rsidP="00D10579">
            <w:pPr>
              <w:tabs>
                <w:tab w:val="left" w:leader="dot" w:pos="9072"/>
              </w:tabs>
              <w:jc w:val="center"/>
              <w:rPr>
                <w:rFonts w:ascii="Times New Roman" w:eastAsia="Times New Roman" w:hAnsi="Times New Roman" w:cs="Times New Roman"/>
                <w:sz w:val="24"/>
                <w:szCs w:val="24"/>
              </w:rPr>
            </w:pPr>
            <w:r w:rsidRPr="00D10579">
              <w:rPr>
                <w:rFonts w:ascii="Times New Roman" w:eastAsia="Times New Roman" w:hAnsi="Times New Roman" w:cs="Times New Roman"/>
                <w:sz w:val="24"/>
                <w:szCs w:val="24"/>
              </w:rPr>
              <w:t>2,75</w:t>
            </w:r>
          </w:p>
        </w:tc>
        <w:tc>
          <w:tcPr>
            <w:tcW w:w="445" w:type="pct"/>
            <w:vAlign w:val="center"/>
          </w:tcPr>
          <w:p w:rsidR="00F65A71" w:rsidRPr="00D10579" w:rsidRDefault="00F65A71" w:rsidP="00D10579">
            <w:pPr>
              <w:tabs>
                <w:tab w:val="left" w:leader="dot" w:pos="9072"/>
              </w:tabs>
              <w:jc w:val="center"/>
              <w:rPr>
                <w:rFonts w:ascii="Times New Roman" w:eastAsia="Times New Roman" w:hAnsi="Times New Roman" w:cs="Times New Roman"/>
                <w:sz w:val="24"/>
                <w:szCs w:val="24"/>
              </w:rPr>
            </w:pPr>
            <w:r w:rsidRPr="00D10579">
              <w:rPr>
                <w:rFonts w:ascii="Times New Roman" w:eastAsia="Times New Roman" w:hAnsi="Times New Roman" w:cs="Times New Roman"/>
                <w:sz w:val="24"/>
                <w:szCs w:val="24"/>
              </w:rPr>
              <w:t>2</w:t>
            </w:r>
          </w:p>
        </w:tc>
        <w:tc>
          <w:tcPr>
            <w:tcW w:w="634" w:type="pct"/>
          </w:tcPr>
          <w:p w:rsidR="00F65A71" w:rsidRPr="00D10579" w:rsidRDefault="00F65A71" w:rsidP="00D10579">
            <w:pPr>
              <w:tabs>
                <w:tab w:val="left" w:leader="dot" w:pos="9072"/>
              </w:tabs>
              <w:jc w:val="center"/>
              <w:rPr>
                <w:rFonts w:ascii="Times New Roman" w:eastAsia="Times New Roman" w:hAnsi="Times New Roman" w:cs="Times New Roman"/>
                <w:sz w:val="24"/>
                <w:szCs w:val="24"/>
              </w:rPr>
            </w:pPr>
          </w:p>
        </w:tc>
        <w:tc>
          <w:tcPr>
            <w:tcW w:w="969" w:type="pct"/>
            <w:vAlign w:val="center"/>
          </w:tcPr>
          <w:p w:rsidR="00F65A71" w:rsidRPr="00D10579" w:rsidRDefault="00F65A71" w:rsidP="00D10579">
            <w:pPr>
              <w:tabs>
                <w:tab w:val="left" w:leader="dot" w:pos="9072"/>
              </w:tabs>
              <w:jc w:val="center"/>
              <w:rPr>
                <w:rFonts w:ascii="Times New Roman" w:eastAsia="Times New Roman" w:hAnsi="Times New Roman" w:cs="Times New Roman"/>
                <w:sz w:val="24"/>
                <w:szCs w:val="24"/>
              </w:rPr>
            </w:pPr>
            <w:r w:rsidRPr="00D10579">
              <w:rPr>
                <w:rFonts w:ascii="Times New Roman" w:eastAsia="Times New Roman" w:hAnsi="Times New Roman" w:cs="Times New Roman"/>
                <w:sz w:val="24"/>
                <w:szCs w:val="24"/>
              </w:rPr>
              <w:t>1,0</w:t>
            </w:r>
          </w:p>
        </w:tc>
      </w:tr>
      <w:tr w:rsidR="00F65A71" w:rsidRPr="00D10579" w:rsidTr="00F65A71">
        <w:trPr>
          <w:jc w:val="center"/>
        </w:trPr>
        <w:tc>
          <w:tcPr>
            <w:tcW w:w="686" w:type="pct"/>
            <w:vAlign w:val="center"/>
          </w:tcPr>
          <w:p w:rsidR="00F65A71" w:rsidRPr="00D10579" w:rsidRDefault="00F65A71" w:rsidP="00D10579">
            <w:pPr>
              <w:tabs>
                <w:tab w:val="left" w:leader="dot" w:pos="9072"/>
              </w:tabs>
              <w:jc w:val="both"/>
              <w:rPr>
                <w:rFonts w:ascii="Times New Roman" w:eastAsia="Times New Roman" w:hAnsi="Times New Roman" w:cs="Times New Roman"/>
                <w:sz w:val="24"/>
                <w:szCs w:val="24"/>
              </w:rPr>
            </w:pPr>
            <w:r w:rsidRPr="00D10579">
              <w:rPr>
                <w:rFonts w:ascii="Times New Roman" w:eastAsia="Times New Roman" w:hAnsi="Times New Roman" w:cs="Times New Roman"/>
                <w:sz w:val="24"/>
                <w:szCs w:val="24"/>
              </w:rPr>
              <w:t>Проезд</w:t>
            </w:r>
          </w:p>
        </w:tc>
        <w:tc>
          <w:tcPr>
            <w:tcW w:w="1205" w:type="pct"/>
            <w:vAlign w:val="center"/>
          </w:tcPr>
          <w:p w:rsidR="00F65A71" w:rsidRPr="00D10579" w:rsidRDefault="00F65A71" w:rsidP="00D10579">
            <w:pPr>
              <w:tabs>
                <w:tab w:val="left" w:leader="dot" w:pos="9072"/>
              </w:tabs>
              <w:jc w:val="both"/>
              <w:rPr>
                <w:rFonts w:ascii="Times New Roman" w:eastAsia="Times New Roman" w:hAnsi="Times New Roman" w:cs="Times New Roman"/>
                <w:sz w:val="24"/>
                <w:szCs w:val="24"/>
                <w:lang w:val="ru-RU"/>
              </w:rPr>
            </w:pPr>
            <w:r w:rsidRPr="00D10579">
              <w:rPr>
                <w:rFonts w:ascii="Times New Roman" w:eastAsia="Times New Roman" w:hAnsi="Times New Roman" w:cs="Times New Roman"/>
                <w:sz w:val="24"/>
                <w:szCs w:val="24"/>
                <w:lang w:val="ru-RU"/>
              </w:rPr>
              <w:t>Связь жилых домов, расположенных в глубине квартала, с улицей</w:t>
            </w:r>
          </w:p>
        </w:tc>
        <w:tc>
          <w:tcPr>
            <w:tcW w:w="551" w:type="pct"/>
            <w:vAlign w:val="center"/>
          </w:tcPr>
          <w:p w:rsidR="00F65A71" w:rsidRPr="00D10579" w:rsidRDefault="00F65A71" w:rsidP="00D10579">
            <w:pPr>
              <w:tabs>
                <w:tab w:val="left" w:leader="dot" w:pos="9072"/>
              </w:tabs>
              <w:jc w:val="center"/>
              <w:rPr>
                <w:rFonts w:ascii="Times New Roman" w:eastAsia="Times New Roman" w:hAnsi="Times New Roman" w:cs="Times New Roman"/>
                <w:sz w:val="24"/>
                <w:szCs w:val="24"/>
              </w:rPr>
            </w:pPr>
            <w:r w:rsidRPr="00D10579">
              <w:rPr>
                <w:rFonts w:ascii="Times New Roman" w:eastAsia="Times New Roman" w:hAnsi="Times New Roman" w:cs="Times New Roman"/>
                <w:sz w:val="24"/>
                <w:szCs w:val="24"/>
              </w:rPr>
              <w:t>20</w:t>
            </w:r>
          </w:p>
        </w:tc>
        <w:tc>
          <w:tcPr>
            <w:tcW w:w="511" w:type="pct"/>
            <w:vAlign w:val="center"/>
          </w:tcPr>
          <w:p w:rsidR="00F65A71" w:rsidRPr="00D10579" w:rsidRDefault="00F65A71" w:rsidP="00D10579">
            <w:pPr>
              <w:tabs>
                <w:tab w:val="left" w:leader="dot" w:pos="9072"/>
              </w:tabs>
              <w:jc w:val="center"/>
              <w:rPr>
                <w:rFonts w:ascii="Times New Roman" w:eastAsia="Times New Roman" w:hAnsi="Times New Roman" w:cs="Times New Roman"/>
                <w:sz w:val="24"/>
                <w:szCs w:val="24"/>
              </w:rPr>
            </w:pPr>
            <w:r w:rsidRPr="00D10579">
              <w:rPr>
                <w:rFonts w:ascii="Times New Roman" w:eastAsia="Times New Roman" w:hAnsi="Times New Roman" w:cs="Times New Roman"/>
                <w:sz w:val="24"/>
                <w:szCs w:val="24"/>
              </w:rPr>
              <w:t>2,75– 3,0</w:t>
            </w:r>
          </w:p>
        </w:tc>
        <w:tc>
          <w:tcPr>
            <w:tcW w:w="445" w:type="pct"/>
            <w:vAlign w:val="center"/>
          </w:tcPr>
          <w:p w:rsidR="00F65A71" w:rsidRPr="00D10579" w:rsidRDefault="00F65A71" w:rsidP="00D10579">
            <w:pPr>
              <w:tabs>
                <w:tab w:val="left" w:leader="dot" w:pos="9072"/>
              </w:tabs>
              <w:jc w:val="center"/>
              <w:rPr>
                <w:rFonts w:ascii="Times New Roman" w:eastAsia="Times New Roman" w:hAnsi="Times New Roman" w:cs="Times New Roman"/>
                <w:sz w:val="24"/>
                <w:szCs w:val="24"/>
              </w:rPr>
            </w:pPr>
            <w:r w:rsidRPr="00D10579">
              <w:rPr>
                <w:rFonts w:ascii="Times New Roman" w:eastAsia="Times New Roman" w:hAnsi="Times New Roman" w:cs="Times New Roman"/>
                <w:sz w:val="24"/>
                <w:szCs w:val="24"/>
              </w:rPr>
              <w:t>1</w:t>
            </w:r>
          </w:p>
        </w:tc>
        <w:tc>
          <w:tcPr>
            <w:tcW w:w="634" w:type="pct"/>
          </w:tcPr>
          <w:p w:rsidR="00F65A71" w:rsidRPr="00D10579" w:rsidRDefault="00F65A71" w:rsidP="00D10579">
            <w:pPr>
              <w:tabs>
                <w:tab w:val="left" w:leader="dot" w:pos="9072"/>
              </w:tabs>
              <w:jc w:val="center"/>
              <w:rPr>
                <w:rFonts w:ascii="Times New Roman" w:eastAsia="Times New Roman" w:hAnsi="Times New Roman" w:cs="Times New Roman"/>
                <w:sz w:val="24"/>
                <w:szCs w:val="24"/>
              </w:rPr>
            </w:pPr>
          </w:p>
        </w:tc>
        <w:tc>
          <w:tcPr>
            <w:tcW w:w="969" w:type="pct"/>
            <w:vAlign w:val="center"/>
          </w:tcPr>
          <w:p w:rsidR="00F65A71" w:rsidRPr="00D10579" w:rsidRDefault="00F65A71" w:rsidP="00D10579">
            <w:pPr>
              <w:tabs>
                <w:tab w:val="left" w:leader="dot" w:pos="9072"/>
              </w:tabs>
              <w:jc w:val="center"/>
              <w:rPr>
                <w:rFonts w:ascii="Times New Roman" w:eastAsia="Times New Roman" w:hAnsi="Times New Roman" w:cs="Times New Roman"/>
                <w:sz w:val="24"/>
                <w:szCs w:val="24"/>
              </w:rPr>
            </w:pPr>
            <w:r w:rsidRPr="00D10579">
              <w:rPr>
                <w:rFonts w:ascii="Times New Roman" w:eastAsia="Times New Roman" w:hAnsi="Times New Roman" w:cs="Times New Roman"/>
                <w:sz w:val="24"/>
                <w:szCs w:val="24"/>
              </w:rPr>
              <w:t>0 – 1,0</w:t>
            </w:r>
          </w:p>
        </w:tc>
      </w:tr>
      <w:tr w:rsidR="00F65A71" w:rsidRPr="00D10579" w:rsidTr="00F65A71">
        <w:trPr>
          <w:jc w:val="center"/>
        </w:trPr>
        <w:tc>
          <w:tcPr>
            <w:tcW w:w="686" w:type="pct"/>
            <w:vAlign w:val="center"/>
          </w:tcPr>
          <w:p w:rsidR="00F65A71" w:rsidRPr="00D10579" w:rsidRDefault="00F65A71" w:rsidP="00D10579">
            <w:pPr>
              <w:tabs>
                <w:tab w:val="left" w:leader="dot" w:pos="9072"/>
              </w:tabs>
              <w:jc w:val="both"/>
              <w:rPr>
                <w:rFonts w:ascii="Times New Roman" w:eastAsia="Times New Roman" w:hAnsi="Times New Roman" w:cs="Times New Roman"/>
                <w:sz w:val="24"/>
                <w:szCs w:val="24"/>
              </w:rPr>
            </w:pPr>
            <w:r w:rsidRPr="00D10579">
              <w:rPr>
                <w:rFonts w:ascii="Times New Roman" w:eastAsia="Times New Roman" w:hAnsi="Times New Roman" w:cs="Times New Roman"/>
                <w:sz w:val="24"/>
                <w:szCs w:val="24"/>
              </w:rPr>
              <w:t>Хозяйственный проезд, скотопрогон</w:t>
            </w:r>
          </w:p>
        </w:tc>
        <w:tc>
          <w:tcPr>
            <w:tcW w:w="1205" w:type="pct"/>
            <w:vAlign w:val="center"/>
          </w:tcPr>
          <w:p w:rsidR="00F65A71" w:rsidRPr="00D10579" w:rsidRDefault="00F65A71" w:rsidP="00D10579">
            <w:pPr>
              <w:tabs>
                <w:tab w:val="left" w:leader="dot" w:pos="9072"/>
              </w:tabs>
              <w:jc w:val="both"/>
              <w:rPr>
                <w:rFonts w:ascii="Times New Roman" w:eastAsia="Times New Roman" w:hAnsi="Times New Roman" w:cs="Times New Roman"/>
                <w:sz w:val="24"/>
                <w:szCs w:val="24"/>
                <w:lang w:val="ru-RU"/>
              </w:rPr>
            </w:pPr>
            <w:r w:rsidRPr="00D10579">
              <w:rPr>
                <w:rFonts w:ascii="Times New Roman" w:eastAsia="Times New Roman" w:hAnsi="Times New Roman" w:cs="Times New Roman"/>
                <w:sz w:val="24"/>
                <w:szCs w:val="24"/>
                <w:lang w:val="ru-RU"/>
              </w:rPr>
              <w:t>Прогон личного скота и проезд грузового транспорта к приусадебным участкам</w:t>
            </w:r>
          </w:p>
        </w:tc>
        <w:tc>
          <w:tcPr>
            <w:tcW w:w="551" w:type="pct"/>
            <w:vAlign w:val="center"/>
          </w:tcPr>
          <w:p w:rsidR="00F65A71" w:rsidRPr="00D10579" w:rsidRDefault="00F65A71" w:rsidP="00D10579">
            <w:pPr>
              <w:tabs>
                <w:tab w:val="left" w:leader="dot" w:pos="9072"/>
              </w:tabs>
              <w:jc w:val="center"/>
              <w:rPr>
                <w:rFonts w:ascii="Times New Roman" w:eastAsia="Times New Roman" w:hAnsi="Times New Roman" w:cs="Times New Roman"/>
                <w:sz w:val="24"/>
                <w:szCs w:val="24"/>
              </w:rPr>
            </w:pPr>
            <w:r w:rsidRPr="00D10579">
              <w:rPr>
                <w:rFonts w:ascii="Times New Roman" w:eastAsia="Times New Roman" w:hAnsi="Times New Roman" w:cs="Times New Roman"/>
                <w:sz w:val="24"/>
                <w:szCs w:val="24"/>
              </w:rPr>
              <w:t>30</w:t>
            </w:r>
          </w:p>
        </w:tc>
        <w:tc>
          <w:tcPr>
            <w:tcW w:w="511" w:type="pct"/>
            <w:vAlign w:val="center"/>
          </w:tcPr>
          <w:p w:rsidR="00F65A71" w:rsidRPr="00D10579" w:rsidRDefault="00F65A71" w:rsidP="00D10579">
            <w:pPr>
              <w:tabs>
                <w:tab w:val="left" w:leader="dot" w:pos="9072"/>
              </w:tabs>
              <w:jc w:val="center"/>
              <w:rPr>
                <w:rFonts w:ascii="Times New Roman" w:eastAsia="Times New Roman" w:hAnsi="Times New Roman" w:cs="Times New Roman"/>
                <w:sz w:val="24"/>
                <w:szCs w:val="24"/>
              </w:rPr>
            </w:pPr>
            <w:r w:rsidRPr="00D10579">
              <w:rPr>
                <w:rFonts w:ascii="Times New Roman" w:eastAsia="Times New Roman" w:hAnsi="Times New Roman" w:cs="Times New Roman"/>
                <w:sz w:val="24"/>
                <w:szCs w:val="24"/>
              </w:rPr>
              <w:t>4,5</w:t>
            </w:r>
          </w:p>
        </w:tc>
        <w:tc>
          <w:tcPr>
            <w:tcW w:w="445" w:type="pct"/>
            <w:vAlign w:val="center"/>
          </w:tcPr>
          <w:p w:rsidR="00F65A71" w:rsidRPr="00D10579" w:rsidRDefault="00F65A71" w:rsidP="00D10579">
            <w:pPr>
              <w:tabs>
                <w:tab w:val="left" w:leader="dot" w:pos="9072"/>
              </w:tabs>
              <w:jc w:val="center"/>
              <w:rPr>
                <w:rFonts w:ascii="Times New Roman" w:eastAsia="Times New Roman" w:hAnsi="Times New Roman" w:cs="Times New Roman"/>
                <w:sz w:val="24"/>
                <w:szCs w:val="24"/>
              </w:rPr>
            </w:pPr>
            <w:r w:rsidRPr="00D10579">
              <w:rPr>
                <w:rFonts w:ascii="Times New Roman" w:eastAsia="Times New Roman" w:hAnsi="Times New Roman" w:cs="Times New Roman"/>
                <w:sz w:val="24"/>
                <w:szCs w:val="24"/>
              </w:rPr>
              <w:t>1</w:t>
            </w:r>
          </w:p>
        </w:tc>
        <w:tc>
          <w:tcPr>
            <w:tcW w:w="634" w:type="pct"/>
          </w:tcPr>
          <w:p w:rsidR="00F65A71" w:rsidRPr="00D10579" w:rsidRDefault="00F65A71" w:rsidP="00D10579">
            <w:pPr>
              <w:tabs>
                <w:tab w:val="left" w:leader="dot" w:pos="9072"/>
              </w:tabs>
              <w:jc w:val="center"/>
              <w:rPr>
                <w:rFonts w:ascii="Times New Roman" w:eastAsia="Times New Roman" w:hAnsi="Times New Roman" w:cs="Times New Roman"/>
                <w:sz w:val="24"/>
                <w:szCs w:val="24"/>
              </w:rPr>
            </w:pPr>
          </w:p>
        </w:tc>
        <w:tc>
          <w:tcPr>
            <w:tcW w:w="969" w:type="pct"/>
            <w:vAlign w:val="center"/>
          </w:tcPr>
          <w:p w:rsidR="00F65A71" w:rsidRPr="00D10579" w:rsidRDefault="00F65A71" w:rsidP="00D10579">
            <w:pPr>
              <w:tabs>
                <w:tab w:val="left" w:leader="dot" w:pos="9072"/>
              </w:tabs>
              <w:jc w:val="center"/>
              <w:rPr>
                <w:rFonts w:ascii="Times New Roman" w:eastAsia="Times New Roman" w:hAnsi="Times New Roman" w:cs="Times New Roman"/>
                <w:sz w:val="24"/>
                <w:szCs w:val="24"/>
              </w:rPr>
            </w:pPr>
            <w:r w:rsidRPr="00D10579">
              <w:rPr>
                <w:rFonts w:ascii="Times New Roman" w:eastAsia="Times New Roman" w:hAnsi="Times New Roman" w:cs="Times New Roman"/>
                <w:sz w:val="24"/>
                <w:szCs w:val="24"/>
              </w:rPr>
              <w:t>-</w:t>
            </w:r>
          </w:p>
        </w:tc>
      </w:tr>
    </w:tbl>
    <w:p w:rsidR="00D10579" w:rsidRDefault="00D10579">
      <w:pPr>
        <w:rPr>
          <w:rFonts w:ascii="Times New Roman" w:eastAsia="Times New Roman" w:hAnsi="Times New Roman" w:cs="Times New Roman"/>
          <w:color w:val="000000" w:themeColor="text1"/>
          <w:sz w:val="28"/>
          <w:szCs w:val="28"/>
        </w:rPr>
        <w:sectPr w:rsidR="00D10579" w:rsidSect="00F65A71">
          <w:pgSz w:w="16838" w:h="11906" w:orient="landscape"/>
          <w:pgMar w:top="1701" w:right="1245" w:bottom="567" w:left="1134" w:header="709" w:footer="709" w:gutter="0"/>
          <w:cols w:space="708"/>
          <w:docGrid w:linePitch="360"/>
        </w:sectPr>
      </w:pPr>
    </w:p>
    <w:p w:rsidR="005E1022" w:rsidRPr="00F65A71" w:rsidRDefault="0061239A" w:rsidP="00037C14">
      <w:pPr>
        <w:tabs>
          <w:tab w:val="left" w:leader="dot" w:pos="9072"/>
        </w:tabs>
        <w:spacing w:after="0" w:line="240" w:lineRule="auto"/>
        <w:jc w:val="center"/>
        <w:rPr>
          <w:rFonts w:ascii="Times New Roman" w:eastAsia="Times New Roman" w:hAnsi="Times New Roman" w:cs="Times New Roman"/>
          <w:sz w:val="27"/>
          <w:szCs w:val="27"/>
        </w:rPr>
      </w:pPr>
      <w:r w:rsidRPr="00F65A71">
        <w:rPr>
          <w:rFonts w:ascii="Times New Roman" w:eastAsia="Times New Roman" w:hAnsi="Times New Roman" w:cs="Times New Roman"/>
          <w:sz w:val="27"/>
          <w:szCs w:val="27"/>
        </w:rPr>
        <w:lastRenderedPageBreak/>
        <w:t>2</w:t>
      </w:r>
      <w:r w:rsidR="00C95A92" w:rsidRPr="00F65A71">
        <w:rPr>
          <w:rFonts w:ascii="Times New Roman" w:eastAsia="Times New Roman" w:hAnsi="Times New Roman" w:cs="Times New Roman"/>
          <w:sz w:val="27"/>
          <w:szCs w:val="27"/>
        </w:rPr>
        <w:t>.5</w:t>
      </w:r>
      <w:r w:rsidR="005E1022" w:rsidRPr="00F65A71">
        <w:rPr>
          <w:rFonts w:ascii="Times New Roman" w:eastAsia="Times New Roman" w:hAnsi="Times New Roman" w:cs="Times New Roman"/>
          <w:sz w:val="27"/>
          <w:szCs w:val="27"/>
        </w:rPr>
        <w:t>. Прогноз уровня автомобилизации, параметров дорожного движения</w:t>
      </w:r>
    </w:p>
    <w:p w:rsidR="005E1022" w:rsidRPr="00F65A71" w:rsidRDefault="005E1022" w:rsidP="00F65A71">
      <w:pPr>
        <w:tabs>
          <w:tab w:val="left" w:leader="dot" w:pos="9072"/>
        </w:tabs>
        <w:spacing w:after="0" w:line="240" w:lineRule="auto"/>
        <w:ind w:firstLine="851"/>
        <w:jc w:val="both"/>
        <w:rPr>
          <w:rFonts w:ascii="Times New Roman" w:eastAsia="Times New Roman" w:hAnsi="Times New Roman" w:cs="Times New Roman"/>
          <w:sz w:val="27"/>
          <w:szCs w:val="27"/>
        </w:rPr>
      </w:pPr>
    </w:p>
    <w:p w:rsidR="00CC17AE" w:rsidRPr="00F65A71" w:rsidRDefault="005E1022" w:rsidP="00F65A71">
      <w:pPr>
        <w:tabs>
          <w:tab w:val="left" w:pos="567"/>
          <w:tab w:val="left" w:leader="dot" w:pos="9072"/>
        </w:tabs>
        <w:spacing w:after="0" w:line="240" w:lineRule="auto"/>
        <w:ind w:firstLine="851"/>
        <w:contextualSpacing/>
        <w:jc w:val="both"/>
        <w:rPr>
          <w:rFonts w:ascii="Times New Roman" w:eastAsia="Times New Roman" w:hAnsi="Times New Roman" w:cs="Times New Roman"/>
          <w:color w:val="000000" w:themeColor="text1"/>
          <w:sz w:val="27"/>
          <w:szCs w:val="27"/>
        </w:rPr>
      </w:pPr>
      <w:r w:rsidRPr="00F65A71">
        <w:rPr>
          <w:rFonts w:ascii="Times New Roman" w:eastAsia="Times New Roman" w:hAnsi="Times New Roman" w:cs="Times New Roman"/>
          <w:color w:val="000000" w:themeColor="text1"/>
          <w:sz w:val="27"/>
          <w:szCs w:val="27"/>
        </w:rPr>
        <w:t xml:space="preserve">На протяжении последних лет </w:t>
      </w:r>
      <w:r w:rsidR="00694DBF" w:rsidRPr="00F65A71">
        <w:rPr>
          <w:rFonts w:ascii="Times New Roman" w:eastAsia="Times New Roman" w:hAnsi="Times New Roman" w:cs="Times New Roman"/>
          <w:color w:val="000000" w:themeColor="text1"/>
          <w:sz w:val="27"/>
          <w:szCs w:val="27"/>
        </w:rPr>
        <w:t xml:space="preserve">наблюдается </w:t>
      </w:r>
      <w:r w:rsidRPr="00F65A71">
        <w:rPr>
          <w:rFonts w:ascii="Times New Roman" w:eastAsia="Times New Roman" w:hAnsi="Times New Roman" w:cs="Times New Roman"/>
          <w:color w:val="000000" w:themeColor="text1"/>
          <w:sz w:val="27"/>
          <w:szCs w:val="27"/>
        </w:rPr>
        <w:t>тенденция к увеличению числ</w:t>
      </w:r>
      <w:r w:rsidR="00C37995" w:rsidRPr="00F65A71">
        <w:rPr>
          <w:rFonts w:ascii="Times New Roman" w:eastAsia="Times New Roman" w:hAnsi="Times New Roman" w:cs="Times New Roman"/>
          <w:color w:val="000000" w:themeColor="text1"/>
          <w:sz w:val="27"/>
          <w:szCs w:val="27"/>
        </w:rPr>
        <w:t>а авто</w:t>
      </w:r>
      <w:r w:rsidR="00694DBF" w:rsidRPr="00F65A71">
        <w:rPr>
          <w:rFonts w:ascii="Times New Roman" w:eastAsia="Times New Roman" w:hAnsi="Times New Roman" w:cs="Times New Roman"/>
          <w:color w:val="000000" w:themeColor="text1"/>
          <w:sz w:val="27"/>
          <w:szCs w:val="27"/>
        </w:rPr>
        <w:t>мобилей на территории сельского поселения</w:t>
      </w:r>
      <w:r w:rsidRPr="00F65A71">
        <w:rPr>
          <w:rFonts w:ascii="Times New Roman" w:eastAsia="Times New Roman" w:hAnsi="Times New Roman" w:cs="Times New Roman"/>
          <w:color w:val="000000" w:themeColor="text1"/>
          <w:sz w:val="27"/>
          <w:szCs w:val="27"/>
        </w:rPr>
        <w:t xml:space="preserve">. </w:t>
      </w:r>
    </w:p>
    <w:p w:rsidR="000B66DC" w:rsidRPr="00F65A71" w:rsidRDefault="00CC17AE" w:rsidP="00F65A71">
      <w:pPr>
        <w:tabs>
          <w:tab w:val="left" w:pos="567"/>
          <w:tab w:val="left" w:leader="dot" w:pos="9072"/>
        </w:tabs>
        <w:spacing w:after="0" w:line="240" w:lineRule="auto"/>
        <w:ind w:firstLine="851"/>
        <w:contextualSpacing/>
        <w:jc w:val="both"/>
        <w:rPr>
          <w:rFonts w:ascii="Times New Roman" w:eastAsia="Times New Roman" w:hAnsi="Times New Roman" w:cs="Times New Roman"/>
          <w:color w:val="000000" w:themeColor="text1"/>
          <w:sz w:val="27"/>
          <w:szCs w:val="27"/>
        </w:rPr>
      </w:pPr>
      <w:r w:rsidRPr="00F65A71">
        <w:rPr>
          <w:rFonts w:ascii="Times New Roman" w:eastAsia="Times New Roman" w:hAnsi="Times New Roman" w:cs="Times New Roman"/>
          <w:color w:val="000000"/>
          <w:sz w:val="27"/>
          <w:szCs w:val="27"/>
        </w:rPr>
        <w:t xml:space="preserve">Принятый уровень автомобилизации на расчетный срок в соответствии с требованиями п. 6.3. СНиП 2.07.01-89* «Градостроительство. Планировка и застройка городских и сельских поселений» составляет 250 автомобилей на 1000 жителей. </w:t>
      </w:r>
      <w:r w:rsidR="000B66DC" w:rsidRPr="00F65A71">
        <w:rPr>
          <w:rFonts w:ascii="Times New Roman" w:eastAsia="Times New Roman" w:hAnsi="Times New Roman" w:cs="Times New Roman"/>
          <w:color w:val="000000" w:themeColor="text1"/>
          <w:sz w:val="27"/>
          <w:szCs w:val="27"/>
        </w:rPr>
        <w:t xml:space="preserve">Расчетное количество легковых автомобилей в </w:t>
      </w:r>
      <w:r w:rsidRPr="00F65A71">
        <w:rPr>
          <w:rFonts w:ascii="Times New Roman" w:eastAsia="Times New Roman" w:hAnsi="Times New Roman" w:cs="Times New Roman"/>
          <w:color w:val="000000" w:themeColor="text1"/>
          <w:sz w:val="27"/>
          <w:szCs w:val="27"/>
        </w:rPr>
        <w:t>сельском поселении</w:t>
      </w:r>
      <w:r w:rsidR="000B66DC" w:rsidRPr="00F65A71">
        <w:rPr>
          <w:rFonts w:ascii="Times New Roman" w:eastAsia="Times New Roman" w:hAnsi="Times New Roman" w:cs="Times New Roman"/>
          <w:color w:val="000000" w:themeColor="text1"/>
          <w:sz w:val="27"/>
          <w:szCs w:val="27"/>
        </w:rPr>
        <w:t xml:space="preserve"> на расчетный срок, согласно прогнозируемой Генеральным планом численности населения, составит 3</w:t>
      </w:r>
      <w:r w:rsidRPr="00F65A71">
        <w:rPr>
          <w:rFonts w:ascii="Times New Roman" w:eastAsia="Times New Roman" w:hAnsi="Times New Roman" w:cs="Times New Roman"/>
          <w:color w:val="000000" w:themeColor="text1"/>
          <w:sz w:val="27"/>
          <w:szCs w:val="27"/>
        </w:rPr>
        <w:t>93</w:t>
      </w:r>
      <w:r w:rsidR="000B66DC" w:rsidRPr="00F65A71">
        <w:rPr>
          <w:rFonts w:ascii="Times New Roman" w:eastAsia="Times New Roman" w:hAnsi="Times New Roman" w:cs="Times New Roman"/>
          <w:color w:val="000000" w:themeColor="text1"/>
          <w:sz w:val="27"/>
          <w:szCs w:val="27"/>
        </w:rPr>
        <w:t xml:space="preserve"> единиц</w:t>
      </w:r>
      <w:r w:rsidR="004736EE" w:rsidRPr="00F65A71">
        <w:rPr>
          <w:rFonts w:ascii="Times New Roman" w:eastAsia="Times New Roman" w:hAnsi="Times New Roman" w:cs="Times New Roman"/>
          <w:color w:val="000000" w:themeColor="text1"/>
          <w:sz w:val="27"/>
          <w:szCs w:val="27"/>
        </w:rPr>
        <w:t xml:space="preserve"> (1 571*250/1 000=393)</w:t>
      </w:r>
      <w:r w:rsidR="000B66DC" w:rsidRPr="00F65A71">
        <w:rPr>
          <w:rFonts w:ascii="Times New Roman" w:eastAsia="Times New Roman" w:hAnsi="Times New Roman" w:cs="Times New Roman"/>
          <w:color w:val="000000" w:themeColor="text1"/>
          <w:sz w:val="27"/>
          <w:szCs w:val="27"/>
        </w:rPr>
        <w:t>.</w:t>
      </w:r>
    </w:p>
    <w:p w:rsidR="005E1022" w:rsidRPr="00F65A71" w:rsidRDefault="005E1022" w:rsidP="00F65A71">
      <w:pPr>
        <w:tabs>
          <w:tab w:val="left" w:leader="dot" w:pos="9072"/>
        </w:tabs>
        <w:spacing w:after="0" w:line="240" w:lineRule="auto"/>
        <w:ind w:firstLine="851"/>
        <w:jc w:val="both"/>
        <w:rPr>
          <w:rFonts w:ascii="Times New Roman" w:eastAsia="Times New Roman" w:hAnsi="Times New Roman" w:cs="Times New Roman"/>
          <w:color w:val="000000" w:themeColor="text1"/>
          <w:sz w:val="27"/>
          <w:szCs w:val="27"/>
        </w:rPr>
      </w:pPr>
      <w:r w:rsidRPr="00F65A71">
        <w:rPr>
          <w:rFonts w:ascii="Times New Roman" w:eastAsia="Times New Roman" w:hAnsi="Times New Roman" w:cs="Times New Roman"/>
          <w:color w:val="000000" w:themeColor="text1"/>
          <w:sz w:val="27"/>
          <w:szCs w:val="27"/>
        </w:rPr>
        <w:t>Определение параметров дорожного движения является неотъемлемой частью при определении мероприятий по снижению аварийности на дороге, а так же для совершенствования регулирования дор</w:t>
      </w:r>
      <w:r w:rsidR="00817D84" w:rsidRPr="00F65A71">
        <w:rPr>
          <w:rFonts w:ascii="Times New Roman" w:eastAsia="Times New Roman" w:hAnsi="Times New Roman" w:cs="Times New Roman"/>
          <w:color w:val="000000" w:themeColor="text1"/>
          <w:sz w:val="27"/>
          <w:szCs w:val="27"/>
        </w:rPr>
        <w:t>ожного движения на перекрестке.</w:t>
      </w:r>
    </w:p>
    <w:p w:rsidR="005E1022" w:rsidRPr="00F65A71" w:rsidRDefault="005E1022" w:rsidP="00F65A71">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rPr>
      </w:pPr>
      <w:r w:rsidRPr="00F65A71">
        <w:rPr>
          <w:rFonts w:ascii="Times New Roman" w:eastAsia="Times New Roman" w:hAnsi="Times New Roman" w:cs="Times New Roman"/>
          <w:color w:val="000000" w:themeColor="text1"/>
          <w:sz w:val="27"/>
          <w:szCs w:val="27"/>
        </w:rPr>
        <w:t>К основным параметрам дорожного движения относят: интенсивность движения, динамический коэффициент приведения состава транспортного потока, поток насыщения, установившийся интервал убытия очереди автомобилей, коэффициент загрузки полосы движением, коэффициент приращения очереди, средняя длина очереди в автомобилях и метрах, удельное число остановок автомобиля, коэффициен</w:t>
      </w:r>
      <w:r w:rsidR="00817D84" w:rsidRPr="00F65A71">
        <w:rPr>
          <w:rFonts w:ascii="Times New Roman" w:eastAsia="Times New Roman" w:hAnsi="Times New Roman" w:cs="Times New Roman"/>
          <w:color w:val="000000" w:themeColor="text1"/>
          <w:sz w:val="27"/>
          <w:szCs w:val="27"/>
        </w:rPr>
        <w:t>т безостановочной проходимости.</w:t>
      </w:r>
    </w:p>
    <w:p w:rsidR="005E1022" w:rsidRPr="00F65A71" w:rsidRDefault="0078247B" w:rsidP="00F65A71">
      <w:pPr>
        <w:tabs>
          <w:tab w:val="left" w:leader="dot" w:pos="9072"/>
        </w:tabs>
        <w:spacing w:after="0" w:line="240" w:lineRule="auto"/>
        <w:ind w:firstLine="851"/>
        <w:jc w:val="both"/>
        <w:rPr>
          <w:rFonts w:ascii="Times New Roman" w:eastAsia="Times New Roman" w:hAnsi="Times New Roman" w:cs="Times New Roman"/>
          <w:color w:val="000000" w:themeColor="text1"/>
          <w:sz w:val="27"/>
          <w:szCs w:val="27"/>
        </w:rPr>
      </w:pPr>
      <w:r w:rsidRPr="00F65A71">
        <w:rPr>
          <w:rFonts w:ascii="Times New Roman" w:eastAsia="Times New Roman" w:hAnsi="Times New Roman" w:cs="Times New Roman"/>
          <w:color w:val="000000" w:themeColor="text1"/>
          <w:sz w:val="27"/>
          <w:szCs w:val="27"/>
        </w:rPr>
        <w:t xml:space="preserve">Таким </w:t>
      </w:r>
      <w:r w:rsidR="000B66DC" w:rsidRPr="00F65A71">
        <w:rPr>
          <w:rFonts w:ascii="Times New Roman" w:eastAsia="Times New Roman" w:hAnsi="Times New Roman" w:cs="Times New Roman"/>
          <w:color w:val="000000" w:themeColor="text1"/>
          <w:sz w:val="27"/>
          <w:szCs w:val="27"/>
        </w:rPr>
        <w:t>образом,</w:t>
      </w:r>
      <w:r w:rsidRPr="00F65A71">
        <w:rPr>
          <w:rFonts w:ascii="Times New Roman" w:eastAsia="Times New Roman" w:hAnsi="Times New Roman" w:cs="Times New Roman"/>
          <w:color w:val="000000" w:themeColor="text1"/>
          <w:sz w:val="27"/>
          <w:szCs w:val="27"/>
        </w:rPr>
        <w:t xml:space="preserve"> </w:t>
      </w:r>
      <w:r w:rsidR="005E1022" w:rsidRPr="00F65A71">
        <w:rPr>
          <w:rFonts w:ascii="Times New Roman" w:eastAsia="Times New Roman" w:hAnsi="Times New Roman" w:cs="Times New Roman"/>
          <w:color w:val="000000" w:themeColor="text1"/>
          <w:sz w:val="27"/>
          <w:szCs w:val="27"/>
        </w:rPr>
        <w:t>изменени</w:t>
      </w:r>
      <w:r w:rsidR="000B66DC" w:rsidRPr="00F65A71">
        <w:rPr>
          <w:rFonts w:ascii="Times New Roman" w:eastAsia="Times New Roman" w:hAnsi="Times New Roman" w:cs="Times New Roman"/>
          <w:color w:val="000000" w:themeColor="text1"/>
          <w:sz w:val="27"/>
          <w:szCs w:val="27"/>
        </w:rPr>
        <w:t>я</w:t>
      </w:r>
      <w:r w:rsidR="005E1022" w:rsidRPr="00F65A71">
        <w:rPr>
          <w:rFonts w:ascii="Times New Roman" w:eastAsia="Times New Roman" w:hAnsi="Times New Roman" w:cs="Times New Roman"/>
          <w:color w:val="000000" w:themeColor="text1"/>
          <w:sz w:val="27"/>
          <w:szCs w:val="27"/>
        </w:rPr>
        <w:t xml:space="preserve"> параметров дорожного движения не прогнозируется.</w:t>
      </w:r>
    </w:p>
    <w:p w:rsidR="00330366" w:rsidRPr="00F65A71" w:rsidRDefault="00330366" w:rsidP="00F65A71">
      <w:pPr>
        <w:tabs>
          <w:tab w:val="left" w:leader="dot" w:pos="9072"/>
        </w:tabs>
        <w:spacing w:after="0" w:line="240" w:lineRule="auto"/>
        <w:ind w:firstLine="851"/>
        <w:jc w:val="both"/>
        <w:rPr>
          <w:rFonts w:ascii="Times New Roman" w:eastAsia="Times New Roman" w:hAnsi="Times New Roman" w:cs="Times New Roman"/>
          <w:sz w:val="27"/>
          <w:szCs w:val="27"/>
        </w:rPr>
      </w:pPr>
    </w:p>
    <w:p w:rsidR="005E1022" w:rsidRPr="00F65A71" w:rsidRDefault="0061239A" w:rsidP="00037C14">
      <w:pPr>
        <w:tabs>
          <w:tab w:val="left" w:leader="dot" w:pos="9072"/>
        </w:tabs>
        <w:spacing w:after="0" w:line="240" w:lineRule="auto"/>
        <w:jc w:val="center"/>
        <w:rPr>
          <w:rFonts w:ascii="Times New Roman" w:eastAsia="Times New Roman" w:hAnsi="Times New Roman" w:cs="Times New Roman"/>
          <w:sz w:val="27"/>
          <w:szCs w:val="27"/>
        </w:rPr>
      </w:pPr>
      <w:r w:rsidRPr="00F65A71">
        <w:rPr>
          <w:rFonts w:ascii="Times New Roman" w:eastAsia="Times New Roman" w:hAnsi="Times New Roman" w:cs="Times New Roman"/>
          <w:sz w:val="27"/>
          <w:szCs w:val="27"/>
        </w:rPr>
        <w:t>2</w:t>
      </w:r>
      <w:r w:rsidR="00C95A92" w:rsidRPr="00F65A71">
        <w:rPr>
          <w:rFonts w:ascii="Times New Roman" w:eastAsia="Times New Roman" w:hAnsi="Times New Roman" w:cs="Times New Roman"/>
          <w:sz w:val="27"/>
          <w:szCs w:val="27"/>
        </w:rPr>
        <w:t>.6</w:t>
      </w:r>
      <w:r w:rsidR="005E1022" w:rsidRPr="00F65A71">
        <w:rPr>
          <w:rFonts w:ascii="Times New Roman" w:eastAsia="Times New Roman" w:hAnsi="Times New Roman" w:cs="Times New Roman"/>
          <w:sz w:val="27"/>
          <w:szCs w:val="27"/>
        </w:rPr>
        <w:t>. Прогноз показателей безопасности дорожного движения</w:t>
      </w:r>
    </w:p>
    <w:p w:rsidR="00330366" w:rsidRPr="00F65A71" w:rsidRDefault="00330366" w:rsidP="00F65A71">
      <w:pPr>
        <w:tabs>
          <w:tab w:val="left" w:leader="dot" w:pos="9072"/>
        </w:tabs>
        <w:spacing w:after="0" w:line="240" w:lineRule="auto"/>
        <w:ind w:firstLine="851"/>
        <w:jc w:val="both"/>
        <w:rPr>
          <w:rFonts w:ascii="Times New Roman" w:eastAsia="Times New Roman" w:hAnsi="Times New Roman" w:cs="Times New Roman"/>
          <w:sz w:val="27"/>
          <w:szCs w:val="27"/>
        </w:rPr>
      </w:pPr>
    </w:p>
    <w:p w:rsidR="005E1022" w:rsidRPr="00F65A71" w:rsidRDefault="005E1022" w:rsidP="00F65A71">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rPr>
      </w:pPr>
      <w:r w:rsidRPr="00F65A71">
        <w:rPr>
          <w:rFonts w:ascii="Times New Roman" w:eastAsia="Times New Roman" w:hAnsi="Times New Roman" w:cs="Times New Roman"/>
          <w:color w:val="000000" w:themeColor="text1"/>
          <w:sz w:val="27"/>
          <w:szCs w:val="27"/>
        </w:rPr>
        <w:t xml:space="preserve">В перспективе возможно ухудшение ситуации </w:t>
      </w:r>
      <w:r w:rsidR="00DB7ED5" w:rsidRPr="00F65A71">
        <w:rPr>
          <w:rFonts w:ascii="Times New Roman" w:eastAsia="Times New Roman" w:hAnsi="Times New Roman" w:cs="Times New Roman"/>
          <w:color w:val="000000" w:themeColor="text1"/>
          <w:sz w:val="27"/>
          <w:szCs w:val="27"/>
        </w:rPr>
        <w:t>безопасности дорожного движения по</w:t>
      </w:r>
      <w:r w:rsidRPr="00F65A71">
        <w:rPr>
          <w:rFonts w:ascii="Times New Roman" w:eastAsia="Times New Roman" w:hAnsi="Times New Roman" w:cs="Times New Roman"/>
          <w:color w:val="000000" w:themeColor="text1"/>
          <w:sz w:val="27"/>
          <w:szCs w:val="27"/>
        </w:rPr>
        <w:t xml:space="preserve"> следующи</w:t>
      </w:r>
      <w:r w:rsidR="00DB7ED5" w:rsidRPr="00F65A71">
        <w:rPr>
          <w:rFonts w:ascii="Times New Roman" w:eastAsia="Times New Roman" w:hAnsi="Times New Roman" w:cs="Times New Roman"/>
          <w:color w:val="000000" w:themeColor="text1"/>
          <w:sz w:val="27"/>
          <w:szCs w:val="27"/>
        </w:rPr>
        <w:t>м</w:t>
      </w:r>
      <w:r w:rsidRPr="00F65A71">
        <w:rPr>
          <w:rFonts w:ascii="Times New Roman" w:eastAsia="Times New Roman" w:hAnsi="Times New Roman" w:cs="Times New Roman"/>
          <w:color w:val="000000" w:themeColor="text1"/>
          <w:sz w:val="27"/>
          <w:szCs w:val="27"/>
        </w:rPr>
        <w:t xml:space="preserve"> причин</w:t>
      </w:r>
      <w:r w:rsidR="00DB7ED5" w:rsidRPr="00F65A71">
        <w:rPr>
          <w:rFonts w:ascii="Times New Roman" w:eastAsia="Times New Roman" w:hAnsi="Times New Roman" w:cs="Times New Roman"/>
          <w:color w:val="000000" w:themeColor="text1"/>
          <w:sz w:val="27"/>
          <w:szCs w:val="27"/>
        </w:rPr>
        <w:t>ам</w:t>
      </w:r>
      <w:r w:rsidRPr="00F65A71">
        <w:rPr>
          <w:rFonts w:ascii="Times New Roman" w:eastAsia="Times New Roman" w:hAnsi="Times New Roman" w:cs="Times New Roman"/>
          <w:color w:val="000000" w:themeColor="text1"/>
          <w:sz w:val="27"/>
          <w:szCs w:val="27"/>
        </w:rPr>
        <w:t xml:space="preserve">: </w:t>
      </w:r>
    </w:p>
    <w:p w:rsidR="005E1022" w:rsidRPr="00F65A71" w:rsidRDefault="00DB7ED5" w:rsidP="00F65A71">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rPr>
      </w:pPr>
      <w:r w:rsidRPr="00F65A71">
        <w:rPr>
          <w:rFonts w:ascii="Times New Roman" w:eastAsia="Times New Roman" w:hAnsi="Times New Roman" w:cs="Times New Roman"/>
          <w:color w:val="000000" w:themeColor="text1"/>
          <w:sz w:val="27"/>
          <w:szCs w:val="27"/>
        </w:rPr>
        <w:t xml:space="preserve">- </w:t>
      </w:r>
      <w:r w:rsidR="005E1022" w:rsidRPr="00F65A71">
        <w:rPr>
          <w:rFonts w:ascii="Times New Roman" w:eastAsia="Times New Roman" w:hAnsi="Times New Roman" w:cs="Times New Roman"/>
          <w:color w:val="000000" w:themeColor="text1"/>
          <w:sz w:val="27"/>
          <w:szCs w:val="27"/>
        </w:rPr>
        <w:t>постоянно возр</w:t>
      </w:r>
      <w:r w:rsidR="00817D84" w:rsidRPr="00F65A71">
        <w:rPr>
          <w:rFonts w:ascii="Times New Roman" w:eastAsia="Times New Roman" w:hAnsi="Times New Roman" w:cs="Times New Roman"/>
          <w:color w:val="000000" w:themeColor="text1"/>
          <w:sz w:val="27"/>
          <w:szCs w:val="27"/>
        </w:rPr>
        <w:t>астающая мобильность населения;</w:t>
      </w:r>
    </w:p>
    <w:p w:rsidR="005E1022" w:rsidRPr="00F65A71" w:rsidRDefault="00DB7ED5" w:rsidP="00F65A71">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rPr>
      </w:pPr>
      <w:r w:rsidRPr="00F65A71">
        <w:rPr>
          <w:rFonts w:ascii="Times New Roman" w:eastAsia="Times New Roman" w:hAnsi="Times New Roman" w:cs="Times New Roman"/>
          <w:color w:val="000000" w:themeColor="text1"/>
          <w:sz w:val="27"/>
          <w:szCs w:val="27"/>
        </w:rPr>
        <w:t xml:space="preserve">- </w:t>
      </w:r>
      <w:r w:rsidR="005E1022" w:rsidRPr="00F65A71">
        <w:rPr>
          <w:rFonts w:ascii="Times New Roman" w:eastAsia="Times New Roman" w:hAnsi="Times New Roman" w:cs="Times New Roman"/>
          <w:color w:val="000000" w:themeColor="text1"/>
          <w:sz w:val="27"/>
          <w:szCs w:val="27"/>
        </w:rPr>
        <w:t xml:space="preserve">массовое пренебрежение требованиями безопасности дорожного движения </w:t>
      </w:r>
      <w:r w:rsidR="00817D84" w:rsidRPr="00F65A71">
        <w:rPr>
          <w:rFonts w:ascii="Times New Roman" w:eastAsia="Times New Roman" w:hAnsi="Times New Roman" w:cs="Times New Roman"/>
          <w:color w:val="000000" w:themeColor="text1"/>
          <w:sz w:val="27"/>
          <w:szCs w:val="27"/>
        </w:rPr>
        <w:t>со стороны участников движения;</w:t>
      </w:r>
    </w:p>
    <w:p w:rsidR="005E1022" w:rsidRPr="00F65A71" w:rsidRDefault="00DB7ED5" w:rsidP="00F65A71">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rPr>
      </w:pPr>
      <w:r w:rsidRPr="00F65A71">
        <w:rPr>
          <w:rFonts w:ascii="Times New Roman" w:eastAsia="Times New Roman" w:hAnsi="Times New Roman" w:cs="Times New Roman"/>
          <w:color w:val="000000" w:themeColor="text1"/>
          <w:sz w:val="27"/>
          <w:szCs w:val="27"/>
        </w:rPr>
        <w:t xml:space="preserve">- </w:t>
      </w:r>
      <w:r w:rsidR="005E1022" w:rsidRPr="00F65A71">
        <w:rPr>
          <w:rFonts w:ascii="Times New Roman" w:eastAsia="Times New Roman" w:hAnsi="Times New Roman" w:cs="Times New Roman"/>
          <w:color w:val="000000" w:themeColor="text1"/>
          <w:sz w:val="27"/>
          <w:szCs w:val="27"/>
        </w:rPr>
        <w:t>неудовлетворительное</w:t>
      </w:r>
      <w:r w:rsidR="00817D84" w:rsidRPr="00F65A71">
        <w:rPr>
          <w:rFonts w:ascii="Times New Roman" w:eastAsia="Times New Roman" w:hAnsi="Times New Roman" w:cs="Times New Roman"/>
          <w:color w:val="000000" w:themeColor="text1"/>
          <w:sz w:val="27"/>
          <w:szCs w:val="27"/>
        </w:rPr>
        <w:t xml:space="preserve"> состояние автомобильных дорог;</w:t>
      </w:r>
    </w:p>
    <w:p w:rsidR="005E1022" w:rsidRPr="00F65A71" w:rsidRDefault="00DB7ED5" w:rsidP="00F65A71">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rPr>
      </w:pPr>
      <w:r w:rsidRPr="00F65A71">
        <w:rPr>
          <w:rFonts w:ascii="Times New Roman" w:eastAsia="Times New Roman" w:hAnsi="Times New Roman" w:cs="Times New Roman"/>
          <w:color w:val="000000" w:themeColor="text1"/>
          <w:sz w:val="27"/>
          <w:szCs w:val="27"/>
        </w:rPr>
        <w:t xml:space="preserve">- </w:t>
      </w:r>
      <w:r w:rsidR="005E1022" w:rsidRPr="00F65A71">
        <w:rPr>
          <w:rFonts w:ascii="Times New Roman" w:eastAsia="Times New Roman" w:hAnsi="Times New Roman" w:cs="Times New Roman"/>
          <w:color w:val="000000" w:themeColor="text1"/>
          <w:sz w:val="27"/>
          <w:szCs w:val="27"/>
        </w:rPr>
        <w:t>недостаточный техническ</w:t>
      </w:r>
      <w:r w:rsidR="00817D84" w:rsidRPr="00F65A71">
        <w:rPr>
          <w:rFonts w:ascii="Times New Roman" w:eastAsia="Times New Roman" w:hAnsi="Times New Roman" w:cs="Times New Roman"/>
          <w:color w:val="000000" w:themeColor="text1"/>
          <w:sz w:val="27"/>
          <w:szCs w:val="27"/>
        </w:rPr>
        <w:t>ий уровень дорожного хозяйства;</w:t>
      </w:r>
    </w:p>
    <w:p w:rsidR="005E1022" w:rsidRPr="00F65A71" w:rsidRDefault="00DB7ED5" w:rsidP="00F65A71">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rPr>
      </w:pPr>
      <w:r w:rsidRPr="00F65A71">
        <w:rPr>
          <w:rFonts w:ascii="Times New Roman" w:eastAsia="Times New Roman" w:hAnsi="Times New Roman" w:cs="Times New Roman"/>
          <w:color w:val="000000" w:themeColor="text1"/>
          <w:sz w:val="27"/>
          <w:szCs w:val="27"/>
        </w:rPr>
        <w:t xml:space="preserve">- </w:t>
      </w:r>
      <w:r w:rsidR="005E1022" w:rsidRPr="00F65A71">
        <w:rPr>
          <w:rFonts w:ascii="Times New Roman" w:eastAsia="Times New Roman" w:hAnsi="Times New Roman" w:cs="Times New Roman"/>
          <w:color w:val="000000" w:themeColor="text1"/>
          <w:sz w:val="27"/>
          <w:szCs w:val="27"/>
        </w:rPr>
        <w:t xml:space="preserve">несовершенство технических средств </w:t>
      </w:r>
      <w:r w:rsidR="00817D84" w:rsidRPr="00F65A71">
        <w:rPr>
          <w:rFonts w:ascii="Times New Roman" w:eastAsia="Times New Roman" w:hAnsi="Times New Roman" w:cs="Times New Roman"/>
          <w:color w:val="000000" w:themeColor="text1"/>
          <w:sz w:val="27"/>
          <w:szCs w:val="27"/>
        </w:rPr>
        <w:t>организации дорожного движения.</w:t>
      </w:r>
    </w:p>
    <w:p w:rsidR="005E1022" w:rsidRPr="00F65A71" w:rsidRDefault="00DB7ED5" w:rsidP="00F65A71">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rPr>
      </w:pPr>
      <w:r w:rsidRPr="00F65A71">
        <w:rPr>
          <w:rFonts w:ascii="Times New Roman" w:eastAsia="Times New Roman" w:hAnsi="Times New Roman" w:cs="Times New Roman"/>
          <w:color w:val="000000" w:themeColor="text1"/>
          <w:sz w:val="27"/>
          <w:szCs w:val="27"/>
        </w:rPr>
        <w:t>В целях</w:t>
      </w:r>
      <w:r w:rsidR="005E1022" w:rsidRPr="00F65A71">
        <w:rPr>
          <w:rFonts w:ascii="Times New Roman" w:eastAsia="Times New Roman" w:hAnsi="Times New Roman" w:cs="Times New Roman"/>
          <w:color w:val="000000" w:themeColor="text1"/>
          <w:sz w:val="27"/>
          <w:szCs w:val="27"/>
        </w:rPr>
        <w:t xml:space="preserve"> </w:t>
      </w:r>
      <w:r w:rsidRPr="00F65A71">
        <w:rPr>
          <w:rFonts w:ascii="Times New Roman" w:eastAsia="Times New Roman" w:hAnsi="Times New Roman" w:cs="Times New Roman"/>
          <w:color w:val="000000" w:themeColor="text1"/>
          <w:sz w:val="27"/>
          <w:szCs w:val="27"/>
        </w:rPr>
        <w:t>прекращения</w:t>
      </w:r>
      <w:r w:rsidR="005E1022" w:rsidRPr="00F65A71">
        <w:rPr>
          <w:rFonts w:ascii="Times New Roman" w:eastAsia="Times New Roman" w:hAnsi="Times New Roman" w:cs="Times New Roman"/>
          <w:color w:val="000000" w:themeColor="text1"/>
          <w:sz w:val="27"/>
          <w:szCs w:val="27"/>
        </w:rPr>
        <w:t xml:space="preserve"> негативного</w:t>
      </w:r>
      <w:r w:rsidR="00817D84" w:rsidRPr="00F65A71">
        <w:rPr>
          <w:rFonts w:ascii="Times New Roman" w:eastAsia="Times New Roman" w:hAnsi="Times New Roman" w:cs="Times New Roman"/>
          <w:color w:val="000000" w:themeColor="text1"/>
          <w:sz w:val="27"/>
          <w:szCs w:val="27"/>
        </w:rPr>
        <w:t xml:space="preserve"> развития ситуации, необходимо:</w:t>
      </w:r>
    </w:p>
    <w:p w:rsidR="005E1022" w:rsidRPr="00F65A71" w:rsidRDefault="00DB7ED5" w:rsidP="00F65A71">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rPr>
      </w:pPr>
      <w:r w:rsidRPr="00F65A71">
        <w:rPr>
          <w:rFonts w:ascii="Times New Roman" w:eastAsia="Times New Roman" w:hAnsi="Times New Roman" w:cs="Times New Roman"/>
          <w:color w:val="000000" w:themeColor="text1"/>
          <w:sz w:val="27"/>
          <w:szCs w:val="27"/>
        </w:rPr>
        <w:t xml:space="preserve">- </w:t>
      </w:r>
      <w:r w:rsidR="005E1022" w:rsidRPr="00F65A71">
        <w:rPr>
          <w:rFonts w:ascii="Times New Roman" w:eastAsia="Times New Roman" w:hAnsi="Times New Roman" w:cs="Times New Roman"/>
          <w:color w:val="000000" w:themeColor="text1"/>
          <w:sz w:val="27"/>
          <w:szCs w:val="27"/>
        </w:rPr>
        <w:t xml:space="preserve">создание современной системы обеспечения безопасности дорожного движения на автомобильных дорогах общего пользования и улично-дорожной сети </w:t>
      </w:r>
      <w:r w:rsidR="00702D9D" w:rsidRPr="00F65A71">
        <w:rPr>
          <w:rFonts w:ascii="Times New Roman" w:eastAsia="Times New Roman" w:hAnsi="Times New Roman" w:cs="Times New Roman"/>
          <w:color w:val="000000" w:themeColor="text1"/>
          <w:sz w:val="27"/>
          <w:szCs w:val="27"/>
        </w:rPr>
        <w:t>Варнавинского</w:t>
      </w:r>
      <w:r w:rsidR="0078247B" w:rsidRPr="00F65A71">
        <w:rPr>
          <w:rFonts w:ascii="Times New Roman" w:eastAsia="Times New Roman" w:hAnsi="Times New Roman" w:cs="Times New Roman"/>
          <w:color w:val="000000" w:themeColor="text1"/>
          <w:sz w:val="27"/>
          <w:szCs w:val="27"/>
        </w:rPr>
        <w:t xml:space="preserve"> сельского поселения</w:t>
      </w:r>
      <w:r w:rsidRPr="00F65A71">
        <w:rPr>
          <w:rFonts w:ascii="Times New Roman" w:eastAsia="Times New Roman" w:hAnsi="Times New Roman" w:cs="Times New Roman"/>
          <w:color w:val="000000" w:themeColor="text1"/>
          <w:sz w:val="27"/>
          <w:szCs w:val="27"/>
        </w:rPr>
        <w:t>;</w:t>
      </w:r>
    </w:p>
    <w:p w:rsidR="005E1022" w:rsidRPr="00F65A71" w:rsidRDefault="00DB7ED5" w:rsidP="00F65A71">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rPr>
      </w:pPr>
      <w:r w:rsidRPr="00F65A71">
        <w:rPr>
          <w:rFonts w:ascii="Times New Roman" w:eastAsia="Times New Roman" w:hAnsi="Times New Roman" w:cs="Times New Roman"/>
          <w:color w:val="000000" w:themeColor="text1"/>
          <w:sz w:val="27"/>
          <w:szCs w:val="27"/>
        </w:rPr>
        <w:t xml:space="preserve">- </w:t>
      </w:r>
      <w:r w:rsidR="005E1022" w:rsidRPr="00F65A71">
        <w:rPr>
          <w:rFonts w:ascii="Times New Roman" w:eastAsia="Times New Roman" w:hAnsi="Times New Roman" w:cs="Times New Roman"/>
          <w:color w:val="000000" w:themeColor="text1"/>
          <w:sz w:val="27"/>
          <w:szCs w:val="27"/>
        </w:rPr>
        <w:t xml:space="preserve">повышение правового сознания и предупреждения опасного поведения среди населения, в том </w:t>
      </w:r>
      <w:r w:rsidRPr="00F65A71">
        <w:rPr>
          <w:rFonts w:ascii="Times New Roman" w:eastAsia="Times New Roman" w:hAnsi="Times New Roman" w:cs="Times New Roman"/>
          <w:color w:val="000000" w:themeColor="text1"/>
          <w:sz w:val="27"/>
          <w:szCs w:val="27"/>
        </w:rPr>
        <w:t>числе среди несовершеннолетних;</w:t>
      </w:r>
    </w:p>
    <w:p w:rsidR="005E1022" w:rsidRPr="00F65A71" w:rsidRDefault="00DB7ED5" w:rsidP="00F65A71">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rPr>
      </w:pPr>
      <w:r w:rsidRPr="00F65A71">
        <w:rPr>
          <w:rFonts w:ascii="Times New Roman" w:eastAsia="Times New Roman" w:hAnsi="Times New Roman" w:cs="Times New Roman"/>
          <w:bCs/>
          <w:color w:val="000000"/>
          <w:sz w:val="27"/>
          <w:szCs w:val="27"/>
        </w:rPr>
        <w:t xml:space="preserve">- </w:t>
      </w:r>
      <w:r w:rsidR="005E1022" w:rsidRPr="00F65A71">
        <w:rPr>
          <w:rFonts w:ascii="Times New Roman" w:eastAsia="Times New Roman" w:hAnsi="Times New Roman" w:cs="Times New Roman"/>
          <w:bCs/>
          <w:color w:val="000000"/>
          <w:sz w:val="27"/>
          <w:szCs w:val="27"/>
        </w:rPr>
        <w:t>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5E1022" w:rsidRPr="00F65A71" w:rsidRDefault="00DB7ED5" w:rsidP="00F65A71">
      <w:pPr>
        <w:spacing w:after="0" w:line="240" w:lineRule="auto"/>
        <w:ind w:firstLine="851"/>
        <w:contextualSpacing/>
        <w:jc w:val="both"/>
        <w:rPr>
          <w:rFonts w:ascii="Times New Roman" w:eastAsia="Times New Roman" w:hAnsi="Times New Roman" w:cs="Times New Roman"/>
          <w:bCs/>
          <w:color w:val="000000"/>
          <w:sz w:val="27"/>
          <w:szCs w:val="27"/>
        </w:rPr>
      </w:pPr>
      <w:r w:rsidRPr="00F65A71">
        <w:rPr>
          <w:rFonts w:ascii="Times New Roman" w:eastAsia="Times New Roman" w:hAnsi="Times New Roman" w:cs="Times New Roman"/>
          <w:bCs/>
          <w:color w:val="000000"/>
          <w:sz w:val="27"/>
          <w:szCs w:val="27"/>
        </w:rPr>
        <w:t xml:space="preserve">- </w:t>
      </w:r>
      <w:r w:rsidR="005E1022" w:rsidRPr="00F65A71">
        <w:rPr>
          <w:rFonts w:ascii="Times New Roman" w:eastAsia="Times New Roman" w:hAnsi="Times New Roman" w:cs="Times New Roman"/>
          <w:bCs/>
          <w:color w:val="000000"/>
          <w:sz w:val="27"/>
          <w:szCs w:val="27"/>
        </w:rPr>
        <w:t>повышение уровня обустройства автомоби</w:t>
      </w:r>
      <w:r w:rsidRPr="00F65A71">
        <w:rPr>
          <w:rFonts w:ascii="Times New Roman" w:eastAsia="Times New Roman" w:hAnsi="Times New Roman" w:cs="Times New Roman"/>
          <w:bCs/>
          <w:color w:val="000000"/>
          <w:sz w:val="27"/>
          <w:szCs w:val="27"/>
        </w:rPr>
        <w:t>льных дорог общего пользования;</w:t>
      </w:r>
    </w:p>
    <w:p w:rsidR="005E1022" w:rsidRPr="00F65A71" w:rsidRDefault="00DB7ED5" w:rsidP="00F65A71">
      <w:pPr>
        <w:spacing w:after="0" w:line="240" w:lineRule="auto"/>
        <w:ind w:firstLine="851"/>
        <w:contextualSpacing/>
        <w:jc w:val="both"/>
        <w:rPr>
          <w:rFonts w:ascii="Times New Roman" w:eastAsia="Times New Roman" w:hAnsi="Times New Roman" w:cs="Times New Roman"/>
          <w:bCs/>
          <w:color w:val="000000"/>
          <w:sz w:val="27"/>
          <w:szCs w:val="27"/>
        </w:rPr>
      </w:pPr>
      <w:r w:rsidRPr="00F65A71">
        <w:rPr>
          <w:rFonts w:ascii="Times New Roman" w:eastAsia="Times New Roman" w:hAnsi="Times New Roman" w:cs="Times New Roman"/>
          <w:bCs/>
          <w:color w:val="000000"/>
          <w:sz w:val="27"/>
          <w:szCs w:val="27"/>
        </w:rPr>
        <w:t xml:space="preserve">- </w:t>
      </w:r>
      <w:r w:rsidR="005E1022" w:rsidRPr="00F65A71">
        <w:rPr>
          <w:rFonts w:ascii="Times New Roman" w:eastAsia="Times New Roman" w:hAnsi="Times New Roman" w:cs="Times New Roman"/>
          <w:bCs/>
          <w:color w:val="000000"/>
          <w:sz w:val="27"/>
          <w:szCs w:val="27"/>
        </w:rPr>
        <w:t>обеспечение контроля за выполнением мероприятий по обеспечению безопасности дорожного движения;</w:t>
      </w:r>
    </w:p>
    <w:p w:rsidR="005E1022" w:rsidRPr="00F65A71" w:rsidRDefault="00DB7ED5" w:rsidP="00F65A71">
      <w:pPr>
        <w:spacing w:after="0" w:line="240" w:lineRule="auto"/>
        <w:ind w:firstLine="851"/>
        <w:contextualSpacing/>
        <w:jc w:val="both"/>
        <w:rPr>
          <w:rFonts w:ascii="Times New Roman" w:eastAsia="Times New Roman" w:hAnsi="Times New Roman" w:cs="Times New Roman"/>
          <w:bCs/>
          <w:color w:val="000000"/>
          <w:sz w:val="27"/>
          <w:szCs w:val="27"/>
        </w:rPr>
      </w:pPr>
      <w:r w:rsidRPr="00F65A71">
        <w:rPr>
          <w:rFonts w:ascii="Times New Roman" w:eastAsia="Times New Roman" w:hAnsi="Times New Roman" w:cs="Times New Roman"/>
          <w:bCs/>
          <w:color w:val="000000"/>
          <w:sz w:val="27"/>
          <w:szCs w:val="27"/>
          <w:lang w:bidi="en-US"/>
        </w:rPr>
        <w:lastRenderedPageBreak/>
        <w:t xml:space="preserve">- </w:t>
      </w:r>
      <w:r w:rsidR="005E1022" w:rsidRPr="00F65A71">
        <w:rPr>
          <w:rFonts w:ascii="Times New Roman" w:eastAsia="Times New Roman" w:hAnsi="Times New Roman" w:cs="Times New Roman"/>
          <w:bCs/>
          <w:color w:val="000000"/>
          <w:sz w:val="27"/>
          <w:szCs w:val="27"/>
        </w:rPr>
        <w:t>установка средств организации дорожного движени</w:t>
      </w:r>
      <w:r w:rsidRPr="00F65A71">
        <w:rPr>
          <w:rFonts w:ascii="Times New Roman" w:eastAsia="Times New Roman" w:hAnsi="Times New Roman" w:cs="Times New Roman"/>
          <w:bCs/>
          <w:color w:val="000000"/>
          <w:sz w:val="27"/>
          <w:szCs w:val="27"/>
        </w:rPr>
        <w:t>я на дорогах (дорожных знаков).</w:t>
      </w:r>
    </w:p>
    <w:p w:rsidR="005E1022" w:rsidRPr="00F65A71" w:rsidRDefault="00DB7ED5" w:rsidP="00F65A71">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rPr>
      </w:pPr>
      <w:r w:rsidRPr="00F65A71">
        <w:rPr>
          <w:rFonts w:ascii="Times New Roman" w:eastAsia="Times New Roman" w:hAnsi="Times New Roman" w:cs="Times New Roman"/>
          <w:color w:val="000000" w:themeColor="text1"/>
          <w:sz w:val="27"/>
          <w:szCs w:val="27"/>
        </w:rPr>
        <w:t>Разработка и реализация вышеуказанных мероприятий</w:t>
      </w:r>
      <w:r w:rsidR="005E1022" w:rsidRPr="00F65A71">
        <w:rPr>
          <w:rFonts w:ascii="Times New Roman" w:eastAsia="Times New Roman" w:hAnsi="Times New Roman" w:cs="Times New Roman"/>
          <w:color w:val="000000" w:themeColor="text1"/>
          <w:sz w:val="27"/>
          <w:szCs w:val="27"/>
        </w:rPr>
        <w:t xml:space="preserve"> </w:t>
      </w:r>
      <w:r w:rsidRPr="00F65A71">
        <w:rPr>
          <w:rFonts w:ascii="Times New Roman" w:eastAsia="Times New Roman" w:hAnsi="Times New Roman" w:cs="Times New Roman"/>
          <w:color w:val="000000" w:themeColor="text1"/>
          <w:sz w:val="27"/>
          <w:szCs w:val="27"/>
        </w:rPr>
        <w:t>в период действия настоящей Программы</w:t>
      </w:r>
      <w:r w:rsidR="005E1022" w:rsidRPr="00F65A71">
        <w:rPr>
          <w:rFonts w:ascii="Times New Roman" w:eastAsia="Times New Roman" w:hAnsi="Times New Roman" w:cs="Times New Roman"/>
          <w:color w:val="000000" w:themeColor="text1"/>
          <w:sz w:val="27"/>
          <w:szCs w:val="27"/>
        </w:rPr>
        <w:t xml:space="preserve"> </w:t>
      </w:r>
      <w:r w:rsidRPr="00F65A71">
        <w:rPr>
          <w:rFonts w:ascii="Times New Roman" w:eastAsia="Times New Roman" w:hAnsi="Times New Roman" w:cs="Times New Roman"/>
          <w:color w:val="000000" w:themeColor="text1"/>
          <w:sz w:val="27"/>
          <w:szCs w:val="27"/>
        </w:rPr>
        <w:t xml:space="preserve">обеспечат благоприятный </w:t>
      </w:r>
      <w:r w:rsidR="005E1022" w:rsidRPr="00F65A71">
        <w:rPr>
          <w:rFonts w:ascii="Times New Roman" w:eastAsia="Times New Roman" w:hAnsi="Times New Roman" w:cs="Times New Roman"/>
          <w:color w:val="000000" w:themeColor="text1"/>
          <w:sz w:val="27"/>
          <w:szCs w:val="27"/>
        </w:rPr>
        <w:t>прогноз показателей безопа</w:t>
      </w:r>
      <w:r w:rsidRPr="00F65A71">
        <w:rPr>
          <w:rFonts w:ascii="Times New Roman" w:eastAsia="Times New Roman" w:hAnsi="Times New Roman" w:cs="Times New Roman"/>
          <w:color w:val="000000" w:themeColor="text1"/>
          <w:sz w:val="27"/>
          <w:szCs w:val="27"/>
        </w:rPr>
        <w:t>сности дорожного движения</w:t>
      </w:r>
      <w:r w:rsidR="00817D84" w:rsidRPr="00F65A71">
        <w:rPr>
          <w:rFonts w:ascii="Times New Roman" w:eastAsia="Times New Roman" w:hAnsi="Times New Roman" w:cs="Times New Roman"/>
          <w:color w:val="000000" w:themeColor="text1"/>
          <w:sz w:val="27"/>
          <w:szCs w:val="27"/>
        </w:rPr>
        <w:t>.</w:t>
      </w:r>
    </w:p>
    <w:p w:rsidR="00D30601" w:rsidRPr="00F65A71" w:rsidRDefault="00D30601" w:rsidP="00F65A71">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7"/>
          <w:szCs w:val="27"/>
        </w:rPr>
      </w:pPr>
    </w:p>
    <w:p w:rsidR="005E1022" w:rsidRPr="00F65A71" w:rsidRDefault="0061239A" w:rsidP="00037C14">
      <w:pPr>
        <w:tabs>
          <w:tab w:val="left" w:leader="dot" w:pos="9072"/>
        </w:tabs>
        <w:spacing w:after="0" w:line="240" w:lineRule="auto"/>
        <w:jc w:val="center"/>
        <w:rPr>
          <w:rFonts w:ascii="Times New Roman" w:eastAsia="Times New Roman" w:hAnsi="Times New Roman" w:cs="Times New Roman"/>
          <w:sz w:val="27"/>
          <w:szCs w:val="27"/>
        </w:rPr>
      </w:pPr>
      <w:r w:rsidRPr="00F65A71">
        <w:rPr>
          <w:rFonts w:ascii="Times New Roman" w:eastAsia="Times New Roman" w:hAnsi="Times New Roman" w:cs="Times New Roman"/>
          <w:sz w:val="27"/>
          <w:szCs w:val="27"/>
        </w:rPr>
        <w:t>2</w:t>
      </w:r>
      <w:r w:rsidR="00C95A92" w:rsidRPr="00F65A71">
        <w:rPr>
          <w:rFonts w:ascii="Times New Roman" w:eastAsia="Times New Roman" w:hAnsi="Times New Roman" w:cs="Times New Roman"/>
          <w:sz w:val="27"/>
          <w:szCs w:val="27"/>
        </w:rPr>
        <w:t>.7</w:t>
      </w:r>
      <w:r w:rsidR="005E1022" w:rsidRPr="00F65A71">
        <w:rPr>
          <w:rFonts w:ascii="Times New Roman" w:eastAsia="Times New Roman" w:hAnsi="Times New Roman" w:cs="Times New Roman"/>
          <w:sz w:val="27"/>
          <w:szCs w:val="27"/>
        </w:rPr>
        <w:t>. Пр</w:t>
      </w:r>
      <w:r w:rsidR="00F65A71">
        <w:rPr>
          <w:rFonts w:ascii="Times New Roman" w:eastAsia="Times New Roman" w:hAnsi="Times New Roman" w:cs="Times New Roman"/>
          <w:sz w:val="27"/>
          <w:szCs w:val="27"/>
        </w:rPr>
        <w:t xml:space="preserve">огноз негативного воздействия </w:t>
      </w:r>
      <w:r w:rsidR="005E1022" w:rsidRPr="00F65A71">
        <w:rPr>
          <w:rFonts w:ascii="Times New Roman" w:eastAsia="Times New Roman" w:hAnsi="Times New Roman" w:cs="Times New Roman"/>
          <w:sz w:val="27"/>
          <w:szCs w:val="27"/>
        </w:rPr>
        <w:t>транспортной инфраструктуры на окружающую среду и здоровье населению</w:t>
      </w:r>
    </w:p>
    <w:p w:rsidR="00330366" w:rsidRPr="00F65A71" w:rsidRDefault="00330366" w:rsidP="00F65A71">
      <w:pPr>
        <w:tabs>
          <w:tab w:val="left" w:leader="dot" w:pos="9072"/>
        </w:tabs>
        <w:spacing w:after="0" w:line="240" w:lineRule="auto"/>
        <w:ind w:firstLine="851"/>
        <w:jc w:val="both"/>
        <w:rPr>
          <w:rFonts w:ascii="Times New Roman" w:eastAsia="Times New Roman" w:hAnsi="Times New Roman" w:cs="Times New Roman"/>
          <w:sz w:val="27"/>
          <w:szCs w:val="27"/>
        </w:rPr>
      </w:pPr>
    </w:p>
    <w:p w:rsidR="005E1022" w:rsidRPr="00F65A71" w:rsidRDefault="005E1022" w:rsidP="00F65A71">
      <w:pPr>
        <w:tabs>
          <w:tab w:val="left" w:leader="dot" w:pos="9072"/>
        </w:tabs>
        <w:spacing w:after="0" w:line="240" w:lineRule="auto"/>
        <w:ind w:firstLine="851"/>
        <w:jc w:val="both"/>
        <w:rPr>
          <w:rFonts w:ascii="Times New Roman" w:eastAsia="Times New Roman" w:hAnsi="Times New Roman" w:cs="Times New Roman"/>
          <w:color w:val="000000" w:themeColor="text1"/>
          <w:sz w:val="27"/>
          <w:szCs w:val="27"/>
        </w:rPr>
      </w:pPr>
      <w:r w:rsidRPr="00F65A71">
        <w:rPr>
          <w:rFonts w:ascii="Times New Roman" w:eastAsia="Times New Roman" w:hAnsi="Times New Roman" w:cs="Times New Roman"/>
          <w:color w:val="000000" w:themeColor="text1"/>
          <w:sz w:val="27"/>
          <w:szCs w:val="27"/>
        </w:rPr>
        <w:t>В период действия Программы, не предполагается и</w:t>
      </w:r>
      <w:r w:rsidR="00DB7ED5" w:rsidRPr="00F65A71">
        <w:rPr>
          <w:rFonts w:ascii="Times New Roman" w:eastAsia="Times New Roman" w:hAnsi="Times New Roman" w:cs="Times New Roman"/>
          <w:color w:val="000000" w:themeColor="text1"/>
          <w:sz w:val="27"/>
          <w:szCs w:val="27"/>
        </w:rPr>
        <w:t xml:space="preserve">зменения центров транспортного </w:t>
      </w:r>
      <w:r w:rsidRPr="00F65A71">
        <w:rPr>
          <w:rFonts w:ascii="Times New Roman" w:eastAsia="Times New Roman" w:hAnsi="Times New Roman" w:cs="Times New Roman"/>
          <w:color w:val="000000" w:themeColor="text1"/>
          <w:sz w:val="27"/>
          <w:szCs w:val="27"/>
        </w:rPr>
        <w:t>тяготения, структуры, маршрутов и о</w:t>
      </w:r>
      <w:r w:rsidR="00817D84" w:rsidRPr="00F65A71">
        <w:rPr>
          <w:rFonts w:ascii="Times New Roman" w:eastAsia="Times New Roman" w:hAnsi="Times New Roman" w:cs="Times New Roman"/>
          <w:color w:val="000000" w:themeColor="text1"/>
          <w:sz w:val="27"/>
          <w:szCs w:val="27"/>
        </w:rPr>
        <w:t xml:space="preserve">бъемов грузовых и пассажирских </w:t>
      </w:r>
      <w:r w:rsidRPr="00F65A71">
        <w:rPr>
          <w:rFonts w:ascii="Times New Roman" w:eastAsia="Times New Roman" w:hAnsi="Times New Roman" w:cs="Times New Roman"/>
          <w:color w:val="000000" w:themeColor="text1"/>
          <w:sz w:val="27"/>
          <w:szCs w:val="27"/>
        </w:rPr>
        <w:t>перевозок. Учитывая незна</w:t>
      </w:r>
      <w:r w:rsidR="00817D84" w:rsidRPr="00F65A71">
        <w:rPr>
          <w:rFonts w:ascii="Times New Roman" w:eastAsia="Times New Roman" w:hAnsi="Times New Roman" w:cs="Times New Roman"/>
          <w:color w:val="000000" w:themeColor="text1"/>
          <w:sz w:val="27"/>
          <w:szCs w:val="27"/>
        </w:rPr>
        <w:t xml:space="preserve">чительный рост автомобилизации </w:t>
      </w:r>
      <w:r w:rsidRPr="00F65A71">
        <w:rPr>
          <w:rFonts w:ascii="Times New Roman" w:eastAsia="Times New Roman" w:hAnsi="Times New Roman" w:cs="Times New Roman"/>
          <w:color w:val="000000" w:themeColor="text1"/>
          <w:sz w:val="27"/>
          <w:szCs w:val="27"/>
        </w:rPr>
        <w:t>населения негативное воздействие на окружающую среду и здоровье населения, не усилится.</w:t>
      </w:r>
    </w:p>
    <w:p w:rsidR="00330366" w:rsidRPr="00F65A71" w:rsidRDefault="00330366" w:rsidP="00F65A71">
      <w:pPr>
        <w:tabs>
          <w:tab w:val="left" w:leader="dot" w:pos="9072"/>
        </w:tabs>
        <w:spacing w:after="0" w:line="240" w:lineRule="auto"/>
        <w:ind w:firstLine="851"/>
        <w:jc w:val="both"/>
        <w:rPr>
          <w:rFonts w:ascii="Times New Roman" w:eastAsia="Times New Roman" w:hAnsi="Times New Roman" w:cs="Times New Roman"/>
          <w:color w:val="000000" w:themeColor="text1"/>
          <w:sz w:val="27"/>
          <w:szCs w:val="27"/>
        </w:rPr>
      </w:pPr>
    </w:p>
    <w:p w:rsidR="005E1022" w:rsidRPr="00F65A71" w:rsidRDefault="00DB7ED5" w:rsidP="00037C14">
      <w:pPr>
        <w:spacing w:after="0" w:line="240" w:lineRule="auto"/>
        <w:jc w:val="center"/>
        <w:rPr>
          <w:rFonts w:ascii="Times New Roman" w:eastAsiaTheme="minorHAnsi" w:hAnsi="Times New Roman" w:cs="Times New Roman"/>
          <w:sz w:val="27"/>
          <w:szCs w:val="27"/>
        </w:rPr>
      </w:pPr>
      <w:r w:rsidRPr="00037C14">
        <w:rPr>
          <w:rFonts w:ascii="Times New Roman" w:hAnsi="Times New Roman" w:cs="Times New Roman"/>
          <w:b/>
          <w:sz w:val="27"/>
          <w:szCs w:val="27"/>
        </w:rPr>
        <w:t>Раздел 3</w:t>
      </w:r>
      <w:r w:rsidR="00F65A71" w:rsidRPr="00037C14">
        <w:rPr>
          <w:rFonts w:ascii="Times New Roman" w:hAnsi="Times New Roman" w:cs="Times New Roman"/>
          <w:b/>
          <w:sz w:val="27"/>
          <w:szCs w:val="27"/>
        </w:rPr>
        <w:t>.</w:t>
      </w:r>
      <w:r w:rsidR="00F65A71">
        <w:rPr>
          <w:rFonts w:ascii="Times New Roman" w:hAnsi="Times New Roman" w:cs="Times New Roman"/>
          <w:sz w:val="27"/>
          <w:szCs w:val="27"/>
        </w:rPr>
        <w:t xml:space="preserve"> </w:t>
      </w:r>
      <w:r w:rsidRPr="00F65A71">
        <w:rPr>
          <w:rFonts w:ascii="Times New Roman" w:eastAsiaTheme="minorHAnsi" w:hAnsi="Times New Roman" w:cs="Times New Roman"/>
          <w:sz w:val="27"/>
          <w:szCs w:val="27"/>
        </w:rPr>
        <w:t>П</w:t>
      </w:r>
      <w:r w:rsidR="00414C24" w:rsidRPr="00F65A71">
        <w:rPr>
          <w:rFonts w:ascii="Times New Roman" w:eastAsiaTheme="minorHAnsi" w:hAnsi="Times New Roman" w:cs="Times New Roman"/>
          <w:sz w:val="27"/>
          <w:szCs w:val="27"/>
        </w:rPr>
        <w:t>ринципиальные варианты</w:t>
      </w:r>
      <w:r w:rsidRPr="00F65A71">
        <w:rPr>
          <w:rFonts w:ascii="Times New Roman" w:eastAsiaTheme="minorHAnsi" w:hAnsi="Times New Roman" w:cs="Times New Roman"/>
          <w:sz w:val="27"/>
          <w:szCs w:val="27"/>
        </w:rPr>
        <w:t xml:space="preserve"> развития транспортной инфраструктуры и их укрупненная оценка по целевым показателям (индикаторам) развития транспортной инфраструктуры Варнавинского сельского поселения</w:t>
      </w:r>
      <w:r w:rsidR="00527965">
        <w:rPr>
          <w:rFonts w:ascii="Times New Roman" w:eastAsiaTheme="minorHAnsi" w:hAnsi="Times New Roman" w:cs="Times New Roman"/>
          <w:sz w:val="27"/>
          <w:szCs w:val="27"/>
        </w:rPr>
        <w:t xml:space="preserve"> Абинского района</w:t>
      </w:r>
      <w:r w:rsidRPr="00F65A71">
        <w:rPr>
          <w:rFonts w:ascii="Times New Roman" w:eastAsiaTheme="minorHAnsi" w:hAnsi="Times New Roman" w:cs="Times New Roman"/>
          <w:sz w:val="27"/>
          <w:szCs w:val="27"/>
        </w:rPr>
        <w:t>, с последующим выбором предлагаемого к реализации варианта</w:t>
      </w:r>
    </w:p>
    <w:p w:rsidR="004736EE" w:rsidRPr="00F65A71" w:rsidRDefault="004736EE" w:rsidP="00F65A71">
      <w:pPr>
        <w:tabs>
          <w:tab w:val="left" w:leader="dot" w:pos="9072"/>
        </w:tabs>
        <w:spacing w:after="0" w:line="240" w:lineRule="auto"/>
        <w:ind w:firstLine="851"/>
        <w:jc w:val="both"/>
        <w:rPr>
          <w:rFonts w:ascii="Times New Roman" w:eastAsiaTheme="minorHAnsi" w:hAnsi="Times New Roman" w:cs="Times New Roman"/>
          <w:sz w:val="27"/>
          <w:szCs w:val="27"/>
        </w:rPr>
      </w:pPr>
    </w:p>
    <w:p w:rsidR="00414C24" w:rsidRPr="00F65A71" w:rsidRDefault="005E1022" w:rsidP="00F65A71">
      <w:pPr>
        <w:tabs>
          <w:tab w:val="left" w:leader="dot" w:pos="9072"/>
        </w:tabs>
        <w:spacing w:after="0" w:line="240" w:lineRule="auto"/>
        <w:ind w:firstLine="851"/>
        <w:jc w:val="both"/>
        <w:rPr>
          <w:rFonts w:ascii="Times New Roman" w:eastAsia="Times New Roman" w:hAnsi="Times New Roman" w:cs="Times New Roman"/>
          <w:color w:val="000000" w:themeColor="text1"/>
          <w:sz w:val="27"/>
          <w:szCs w:val="27"/>
        </w:rPr>
      </w:pPr>
      <w:r w:rsidRPr="00F65A71">
        <w:rPr>
          <w:rFonts w:ascii="Times New Roman" w:eastAsia="Times New Roman" w:hAnsi="Times New Roman" w:cs="Times New Roman"/>
          <w:color w:val="000000" w:themeColor="text1"/>
          <w:sz w:val="27"/>
          <w:szCs w:val="27"/>
        </w:rPr>
        <w:t>Генеральны</w:t>
      </w:r>
      <w:r w:rsidR="00414C24" w:rsidRPr="00F65A71">
        <w:rPr>
          <w:rFonts w:ascii="Times New Roman" w:eastAsia="Times New Roman" w:hAnsi="Times New Roman" w:cs="Times New Roman"/>
          <w:color w:val="000000" w:themeColor="text1"/>
          <w:sz w:val="27"/>
          <w:szCs w:val="27"/>
        </w:rPr>
        <w:t>й</w:t>
      </w:r>
      <w:r w:rsidRPr="00F65A71">
        <w:rPr>
          <w:rFonts w:ascii="Times New Roman" w:eastAsia="Times New Roman" w:hAnsi="Times New Roman" w:cs="Times New Roman"/>
          <w:color w:val="000000" w:themeColor="text1"/>
          <w:sz w:val="27"/>
          <w:szCs w:val="27"/>
        </w:rPr>
        <w:t xml:space="preserve"> план </w:t>
      </w:r>
      <w:r w:rsidR="00702D9D" w:rsidRPr="00F65A71">
        <w:rPr>
          <w:rFonts w:ascii="Times New Roman" w:eastAsia="Times New Roman" w:hAnsi="Times New Roman" w:cs="Times New Roman"/>
          <w:color w:val="000000" w:themeColor="text1"/>
          <w:sz w:val="27"/>
          <w:szCs w:val="27"/>
        </w:rPr>
        <w:t>Варнавинского</w:t>
      </w:r>
      <w:r w:rsidR="004E7787" w:rsidRPr="00F65A71">
        <w:rPr>
          <w:rFonts w:ascii="Times New Roman" w:eastAsia="Times New Roman" w:hAnsi="Times New Roman" w:cs="Times New Roman"/>
          <w:color w:val="000000" w:themeColor="text1"/>
          <w:sz w:val="27"/>
          <w:szCs w:val="27"/>
        </w:rPr>
        <w:t xml:space="preserve"> сельского поселения </w:t>
      </w:r>
      <w:r w:rsidR="00527965">
        <w:rPr>
          <w:rFonts w:ascii="Times New Roman" w:eastAsia="Times New Roman" w:hAnsi="Times New Roman" w:cs="Times New Roman"/>
          <w:color w:val="000000" w:themeColor="text1"/>
          <w:sz w:val="27"/>
          <w:szCs w:val="27"/>
        </w:rPr>
        <w:t xml:space="preserve">Абинского района </w:t>
      </w:r>
      <w:r w:rsidRPr="00F65A71">
        <w:rPr>
          <w:rFonts w:ascii="Times New Roman" w:eastAsia="Times New Roman" w:hAnsi="Times New Roman" w:cs="Times New Roman"/>
          <w:color w:val="000000" w:themeColor="text1"/>
          <w:sz w:val="27"/>
          <w:szCs w:val="27"/>
        </w:rPr>
        <w:t>не предусм</w:t>
      </w:r>
      <w:r w:rsidR="00414C24" w:rsidRPr="00F65A71">
        <w:rPr>
          <w:rFonts w:ascii="Times New Roman" w:eastAsia="Times New Roman" w:hAnsi="Times New Roman" w:cs="Times New Roman"/>
          <w:color w:val="000000" w:themeColor="text1"/>
          <w:sz w:val="27"/>
          <w:szCs w:val="27"/>
        </w:rPr>
        <w:t>атривает</w:t>
      </w:r>
      <w:r w:rsidRPr="00F65A71">
        <w:rPr>
          <w:rFonts w:ascii="Times New Roman" w:eastAsia="Times New Roman" w:hAnsi="Times New Roman" w:cs="Times New Roman"/>
          <w:color w:val="000000" w:themeColor="text1"/>
          <w:sz w:val="27"/>
          <w:szCs w:val="27"/>
        </w:rPr>
        <w:t xml:space="preserve"> пр</w:t>
      </w:r>
      <w:r w:rsidR="00414C24" w:rsidRPr="00F65A71">
        <w:rPr>
          <w:rFonts w:ascii="Times New Roman" w:eastAsia="Times New Roman" w:hAnsi="Times New Roman" w:cs="Times New Roman"/>
          <w:color w:val="000000" w:themeColor="text1"/>
          <w:sz w:val="27"/>
          <w:szCs w:val="27"/>
        </w:rPr>
        <w:t>инципиальные варианты развит</w:t>
      </w:r>
      <w:r w:rsidR="00817D84" w:rsidRPr="00F65A71">
        <w:rPr>
          <w:rFonts w:ascii="Times New Roman" w:eastAsia="Times New Roman" w:hAnsi="Times New Roman" w:cs="Times New Roman"/>
          <w:color w:val="000000" w:themeColor="text1"/>
          <w:sz w:val="27"/>
          <w:szCs w:val="27"/>
        </w:rPr>
        <w:t>ия транспортной инфраструктуры.</w:t>
      </w:r>
    </w:p>
    <w:p w:rsidR="00414C24" w:rsidRPr="00F65A71" w:rsidRDefault="00414C24" w:rsidP="00F65A71">
      <w:pPr>
        <w:tabs>
          <w:tab w:val="left" w:leader="dot" w:pos="9072"/>
        </w:tabs>
        <w:spacing w:after="0" w:line="240" w:lineRule="auto"/>
        <w:ind w:firstLine="851"/>
        <w:jc w:val="both"/>
        <w:rPr>
          <w:rFonts w:ascii="Times New Roman" w:eastAsia="Times New Roman" w:hAnsi="Times New Roman" w:cs="Times New Roman"/>
          <w:color w:val="000000" w:themeColor="text1"/>
          <w:sz w:val="27"/>
          <w:szCs w:val="27"/>
        </w:rPr>
      </w:pPr>
      <w:r w:rsidRPr="00F65A71">
        <w:rPr>
          <w:rFonts w:ascii="Times New Roman" w:eastAsia="Times New Roman" w:hAnsi="Times New Roman" w:cs="Times New Roman"/>
          <w:color w:val="000000" w:themeColor="text1"/>
          <w:sz w:val="27"/>
          <w:szCs w:val="27"/>
        </w:rPr>
        <w:t xml:space="preserve">В случае корректировок </w:t>
      </w:r>
      <w:r w:rsidR="0087095D">
        <w:rPr>
          <w:rFonts w:ascii="Times New Roman" w:eastAsia="Times New Roman" w:hAnsi="Times New Roman" w:cs="Times New Roman"/>
          <w:color w:val="000000" w:themeColor="text1"/>
          <w:sz w:val="27"/>
          <w:szCs w:val="27"/>
        </w:rPr>
        <w:t>документов</w:t>
      </w:r>
      <w:r w:rsidRPr="00F65A71">
        <w:rPr>
          <w:rFonts w:ascii="Times New Roman" w:eastAsia="Times New Roman" w:hAnsi="Times New Roman" w:cs="Times New Roman"/>
          <w:color w:val="000000" w:themeColor="text1"/>
          <w:sz w:val="27"/>
          <w:szCs w:val="27"/>
        </w:rPr>
        <w:t xml:space="preserve"> территориального планирования, с последующим внесением изменений в действующий Генеральный план</w:t>
      </w:r>
      <w:r w:rsidR="0087095D">
        <w:rPr>
          <w:rFonts w:ascii="Times New Roman" w:eastAsia="Times New Roman" w:hAnsi="Times New Roman" w:cs="Times New Roman"/>
          <w:color w:val="000000" w:themeColor="text1"/>
          <w:sz w:val="27"/>
          <w:szCs w:val="27"/>
        </w:rPr>
        <w:t>,</w:t>
      </w:r>
      <w:r w:rsidRPr="00F65A71">
        <w:rPr>
          <w:rFonts w:ascii="Times New Roman" w:eastAsia="Times New Roman" w:hAnsi="Times New Roman" w:cs="Times New Roman"/>
          <w:color w:val="000000" w:themeColor="text1"/>
          <w:sz w:val="27"/>
          <w:szCs w:val="27"/>
        </w:rPr>
        <w:t xml:space="preserve"> необходимо разработать принципиальные варианты развития транспортной инфраструктуры Варнавинского сельского поселения с учетом прогнозов численности населения, социально-экономического и градостроительного развития, деловой активности в границах сельского поселения.</w:t>
      </w:r>
    </w:p>
    <w:p w:rsidR="0038435E" w:rsidRPr="00F65A71" w:rsidRDefault="0038435E" w:rsidP="00F65A71">
      <w:pPr>
        <w:spacing w:after="0" w:line="240" w:lineRule="auto"/>
        <w:ind w:firstLine="851"/>
        <w:jc w:val="both"/>
        <w:rPr>
          <w:rFonts w:ascii="Times New Roman" w:eastAsiaTheme="majorEastAsia" w:hAnsi="Times New Roman" w:cs="Times New Roman"/>
          <w:color w:val="000000" w:themeColor="text1"/>
          <w:sz w:val="27"/>
          <w:szCs w:val="27"/>
          <w:lang w:eastAsia="en-US" w:bidi="en-US"/>
        </w:rPr>
      </w:pPr>
    </w:p>
    <w:p w:rsidR="003B4DD6" w:rsidRPr="00F65A71" w:rsidRDefault="00414C24" w:rsidP="00037C14">
      <w:pPr>
        <w:spacing w:after="0" w:line="240" w:lineRule="auto"/>
        <w:jc w:val="center"/>
        <w:rPr>
          <w:rFonts w:ascii="Times New Roman" w:eastAsiaTheme="majorEastAsia" w:hAnsi="Times New Roman" w:cs="Times New Roman"/>
          <w:color w:val="000000" w:themeColor="text1"/>
          <w:sz w:val="27"/>
          <w:szCs w:val="27"/>
          <w:lang w:eastAsia="en-US" w:bidi="en-US"/>
        </w:rPr>
      </w:pPr>
      <w:r w:rsidRPr="00037C14">
        <w:rPr>
          <w:rFonts w:ascii="Times New Roman" w:eastAsiaTheme="majorEastAsia" w:hAnsi="Times New Roman" w:cs="Times New Roman"/>
          <w:b/>
          <w:color w:val="000000" w:themeColor="text1"/>
          <w:sz w:val="27"/>
          <w:szCs w:val="27"/>
          <w:lang w:eastAsia="en-US" w:bidi="en-US"/>
        </w:rPr>
        <w:t>Раздел 4</w:t>
      </w:r>
      <w:r w:rsidR="00F65A71" w:rsidRPr="00037C14">
        <w:rPr>
          <w:rFonts w:ascii="Times New Roman" w:eastAsiaTheme="majorEastAsia" w:hAnsi="Times New Roman" w:cs="Times New Roman"/>
          <w:b/>
          <w:color w:val="000000" w:themeColor="text1"/>
          <w:sz w:val="27"/>
          <w:szCs w:val="27"/>
          <w:lang w:eastAsia="en-US" w:bidi="en-US"/>
        </w:rPr>
        <w:t>.</w:t>
      </w:r>
      <w:r w:rsidR="00F65A71">
        <w:rPr>
          <w:rFonts w:ascii="Times New Roman" w:eastAsiaTheme="majorEastAsia" w:hAnsi="Times New Roman" w:cs="Times New Roman"/>
          <w:color w:val="000000" w:themeColor="text1"/>
          <w:sz w:val="27"/>
          <w:szCs w:val="27"/>
          <w:lang w:eastAsia="en-US" w:bidi="en-US"/>
        </w:rPr>
        <w:t xml:space="preserve"> </w:t>
      </w:r>
      <w:r w:rsidRPr="00F65A71">
        <w:rPr>
          <w:rFonts w:ascii="Times New Roman" w:eastAsiaTheme="majorEastAsia" w:hAnsi="Times New Roman" w:cs="Times New Roman"/>
          <w:color w:val="000000" w:themeColor="text1"/>
          <w:sz w:val="27"/>
          <w:szCs w:val="27"/>
          <w:lang w:eastAsia="en-US" w:bidi="en-US"/>
        </w:rPr>
        <w:t>Перечень мероприятий (инвестиционных проектов) по проектированию, строительству, реконструкции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p>
    <w:p w:rsidR="005B6A49" w:rsidRPr="00F65A71" w:rsidRDefault="005B6A49" w:rsidP="00F65A71">
      <w:pPr>
        <w:spacing w:after="0" w:line="240" w:lineRule="auto"/>
        <w:ind w:firstLine="851"/>
        <w:jc w:val="both"/>
        <w:rPr>
          <w:rFonts w:ascii="Times New Roman" w:eastAsiaTheme="majorEastAsia" w:hAnsi="Times New Roman" w:cs="Times New Roman"/>
          <w:color w:val="000000" w:themeColor="text1"/>
          <w:sz w:val="27"/>
          <w:szCs w:val="27"/>
          <w:lang w:eastAsia="en-US" w:bidi="en-US"/>
        </w:rPr>
      </w:pPr>
    </w:p>
    <w:p w:rsidR="005E1022" w:rsidRPr="00F65A71" w:rsidRDefault="005E1022" w:rsidP="00F65A71">
      <w:pPr>
        <w:spacing w:after="0" w:line="240" w:lineRule="auto"/>
        <w:ind w:firstLine="851"/>
        <w:jc w:val="both"/>
        <w:rPr>
          <w:rFonts w:ascii="Times New Roman" w:eastAsiaTheme="majorEastAsia" w:hAnsi="Times New Roman" w:cs="Times New Roman"/>
          <w:color w:val="000000" w:themeColor="text1"/>
          <w:sz w:val="27"/>
          <w:szCs w:val="27"/>
          <w:lang w:eastAsia="en-US" w:bidi="en-US"/>
        </w:rPr>
      </w:pPr>
      <w:r w:rsidRPr="00F65A71">
        <w:rPr>
          <w:rFonts w:ascii="Times New Roman" w:eastAsiaTheme="majorEastAsia" w:hAnsi="Times New Roman" w:cs="Times New Roman"/>
          <w:color w:val="000000" w:themeColor="text1"/>
          <w:sz w:val="27"/>
          <w:szCs w:val="27"/>
          <w:lang w:eastAsia="en-US" w:bidi="en-US"/>
        </w:rPr>
        <w:t xml:space="preserve">Достижение целей и решение задач </w:t>
      </w:r>
      <w:r w:rsidR="00B75065" w:rsidRPr="00F65A71">
        <w:rPr>
          <w:rFonts w:ascii="Times New Roman" w:eastAsiaTheme="majorEastAsia" w:hAnsi="Times New Roman" w:cs="Times New Roman"/>
          <w:color w:val="000000" w:themeColor="text1"/>
          <w:sz w:val="27"/>
          <w:szCs w:val="27"/>
          <w:lang w:eastAsia="en-US" w:bidi="en-US"/>
        </w:rPr>
        <w:t>настоящей Программы</w:t>
      </w:r>
      <w:r w:rsidRPr="00F65A71">
        <w:rPr>
          <w:rFonts w:ascii="Times New Roman" w:eastAsiaTheme="majorEastAsia" w:hAnsi="Times New Roman" w:cs="Times New Roman"/>
          <w:color w:val="000000" w:themeColor="text1"/>
          <w:sz w:val="27"/>
          <w:szCs w:val="27"/>
          <w:lang w:eastAsia="en-US" w:bidi="en-US"/>
        </w:rPr>
        <w:t xml:space="preserve">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w:t>
      </w:r>
      <w:r w:rsidR="00817D84" w:rsidRPr="00F65A71">
        <w:rPr>
          <w:rFonts w:ascii="Times New Roman" w:eastAsiaTheme="majorEastAsia" w:hAnsi="Times New Roman" w:cs="Times New Roman"/>
          <w:color w:val="000000" w:themeColor="text1"/>
          <w:sz w:val="27"/>
          <w:szCs w:val="27"/>
          <w:lang w:eastAsia="en-US" w:bidi="en-US"/>
        </w:rPr>
        <w:t>аструктуры сельского поселения.</w:t>
      </w:r>
    </w:p>
    <w:p w:rsidR="00B75065" w:rsidRPr="00F65A71" w:rsidRDefault="00B75065" w:rsidP="00F65A71">
      <w:pPr>
        <w:tabs>
          <w:tab w:val="left" w:leader="dot" w:pos="9072"/>
        </w:tabs>
        <w:spacing w:after="0" w:line="240" w:lineRule="auto"/>
        <w:ind w:firstLine="851"/>
        <w:jc w:val="both"/>
        <w:rPr>
          <w:rFonts w:ascii="Times New Roman" w:eastAsia="Times New Roman" w:hAnsi="Times New Roman" w:cs="Times New Roman"/>
          <w:color w:val="000000" w:themeColor="text1"/>
          <w:sz w:val="27"/>
          <w:szCs w:val="27"/>
        </w:rPr>
      </w:pPr>
      <w:r w:rsidRPr="00F65A71">
        <w:rPr>
          <w:rFonts w:ascii="Times New Roman" w:eastAsia="Times New Roman" w:hAnsi="Times New Roman" w:cs="Times New Roman"/>
          <w:color w:val="000000" w:themeColor="text1"/>
          <w:sz w:val="27"/>
          <w:szCs w:val="27"/>
        </w:rPr>
        <w:t>До настоящего времени мероприятия</w:t>
      </w:r>
      <w:r w:rsidR="00F65A71">
        <w:rPr>
          <w:rFonts w:ascii="Times New Roman" w:eastAsia="Times New Roman" w:hAnsi="Times New Roman" w:cs="Times New Roman"/>
          <w:color w:val="000000" w:themeColor="text1"/>
          <w:sz w:val="27"/>
          <w:szCs w:val="27"/>
        </w:rPr>
        <w:t>,</w:t>
      </w:r>
      <w:r w:rsidRPr="00F65A71">
        <w:rPr>
          <w:rFonts w:ascii="Times New Roman" w:eastAsia="Times New Roman" w:hAnsi="Times New Roman" w:cs="Times New Roman"/>
          <w:color w:val="000000" w:themeColor="text1"/>
          <w:sz w:val="27"/>
          <w:szCs w:val="27"/>
        </w:rPr>
        <w:t xml:space="preserve"> </w:t>
      </w:r>
      <w:r w:rsidR="00900141" w:rsidRPr="00F65A71">
        <w:rPr>
          <w:rFonts w:ascii="Times New Roman" w:eastAsia="Times New Roman" w:hAnsi="Times New Roman" w:cs="Times New Roman"/>
          <w:color w:val="000000" w:themeColor="text1"/>
          <w:sz w:val="27"/>
          <w:szCs w:val="27"/>
        </w:rPr>
        <w:t xml:space="preserve">принятые </w:t>
      </w:r>
      <w:r w:rsidRPr="00F65A71">
        <w:rPr>
          <w:rFonts w:ascii="Times New Roman" w:eastAsia="Times New Roman" w:hAnsi="Times New Roman" w:cs="Times New Roman"/>
          <w:color w:val="000000" w:themeColor="text1"/>
          <w:sz w:val="27"/>
          <w:szCs w:val="27"/>
        </w:rPr>
        <w:t>Генеральн</w:t>
      </w:r>
      <w:r w:rsidR="00900141" w:rsidRPr="00F65A71">
        <w:rPr>
          <w:rFonts w:ascii="Times New Roman" w:eastAsia="Times New Roman" w:hAnsi="Times New Roman" w:cs="Times New Roman"/>
          <w:color w:val="000000" w:themeColor="text1"/>
          <w:sz w:val="27"/>
          <w:szCs w:val="27"/>
        </w:rPr>
        <w:t>ым</w:t>
      </w:r>
      <w:r w:rsidRPr="00F65A71">
        <w:rPr>
          <w:rFonts w:ascii="Times New Roman" w:eastAsia="Times New Roman" w:hAnsi="Times New Roman" w:cs="Times New Roman"/>
          <w:color w:val="000000" w:themeColor="text1"/>
          <w:sz w:val="27"/>
          <w:szCs w:val="27"/>
        </w:rPr>
        <w:t xml:space="preserve"> план</w:t>
      </w:r>
      <w:r w:rsidR="00900141" w:rsidRPr="00F65A71">
        <w:rPr>
          <w:rFonts w:ascii="Times New Roman" w:eastAsia="Times New Roman" w:hAnsi="Times New Roman" w:cs="Times New Roman"/>
          <w:color w:val="000000" w:themeColor="text1"/>
          <w:sz w:val="27"/>
          <w:szCs w:val="27"/>
        </w:rPr>
        <w:t>ом</w:t>
      </w:r>
      <w:r w:rsidRPr="00F65A71">
        <w:rPr>
          <w:rFonts w:ascii="Times New Roman" w:eastAsia="Times New Roman" w:hAnsi="Times New Roman" w:cs="Times New Roman"/>
          <w:color w:val="000000" w:themeColor="text1"/>
          <w:sz w:val="27"/>
          <w:szCs w:val="27"/>
        </w:rPr>
        <w:t xml:space="preserve"> сельского поселения</w:t>
      </w:r>
      <w:r w:rsidR="00817D84" w:rsidRPr="00F65A71">
        <w:rPr>
          <w:rFonts w:ascii="Times New Roman" w:eastAsia="Times New Roman" w:hAnsi="Times New Roman" w:cs="Times New Roman"/>
          <w:color w:val="000000" w:themeColor="text1"/>
          <w:sz w:val="27"/>
          <w:szCs w:val="27"/>
        </w:rPr>
        <w:t>,</w:t>
      </w:r>
      <w:r w:rsidRPr="00F65A71">
        <w:rPr>
          <w:rFonts w:ascii="Times New Roman" w:eastAsia="Times New Roman" w:hAnsi="Times New Roman" w:cs="Times New Roman"/>
          <w:color w:val="000000" w:themeColor="text1"/>
          <w:sz w:val="27"/>
          <w:szCs w:val="27"/>
        </w:rPr>
        <w:t xml:space="preserve"> в части развития транспортной инфраструктуры в виду отсутствия финансирования не включены в </w:t>
      </w:r>
      <w:r w:rsidR="00900141" w:rsidRPr="00F65A71">
        <w:rPr>
          <w:rFonts w:ascii="Times New Roman" w:eastAsia="Times New Roman" w:hAnsi="Times New Roman" w:cs="Times New Roman"/>
          <w:color w:val="000000" w:themeColor="text1"/>
          <w:sz w:val="27"/>
          <w:szCs w:val="27"/>
        </w:rPr>
        <w:t xml:space="preserve">действующие </w:t>
      </w:r>
      <w:r w:rsidRPr="00F65A71">
        <w:rPr>
          <w:rFonts w:ascii="Times New Roman" w:eastAsia="Times New Roman" w:hAnsi="Times New Roman" w:cs="Times New Roman"/>
          <w:color w:val="000000" w:themeColor="text1"/>
          <w:sz w:val="27"/>
          <w:szCs w:val="27"/>
        </w:rPr>
        <w:t>муниципальные программы сельского поселения.</w:t>
      </w:r>
    </w:p>
    <w:p w:rsidR="00B75065" w:rsidRPr="00F65A71" w:rsidRDefault="00C20E37" w:rsidP="00F65A71">
      <w:pPr>
        <w:tabs>
          <w:tab w:val="left" w:leader="dot" w:pos="9072"/>
        </w:tabs>
        <w:spacing w:after="0" w:line="240" w:lineRule="auto"/>
        <w:ind w:firstLine="851"/>
        <w:jc w:val="both"/>
        <w:rPr>
          <w:rFonts w:ascii="Times New Roman" w:eastAsia="Times New Roman" w:hAnsi="Times New Roman" w:cs="Times New Roman"/>
          <w:sz w:val="27"/>
          <w:szCs w:val="27"/>
        </w:rPr>
      </w:pPr>
      <w:r w:rsidRPr="00F65A71">
        <w:rPr>
          <w:rFonts w:ascii="Times New Roman" w:eastAsia="Times New Roman" w:hAnsi="Times New Roman" w:cs="Times New Roman"/>
          <w:color w:val="000000" w:themeColor="text1"/>
          <w:sz w:val="27"/>
          <w:szCs w:val="27"/>
        </w:rPr>
        <w:lastRenderedPageBreak/>
        <w:t>В действующих программах,</w:t>
      </w:r>
      <w:r w:rsidR="00B75065" w:rsidRPr="00F65A71">
        <w:rPr>
          <w:rFonts w:ascii="Times New Roman" w:eastAsia="Times New Roman" w:hAnsi="Times New Roman" w:cs="Times New Roman"/>
          <w:color w:val="000000" w:themeColor="text1"/>
          <w:sz w:val="27"/>
          <w:szCs w:val="27"/>
        </w:rPr>
        <w:t xml:space="preserve"> финансируемых из федерального, реги</w:t>
      </w:r>
      <w:r w:rsidR="00CC60F9" w:rsidRPr="00F65A71">
        <w:rPr>
          <w:rFonts w:ascii="Times New Roman" w:eastAsia="Times New Roman" w:hAnsi="Times New Roman" w:cs="Times New Roman"/>
          <w:sz w:val="27"/>
          <w:szCs w:val="27"/>
        </w:rPr>
        <w:t>онал</w:t>
      </w:r>
      <w:r w:rsidR="00B75065" w:rsidRPr="00F65A71">
        <w:rPr>
          <w:rFonts w:ascii="Times New Roman" w:eastAsia="Times New Roman" w:hAnsi="Times New Roman" w:cs="Times New Roman"/>
          <w:sz w:val="27"/>
          <w:szCs w:val="27"/>
        </w:rPr>
        <w:t>ьного, районного бюджетов отсутствуют мероприятия по развитию</w:t>
      </w:r>
      <w:r w:rsidR="00B75065" w:rsidRPr="00F65A71">
        <w:rPr>
          <w:rFonts w:ascii="Times New Roman" w:eastAsia="Times New Roman" w:hAnsi="Times New Roman" w:cs="Times New Roman"/>
          <w:color w:val="000000" w:themeColor="text1"/>
          <w:sz w:val="27"/>
          <w:szCs w:val="27"/>
        </w:rPr>
        <w:t xml:space="preserve"> транспортной инфраструктуры</w:t>
      </w:r>
      <w:r w:rsidR="00B75065" w:rsidRPr="00F65A71">
        <w:rPr>
          <w:rFonts w:ascii="Times New Roman" w:eastAsia="Times New Roman" w:hAnsi="Times New Roman" w:cs="Times New Roman"/>
          <w:sz w:val="27"/>
          <w:szCs w:val="27"/>
        </w:rPr>
        <w:t xml:space="preserve"> </w:t>
      </w:r>
      <w:r w:rsidR="00900141" w:rsidRPr="00F65A71">
        <w:rPr>
          <w:rFonts w:ascii="Times New Roman" w:eastAsia="Times New Roman" w:hAnsi="Times New Roman" w:cs="Times New Roman"/>
          <w:sz w:val="27"/>
          <w:szCs w:val="27"/>
        </w:rPr>
        <w:t xml:space="preserve">расположенных </w:t>
      </w:r>
      <w:r w:rsidR="00B75065" w:rsidRPr="00F65A71">
        <w:rPr>
          <w:rFonts w:ascii="Times New Roman" w:eastAsia="Times New Roman" w:hAnsi="Times New Roman" w:cs="Times New Roman"/>
          <w:sz w:val="27"/>
          <w:szCs w:val="27"/>
        </w:rPr>
        <w:t>в границах сельского поселения.</w:t>
      </w:r>
    </w:p>
    <w:p w:rsidR="00900141" w:rsidRPr="00F65A71" w:rsidRDefault="00900141" w:rsidP="00F65A71">
      <w:pPr>
        <w:tabs>
          <w:tab w:val="left" w:leader="dot" w:pos="9072"/>
        </w:tabs>
        <w:spacing w:after="0" w:line="240" w:lineRule="auto"/>
        <w:ind w:firstLine="851"/>
        <w:jc w:val="both"/>
        <w:rPr>
          <w:rFonts w:ascii="Times New Roman" w:eastAsia="Times New Roman" w:hAnsi="Times New Roman" w:cs="Times New Roman"/>
          <w:color w:val="000000" w:themeColor="text1"/>
          <w:sz w:val="27"/>
          <w:szCs w:val="27"/>
        </w:rPr>
      </w:pPr>
      <w:r w:rsidRPr="00F65A71">
        <w:rPr>
          <w:rFonts w:ascii="Times New Roman" w:eastAsia="Times New Roman" w:hAnsi="Times New Roman" w:cs="Times New Roman"/>
          <w:sz w:val="27"/>
          <w:szCs w:val="27"/>
        </w:rPr>
        <w:t xml:space="preserve">На основании вышеизложенного перечень </w:t>
      </w:r>
      <w:r w:rsidRPr="00F65A71">
        <w:rPr>
          <w:rFonts w:ascii="Times New Roman" w:eastAsiaTheme="majorEastAsia" w:hAnsi="Times New Roman" w:cs="Times New Roman"/>
          <w:color w:val="000000" w:themeColor="text1"/>
          <w:sz w:val="27"/>
          <w:szCs w:val="27"/>
          <w:lang w:eastAsia="en-US" w:bidi="en-US"/>
        </w:rPr>
        <w:t>мероприятий (инвестиционных проектов) по проектированию, строительству, реконструкции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 отсутствует.</w:t>
      </w:r>
    </w:p>
    <w:p w:rsidR="00C20E37" w:rsidRPr="00F65A71" w:rsidRDefault="00C20E37" w:rsidP="00F65A71">
      <w:pPr>
        <w:spacing w:after="0" w:line="240" w:lineRule="auto"/>
        <w:ind w:firstLine="851"/>
        <w:jc w:val="both"/>
        <w:rPr>
          <w:rFonts w:ascii="Times New Roman" w:eastAsia="Times New Roman" w:hAnsi="Times New Roman" w:cs="Times New Roman"/>
          <w:sz w:val="27"/>
          <w:szCs w:val="27"/>
          <w:lang w:eastAsia="ar-SA"/>
        </w:rPr>
      </w:pPr>
    </w:p>
    <w:p w:rsidR="003B4DD6" w:rsidRPr="00F65A71" w:rsidRDefault="00900141" w:rsidP="00037C14">
      <w:pPr>
        <w:spacing w:after="0" w:line="240" w:lineRule="auto"/>
        <w:jc w:val="center"/>
        <w:rPr>
          <w:rFonts w:ascii="Times New Roman" w:eastAsia="Times New Roman" w:hAnsi="Times New Roman" w:cs="Times New Roman"/>
          <w:sz w:val="27"/>
          <w:szCs w:val="27"/>
          <w:lang w:eastAsia="ar-SA"/>
        </w:rPr>
      </w:pPr>
      <w:r w:rsidRPr="00037C14">
        <w:rPr>
          <w:rFonts w:ascii="Times New Roman" w:eastAsia="Times New Roman" w:hAnsi="Times New Roman" w:cs="Times New Roman"/>
          <w:b/>
          <w:sz w:val="27"/>
          <w:szCs w:val="27"/>
          <w:lang w:eastAsia="ar-SA"/>
        </w:rPr>
        <w:t>Раздел 5</w:t>
      </w:r>
      <w:r w:rsidR="00F65A71" w:rsidRPr="00037C14">
        <w:rPr>
          <w:rFonts w:ascii="Times New Roman" w:eastAsia="Times New Roman" w:hAnsi="Times New Roman" w:cs="Times New Roman"/>
          <w:b/>
          <w:sz w:val="27"/>
          <w:szCs w:val="27"/>
          <w:lang w:eastAsia="ar-SA"/>
        </w:rPr>
        <w:t>.</w:t>
      </w:r>
      <w:r w:rsidR="00F65A71">
        <w:rPr>
          <w:rFonts w:ascii="Times New Roman" w:eastAsia="Times New Roman" w:hAnsi="Times New Roman" w:cs="Times New Roman"/>
          <w:sz w:val="27"/>
          <w:szCs w:val="27"/>
          <w:lang w:eastAsia="ar-SA"/>
        </w:rPr>
        <w:t xml:space="preserve"> </w:t>
      </w:r>
      <w:r w:rsidRPr="00F65A71">
        <w:rPr>
          <w:rFonts w:ascii="Times New Roman" w:eastAsia="Times New Roman" w:hAnsi="Times New Roman" w:cs="Times New Roman"/>
          <w:sz w:val="27"/>
          <w:szCs w:val="27"/>
          <w:lang w:eastAsia="ar-SA"/>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bookmarkStart w:id="6" w:name="_Hlk493850136"/>
      <w:r w:rsidRPr="00F65A71">
        <w:rPr>
          <w:rFonts w:ascii="Times New Roman" w:eastAsia="Times New Roman" w:hAnsi="Times New Roman" w:cs="Times New Roman"/>
          <w:sz w:val="27"/>
          <w:szCs w:val="27"/>
          <w:lang w:eastAsia="ar-SA"/>
        </w:rPr>
        <w:t>Варнавинского сельского поселения</w:t>
      </w:r>
      <w:r w:rsidR="00527965">
        <w:rPr>
          <w:rFonts w:ascii="Times New Roman" w:eastAsia="Times New Roman" w:hAnsi="Times New Roman" w:cs="Times New Roman"/>
          <w:sz w:val="27"/>
          <w:szCs w:val="27"/>
          <w:lang w:eastAsia="ar-SA"/>
        </w:rPr>
        <w:t xml:space="preserve">                     Абинского района</w:t>
      </w:r>
    </w:p>
    <w:bookmarkEnd w:id="6"/>
    <w:p w:rsidR="005E1022" w:rsidRPr="00F65A71" w:rsidRDefault="005E1022" w:rsidP="00F65A71">
      <w:pPr>
        <w:spacing w:after="0" w:line="240" w:lineRule="auto"/>
        <w:ind w:firstLine="851"/>
        <w:jc w:val="both"/>
        <w:rPr>
          <w:rFonts w:ascii="Times New Roman" w:eastAsia="Times New Roman" w:hAnsi="Times New Roman" w:cs="Times New Roman"/>
          <w:sz w:val="27"/>
          <w:szCs w:val="27"/>
          <w:lang w:eastAsia="ar-SA"/>
        </w:rPr>
      </w:pPr>
    </w:p>
    <w:p w:rsidR="00900141" w:rsidRPr="00F65A71" w:rsidRDefault="00900141" w:rsidP="00F65A71">
      <w:pPr>
        <w:spacing w:after="0" w:line="240" w:lineRule="auto"/>
        <w:ind w:firstLine="851"/>
        <w:jc w:val="both"/>
        <w:rPr>
          <w:rFonts w:ascii="Times New Roman" w:eastAsia="Times New Roman" w:hAnsi="Times New Roman" w:cs="Times New Roman"/>
          <w:sz w:val="27"/>
          <w:szCs w:val="27"/>
          <w:lang w:eastAsia="ar-SA"/>
        </w:rPr>
      </w:pPr>
      <w:r w:rsidRPr="00F65A71">
        <w:rPr>
          <w:rFonts w:ascii="Times New Roman" w:eastAsia="Times New Roman" w:hAnsi="Times New Roman" w:cs="Times New Roman"/>
          <w:sz w:val="27"/>
          <w:szCs w:val="27"/>
          <w:lang w:eastAsia="ar-SA"/>
        </w:rPr>
        <w:t xml:space="preserve">На первоначальном периоде действия настоящей Программы органу местного самоуправления </w:t>
      </w:r>
      <w:r w:rsidR="00527965">
        <w:rPr>
          <w:rFonts w:ascii="Times New Roman" w:eastAsia="Times New Roman" w:hAnsi="Times New Roman" w:cs="Times New Roman"/>
          <w:sz w:val="27"/>
          <w:szCs w:val="27"/>
          <w:lang w:eastAsia="ar-SA"/>
        </w:rPr>
        <w:t xml:space="preserve">Варнавинского </w:t>
      </w:r>
      <w:r w:rsidRPr="00F65A71">
        <w:rPr>
          <w:rFonts w:ascii="Times New Roman" w:eastAsia="Times New Roman" w:hAnsi="Times New Roman" w:cs="Times New Roman"/>
          <w:sz w:val="27"/>
          <w:szCs w:val="27"/>
          <w:lang w:eastAsia="ar-SA"/>
        </w:rPr>
        <w:t xml:space="preserve">сельского поселения </w:t>
      </w:r>
      <w:r w:rsidR="00527965">
        <w:rPr>
          <w:rFonts w:ascii="Times New Roman" w:eastAsia="Times New Roman" w:hAnsi="Times New Roman" w:cs="Times New Roman"/>
          <w:sz w:val="27"/>
          <w:szCs w:val="27"/>
          <w:lang w:eastAsia="ar-SA"/>
        </w:rPr>
        <w:t xml:space="preserve">Абинского района </w:t>
      </w:r>
      <w:r w:rsidRPr="00F65A71">
        <w:rPr>
          <w:rFonts w:ascii="Times New Roman" w:eastAsia="Times New Roman" w:hAnsi="Times New Roman" w:cs="Times New Roman"/>
          <w:sz w:val="27"/>
          <w:szCs w:val="27"/>
          <w:lang w:eastAsia="ar-SA"/>
        </w:rPr>
        <w:t>необходимо сформировать конкретные мероприятия по развитию транспортной инфраструктуры, определить объемы работ и финансирования, определить источники финансиров</w:t>
      </w:r>
      <w:r w:rsidR="00F65A71">
        <w:rPr>
          <w:rFonts w:ascii="Times New Roman" w:eastAsia="Times New Roman" w:hAnsi="Times New Roman" w:cs="Times New Roman"/>
          <w:sz w:val="27"/>
          <w:szCs w:val="27"/>
          <w:lang w:eastAsia="ar-SA"/>
        </w:rPr>
        <w:t>ания. Источники финансирования определить путем размещения</w:t>
      </w:r>
      <w:r w:rsidRPr="00F65A71">
        <w:rPr>
          <w:rFonts w:ascii="Times New Roman" w:eastAsia="Times New Roman" w:hAnsi="Times New Roman" w:cs="Times New Roman"/>
          <w:sz w:val="27"/>
          <w:szCs w:val="27"/>
          <w:lang w:eastAsia="ar-SA"/>
        </w:rPr>
        <w:t xml:space="preserve"> сформированных инвестиционных проектов на инвест</w:t>
      </w:r>
      <w:r w:rsidR="001A4926" w:rsidRPr="00F65A71">
        <w:rPr>
          <w:rFonts w:ascii="Times New Roman" w:eastAsia="Times New Roman" w:hAnsi="Times New Roman" w:cs="Times New Roman"/>
          <w:sz w:val="27"/>
          <w:szCs w:val="27"/>
          <w:lang w:eastAsia="ar-SA"/>
        </w:rPr>
        <w:t xml:space="preserve">иционных </w:t>
      </w:r>
      <w:r w:rsidRPr="00F65A71">
        <w:rPr>
          <w:rFonts w:ascii="Times New Roman" w:eastAsia="Times New Roman" w:hAnsi="Times New Roman" w:cs="Times New Roman"/>
          <w:sz w:val="27"/>
          <w:szCs w:val="27"/>
          <w:lang w:eastAsia="ar-SA"/>
        </w:rPr>
        <w:t>площадках на сайт</w:t>
      </w:r>
      <w:r w:rsidR="00884C61" w:rsidRPr="00F65A71">
        <w:rPr>
          <w:rFonts w:ascii="Times New Roman" w:eastAsia="Times New Roman" w:hAnsi="Times New Roman" w:cs="Times New Roman"/>
          <w:sz w:val="27"/>
          <w:szCs w:val="27"/>
          <w:lang w:eastAsia="ar-SA"/>
        </w:rPr>
        <w:t xml:space="preserve">е администрации </w:t>
      </w:r>
      <w:r w:rsidR="00350693">
        <w:rPr>
          <w:rFonts w:ascii="Times New Roman" w:eastAsia="Times New Roman" w:hAnsi="Times New Roman" w:cs="Times New Roman"/>
          <w:sz w:val="27"/>
          <w:szCs w:val="27"/>
          <w:lang w:eastAsia="ar-SA"/>
        </w:rPr>
        <w:t xml:space="preserve">Варнавинского </w:t>
      </w:r>
      <w:r w:rsidR="00884C61" w:rsidRPr="00F65A71">
        <w:rPr>
          <w:rFonts w:ascii="Times New Roman" w:eastAsia="Times New Roman" w:hAnsi="Times New Roman" w:cs="Times New Roman"/>
          <w:sz w:val="27"/>
          <w:szCs w:val="27"/>
          <w:lang w:eastAsia="ar-SA"/>
        </w:rPr>
        <w:t xml:space="preserve">сельского поселения </w:t>
      </w:r>
      <w:r w:rsidR="00350693">
        <w:rPr>
          <w:rFonts w:ascii="Times New Roman" w:eastAsia="Times New Roman" w:hAnsi="Times New Roman" w:cs="Times New Roman"/>
          <w:sz w:val="27"/>
          <w:szCs w:val="27"/>
          <w:lang w:eastAsia="ar-SA"/>
        </w:rPr>
        <w:t xml:space="preserve">Абинского района </w:t>
      </w:r>
      <w:r w:rsidR="00884C61" w:rsidRPr="00F65A71">
        <w:rPr>
          <w:rFonts w:ascii="Times New Roman" w:eastAsia="Times New Roman" w:hAnsi="Times New Roman" w:cs="Times New Roman"/>
          <w:sz w:val="27"/>
          <w:szCs w:val="27"/>
          <w:lang w:eastAsia="ar-SA"/>
        </w:rPr>
        <w:t>и подачи заявок для включения мероприятий в действующие и формируемые программы, финансируемые из различных уровней бюджета.</w:t>
      </w:r>
    </w:p>
    <w:sectPr w:rsidR="00900141" w:rsidRPr="00F65A71" w:rsidSect="00562BA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3D6" w:rsidRDefault="00BA53D6" w:rsidP="00E83CC2">
      <w:pPr>
        <w:spacing w:after="0" w:line="240" w:lineRule="auto"/>
      </w:pPr>
      <w:r>
        <w:separator/>
      </w:r>
    </w:p>
  </w:endnote>
  <w:endnote w:type="continuationSeparator" w:id="0">
    <w:p w:rsidR="00BA53D6" w:rsidRDefault="00BA53D6" w:rsidP="00E83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3D6" w:rsidRDefault="00BA53D6" w:rsidP="00E83CC2">
      <w:pPr>
        <w:spacing w:after="0" w:line="240" w:lineRule="auto"/>
      </w:pPr>
      <w:r>
        <w:separator/>
      </w:r>
    </w:p>
  </w:footnote>
  <w:footnote w:type="continuationSeparator" w:id="0">
    <w:p w:rsidR="00BA53D6" w:rsidRDefault="00BA53D6" w:rsidP="00E83CC2">
      <w:pPr>
        <w:spacing w:after="0" w:line="240" w:lineRule="auto"/>
      </w:pPr>
      <w:r>
        <w:continuationSeparator/>
      </w:r>
    </w:p>
  </w:footnote>
  <w:footnote w:id="1">
    <w:p w:rsidR="00D856FD" w:rsidRPr="005867F8" w:rsidRDefault="00D856FD" w:rsidP="00EF0718">
      <w:pPr>
        <w:pStyle w:val="aff1"/>
        <w:jc w:val="both"/>
        <w:rPr>
          <w:rFonts w:ascii="Times New Roman" w:hAnsi="Times New Roman" w:cs="Times New Roman"/>
          <w:lang w:val="ru-RU"/>
        </w:rPr>
      </w:pPr>
      <w:r w:rsidRPr="005867F8">
        <w:rPr>
          <w:rStyle w:val="aff3"/>
          <w:rFonts w:ascii="Times New Roman" w:hAnsi="Times New Roman" w:cs="Times New Roman"/>
        </w:rPr>
        <w:footnoteRef/>
      </w:r>
      <w:r w:rsidRPr="005867F8">
        <w:rPr>
          <w:rFonts w:ascii="Times New Roman" w:hAnsi="Times New Roman" w:cs="Times New Roman"/>
          <w:vertAlign w:val="superscript"/>
          <w:lang w:val="ru-RU"/>
        </w:rPr>
        <w:t>)</w:t>
      </w:r>
      <w:r w:rsidRPr="005867F8">
        <w:rPr>
          <w:rFonts w:ascii="Times New Roman" w:hAnsi="Times New Roman" w:cs="Times New Roman"/>
          <w:lang w:val="ru-RU"/>
        </w:rPr>
        <w:t xml:space="preserve"> ч</w:t>
      </w:r>
      <w:r w:rsidRPr="005867F8">
        <w:rPr>
          <w:rFonts w:ascii="Times New Roman" w:eastAsia="Times New Roman" w:hAnsi="Times New Roman" w:cs="Times New Roman"/>
          <w:lang w:val="ru-RU"/>
        </w:rPr>
        <w:t>и</w:t>
      </w:r>
      <w:r>
        <w:rPr>
          <w:rFonts w:ascii="Times New Roman" w:eastAsia="Times New Roman" w:hAnsi="Times New Roman" w:cs="Times New Roman"/>
          <w:lang w:val="ru-RU"/>
        </w:rPr>
        <w:t xml:space="preserve">сленность населения указана на </w:t>
      </w:r>
      <w:r w:rsidRPr="005867F8">
        <w:rPr>
          <w:rFonts w:ascii="Times New Roman" w:eastAsia="Times New Roman" w:hAnsi="Times New Roman" w:cs="Times New Roman"/>
          <w:lang w:val="ru-RU"/>
        </w:rPr>
        <w:t>1 января 2017 года, согласно информации администрации Варнавинского сельского поселения.</w:t>
      </w:r>
    </w:p>
  </w:footnote>
  <w:footnote w:id="2">
    <w:p w:rsidR="00D856FD" w:rsidRPr="005867F8" w:rsidRDefault="00D856FD" w:rsidP="00EF0718">
      <w:pPr>
        <w:pStyle w:val="aff1"/>
        <w:jc w:val="both"/>
        <w:rPr>
          <w:rFonts w:ascii="Times New Roman" w:hAnsi="Times New Roman" w:cs="Times New Roman"/>
          <w:lang w:val="ru-RU"/>
        </w:rPr>
      </w:pPr>
      <w:r w:rsidRPr="005867F8">
        <w:rPr>
          <w:rStyle w:val="aff3"/>
          <w:rFonts w:ascii="Times New Roman" w:hAnsi="Times New Roman" w:cs="Times New Roman"/>
        </w:rPr>
        <w:footnoteRef/>
      </w:r>
      <w:r w:rsidRPr="005867F8">
        <w:rPr>
          <w:rFonts w:ascii="Times New Roman" w:hAnsi="Times New Roman" w:cs="Times New Roman"/>
          <w:vertAlign w:val="superscript"/>
          <w:lang w:val="ru-RU"/>
        </w:rPr>
        <w:t>)</w:t>
      </w:r>
      <w:r w:rsidRPr="005867F8">
        <w:rPr>
          <w:rFonts w:ascii="Times New Roman" w:hAnsi="Times New Roman" w:cs="Times New Roman"/>
          <w:lang w:val="ru-RU"/>
        </w:rPr>
        <w:t xml:space="preserve"> </w:t>
      </w:r>
      <w:r w:rsidRPr="005867F8">
        <w:rPr>
          <w:rFonts w:ascii="Times New Roman" w:eastAsia="Times New Roman" w:hAnsi="Times New Roman" w:cs="Times New Roman"/>
          <w:lang w:val="ru-RU"/>
        </w:rPr>
        <w:t>численность населения на расчетный срок указана, согласно Прогноза перс</w:t>
      </w:r>
      <w:r>
        <w:rPr>
          <w:rFonts w:ascii="Times New Roman" w:eastAsia="Times New Roman" w:hAnsi="Times New Roman" w:cs="Times New Roman"/>
          <w:lang w:val="ru-RU"/>
        </w:rPr>
        <w:t>пективной численности населения.</w:t>
      </w:r>
    </w:p>
  </w:footnote>
  <w:footnote w:id="3">
    <w:p w:rsidR="00D856FD" w:rsidRPr="00690065" w:rsidRDefault="00D856FD" w:rsidP="004E3411">
      <w:pPr>
        <w:pStyle w:val="aff1"/>
        <w:jc w:val="both"/>
        <w:rPr>
          <w:rFonts w:ascii="Times New Roman" w:hAnsi="Times New Roman" w:cs="Times New Roman"/>
          <w:lang w:val="ru-RU"/>
        </w:rPr>
      </w:pPr>
      <w:r w:rsidRPr="00690065">
        <w:rPr>
          <w:rStyle w:val="aff3"/>
          <w:rFonts w:ascii="Times New Roman" w:hAnsi="Times New Roman" w:cs="Times New Roman"/>
        </w:rPr>
        <w:footnoteRef/>
      </w:r>
      <w:r w:rsidRPr="00690065">
        <w:rPr>
          <w:rFonts w:ascii="Times New Roman" w:hAnsi="Times New Roman" w:cs="Times New Roman"/>
          <w:vertAlign w:val="superscript"/>
          <w:lang w:val="ru-RU"/>
        </w:rPr>
        <w:t>)</w:t>
      </w:r>
      <w:r w:rsidRPr="00690065">
        <w:rPr>
          <w:rFonts w:ascii="Times New Roman" w:hAnsi="Times New Roman" w:cs="Times New Roman"/>
          <w:lang w:val="ru-RU"/>
        </w:rPr>
        <w:t xml:space="preserve"> </w:t>
      </w:r>
      <w:r w:rsidRPr="00690065">
        <w:rPr>
          <w:rFonts w:ascii="Times New Roman" w:eastAsia="Times New Roman" w:hAnsi="Times New Roman" w:cs="Times New Roman"/>
          <w:lang w:val="ru-RU"/>
        </w:rPr>
        <w:t xml:space="preserve">оценка численности населения на 1 января 2017 года по муниципальным образованиям Краснодарского края. Управление Федеральной службы государственной статистики по Краснодарскому краю и Республике Адыгея </w:t>
      </w:r>
    </w:p>
  </w:footnote>
  <w:footnote w:id="4">
    <w:p w:rsidR="00D856FD" w:rsidRPr="00690065" w:rsidRDefault="00D856FD" w:rsidP="00C12CCA">
      <w:pPr>
        <w:pStyle w:val="aff1"/>
        <w:jc w:val="both"/>
        <w:rPr>
          <w:lang w:val="ru-RU"/>
        </w:rPr>
      </w:pPr>
      <w:r w:rsidRPr="00690065">
        <w:rPr>
          <w:rStyle w:val="aff3"/>
        </w:rPr>
        <w:footnoteRef/>
      </w:r>
      <w:r w:rsidRPr="00690065">
        <w:rPr>
          <w:lang w:val="ru-RU"/>
        </w:rPr>
        <w:t xml:space="preserve">) </w:t>
      </w:r>
      <w:r w:rsidRPr="00690065">
        <w:rPr>
          <w:rFonts w:ascii="Times New Roman" w:eastAsia="Times New Roman" w:hAnsi="Times New Roman" w:cs="Times New Roman"/>
          <w:lang w:val="ru-RU"/>
        </w:rPr>
        <w:t>сведения по техническим характеристикам автомобильных дорог местного значения, приведены по данным Решения Совета Варнавинского сельского поселения Абинского района от 30 июня 2017 года № 132-с «Об утверждении Перечня автомобильных дорог общего пользования местного значения, находящихся в муниципальной собственности на территории Варнавинского сельского поселения Абинского района»</w:t>
      </w:r>
      <w:r>
        <w:rPr>
          <w:rFonts w:ascii="Times New Roman" w:eastAsia="Times New Roman" w:hAnsi="Times New Roman" w:cs="Times New Roman"/>
          <w:lang w:val="ru-RU"/>
        </w:rPr>
        <w:t xml:space="preserve">                       </w:t>
      </w:r>
      <w:r w:rsidRPr="00690065">
        <w:rPr>
          <w:rFonts w:ascii="Times New Roman" w:eastAsia="Times New Roman" w:hAnsi="Times New Roman" w:cs="Times New Roman"/>
          <w:lang w:val="ru-RU"/>
        </w:rPr>
        <w:t xml:space="preserve"> на 30 июня 2017 года.</w:t>
      </w:r>
    </w:p>
  </w:footnote>
  <w:footnote w:id="5">
    <w:p w:rsidR="00D856FD" w:rsidRPr="00B67B64" w:rsidRDefault="00D856FD" w:rsidP="000A4CA4">
      <w:pPr>
        <w:pStyle w:val="aff1"/>
        <w:jc w:val="both"/>
        <w:rPr>
          <w:lang w:val="ru-RU"/>
        </w:rPr>
      </w:pPr>
      <w:r w:rsidRPr="00B67B64">
        <w:rPr>
          <w:rStyle w:val="aff3"/>
        </w:rPr>
        <w:footnoteRef/>
      </w:r>
      <w:r w:rsidRPr="00B67B64">
        <w:rPr>
          <w:vertAlign w:val="superscript"/>
          <w:lang w:val="ru-RU"/>
        </w:rPr>
        <w:t>)</w:t>
      </w:r>
      <w:r w:rsidRPr="00B67B64">
        <w:rPr>
          <w:lang w:val="ru-RU"/>
        </w:rPr>
        <w:t xml:space="preserve"> </w:t>
      </w:r>
      <w:r w:rsidRPr="00B67B64">
        <w:rPr>
          <w:rFonts w:ascii="Times New Roman" w:hAnsi="Times New Roman" w:cs="Times New Roman"/>
          <w:lang w:val="ru-RU" w:eastAsia="ar-SA"/>
        </w:rPr>
        <w:t>проектная численность населения Варнавинского се</w:t>
      </w:r>
      <w:r>
        <w:rPr>
          <w:rFonts w:ascii="Times New Roman" w:hAnsi="Times New Roman" w:cs="Times New Roman"/>
          <w:lang w:val="ru-RU" w:eastAsia="ar-SA"/>
        </w:rPr>
        <w:t xml:space="preserve">льского поселения, определена, </w:t>
      </w:r>
      <w:r w:rsidRPr="00B67B64">
        <w:rPr>
          <w:rFonts w:ascii="Times New Roman" w:hAnsi="Times New Roman" w:cs="Times New Roman"/>
          <w:lang w:val="ru-RU" w:eastAsia="ar-SA"/>
        </w:rPr>
        <w:t xml:space="preserve">согласно данным </w:t>
      </w:r>
      <w:bookmarkStart w:id="1" w:name="_Toc298834750"/>
      <w:bookmarkStart w:id="2" w:name="_Toc298835032"/>
      <w:bookmarkStart w:id="3" w:name="_Toc429597954"/>
      <w:r w:rsidRPr="00B67B64">
        <w:rPr>
          <w:rFonts w:ascii="Times New Roman" w:hAnsi="Times New Roman" w:cs="Times New Roman"/>
          <w:lang w:val="ru-RU" w:eastAsia="ar-SA"/>
        </w:rPr>
        <w:t>главы 2 «Прогноз перспективной численности населения», тома 2 Генерального плана.</w:t>
      </w:r>
      <w:bookmarkEnd w:id="1"/>
      <w:bookmarkEnd w:id="2"/>
      <w:bookmarkEnd w:id="3"/>
    </w:p>
  </w:footnote>
  <w:footnote w:id="6">
    <w:p w:rsidR="00D856FD" w:rsidRPr="00E06631" w:rsidRDefault="00D856FD" w:rsidP="00936E44">
      <w:pPr>
        <w:pStyle w:val="aff1"/>
        <w:jc w:val="both"/>
        <w:rPr>
          <w:rFonts w:ascii="Times New Roman" w:hAnsi="Times New Roman" w:cs="Times New Roman"/>
          <w:lang w:val="ru-RU"/>
        </w:rPr>
      </w:pPr>
      <w:r w:rsidRPr="00E06631">
        <w:rPr>
          <w:rStyle w:val="aff3"/>
          <w:rFonts w:ascii="Times New Roman" w:hAnsi="Times New Roman" w:cs="Times New Roman"/>
        </w:rPr>
        <w:footnoteRef/>
      </w:r>
      <w:r w:rsidRPr="00E06631">
        <w:rPr>
          <w:rFonts w:ascii="Times New Roman" w:hAnsi="Times New Roman" w:cs="Times New Roman"/>
          <w:lang w:val="ru-RU"/>
        </w:rPr>
        <w:t xml:space="preserve"> </w:t>
      </w:r>
      <w:r w:rsidRPr="00E06631">
        <w:rPr>
          <w:rFonts w:ascii="Times New Roman" w:hAnsi="Times New Roman" w:cs="Times New Roman"/>
          <w:vertAlign w:val="superscript"/>
          <w:lang w:val="ru-RU"/>
        </w:rPr>
        <w:t>)</w:t>
      </w:r>
      <w:r w:rsidRPr="00E06631">
        <w:rPr>
          <w:rFonts w:ascii="Times New Roman" w:eastAsia="Times New Roman" w:hAnsi="Times New Roman" w:cs="Times New Roman"/>
          <w:bCs/>
          <w:lang w:val="ru-RU"/>
        </w:rPr>
        <w:t>информация, указанная в таблице прив</w:t>
      </w:r>
      <w:r>
        <w:rPr>
          <w:rFonts w:ascii="Times New Roman" w:eastAsia="Times New Roman" w:hAnsi="Times New Roman" w:cs="Times New Roman"/>
          <w:bCs/>
          <w:lang w:val="ru-RU"/>
        </w:rPr>
        <w:t xml:space="preserve">едена по данным </w:t>
      </w:r>
      <w:bookmarkStart w:id="4" w:name="_Hlk493860824"/>
      <w:r>
        <w:rPr>
          <w:rFonts w:ascii="Times New Roman" w:eastAsia="Times New Roman" w:hAnsi="Times New Roman" w:cs="Times New Roman"/>
          <w:bCs/>
          <w:lang w:val="ru-RU"/>
        </w:rPr>
        <w:t>приложения № 4 п</w:t>
      </w:r>
      <w:r w:rsidRPr="00E06631">
        <w:rPr>
          <w:rFonts w:ascii="Times New Roman" w:eastAsia="Times New Roman" w:hAnsi="Times New Roman" w:cs="Times New Roman"/>
          <w:bCs/>
          <w:lang w:val="ru-RU"/>
        </w:rPr>
        <w:t>остановления главы муниципального образования Абинского</w:t>
      </w:r>
      <w:r>
        <w:rPr>
          <w:rFonts w:ascii="Times New Roman" w:eastAsia="Times New Roman" w:hAnsi="Times New Roman" w:cs="Times New Roman"/>
          <w:bCs/>
          <w:lang w:val="ru-RU"/>
        </w:rPr>
        <w:t xml:space="preserve"> района Краснодарского края от </w:t>
      </w:r>
      <w:r w:rsidRPr="00E06631">
        <w:rPr>
          <w:rFonts w:ascii="Times New Roman" w:eastAsia="Times New Roman" w:hAnsi="Times New Roman" w:cs="Times New Roman"/>
          <w:bCs/>
          <w:lang w:val="ru-RU"/>
        </w:rPr>
        <w:t>8</w:t>
      </w:r>
      <w:r>
        <w:rPr>
          <w:rFonts w:ascii="Times New Roman" w:eastAsia="Times New Roman" w:hAnsi="Times New Roman" w:cs="Times New Roman"/>
          <w:bCs/>
          <w:lang w:val="ru-RU"/>
        </w:rPr>
        <w:t xml:space="preserve"> </w:t>
      </w:r>
      <w:r w:rsidRPr="00E06631">
        <w:rPr>
          <w:rFonts w:ascii="Times New Roman" w:eastAsia="Times New Roman" w:hAnsi="Times New Roman" w:cs="Times New Roman"/>
          <w:bCs/>
          <w:lang w:val="ru-RU"/>
        </w:rPr>
        <w:t xml:space="preserve">декабря 2006 года </w:t>
      </w:r>
      <w:r>
        <w:rPr>
          <w:rFonts w:ascii="Times New Roman" w:eastAsia="Times New Roman" w:hAnsi="Times New Roman" w:cs="Times New Roman"/>
          <w:bCs/>
          <w:lang w:val="ru-RU"/>
        </w:rPr>
        <w:t xml:space="preserve">№ 4686 </w:t>
      </w:r>
      <w:r w:rsidRPr="00E06631">
        <w:rPr>
          <w:rFonts w:ascii="Times New Roman" w:eastAsia="Times New Roman" w:hAnsi="Times New Roman" w:cs="Times New Roman"/>
          <w:bCs/>
          <w:lang w:val="ru-RU"/>
        </w:rPr>
        <w:t>«Об утверждении положения о порядке проведения конкурса на право обслуживания регулярных пригородных (между поселениями) маршрутов в границах муниципального обра</w:t>
      </w:r>
      <w:r>
        <w:rPr>
          <w:rFonts w:ascii="Times New Roman" w:eastAsia="Times New Roman" w:hAnsi="Times New Roman" w:cs="Times New Roman"/>
          <w:bCs/>
          <w:lang w:val="ru-RU"/>
        </w:rPr>
        <w:t>зования Абинский район» (в редакции постановления г</w:t>
      </w:r>
      <w:r w:rsidRPr="00E06631">
        <w:rPr>
          <w:rFonts w:ascii="Times New Roman" w:eastAsia="Times New Roman" w:hAnsi="Times New Roman" w:cs="Times New Roman"/>
          <w:bCs/>
          <w:lang w:val="ru-RU"/>
        </w:rPr>
        <w:t xml:space="preserve">лавы муниципального образования Абинский район от 29 января 2007 </w:t>
      </w:r>
      <w:r>
        <w:rPr>
          <w:rFonts w:ascii="Times New Roman" w:eastAsia="Times New Roman" w:hAnsi="Times New Roman" w:cs="Times New Roman"/>
          <w:bCs/>
          <w:lang w:val="ru-RU"/>
        </w:rPr>
        <w:t>№</w:t>
      </w:r>
      <w:r w:rsidRPr="00E06631">
        <w:rPr>
          <w:rFonts w:ascii="Times New Roman" w:eastAsia="Times New Roman" w:hAnsi="Times New Roman" w:cs="Times New Roman"/>
          <w:bCs/>
          <w:lang w:val="ru-RU"/>
        </w:rPr>
        <w:t xml:space="preserve"> 142)</w:t>
      </w:r>
    </w:p>
    <w:bookmarkEnd w:id="4"/>
  </w:footnote>
  <w:footnote w:id="7">
    <w:p w:rsidR="00D856FD" w:rsidRPr="00E80F85" w:rsidRDefault="00D856FD" w:rsidP="007557A7">
      <w:pPr>
        <w:shd w:val="clear" w:color="auto" w:fill="FFFFFF"/>
        <w:tabs>
          <w:tab w:val="left" w:pos="10490"/>
        </w:tabs>
        <w:spacing w:after="0" w:line="240" w:lineRule="auto"/>
        <w:ind w:right="-1" w:firstLine="567"/>
        <w:jc w:val="both"/>
        <w:rPr>
          <w:rFonts w:ascii="Times New Roman" w:hAnsi="Times New Roman" w:cs="Times New Roman"/>
          <w:sz w:val="20"/>
          <w:szCs w:val="20"/>
        </w:rPr>
      </w:pPr>
      <w:r w:rsidRPr="00E80F85">
        <w:rPr>
          <w:rStyle w:val="aff3"/>
          <w:rFonts w:ascii="Times New Roman" w:hAnsi="Times New Roman" w:cs="Times New Roman"/>
          <w:sz w:val="20"/>
          <w:szCs w:val="20"/>
        </w:rPr>
        <w:footnoteRef/>
      </w:r>
      <w:r w:rsidRPr="00E80F85">
        <w:rPr>
          <w:rFonts w:ascii="Times New Roman" w:hAnsi="Times New Roman" w:cs="Times New Roman"/>
          <w:sz w:val="20"/>
          <w:szCs w:val="20"/>
          <w:vertAlign w:val="superscript"/>
        </w:rPr>
        <w:t>)</w:t>
      </w:r>
      <w:r w:rsidRPr="00E80F85">
        <w:rPr>
          <w:rFonts w:ascii="Times New Roman" w:hAnsi="Times New Roman" w:cs="Times New Roman"/>
          <w:sz w:val="20"/>
          <w:szCs w:val="20"/>
        </w:rPr>
        <w:t xml:space="preserve"> </w:t>
      </w:r>
      <w:r w:rsidRPr="00E80F85">
        <w:rPr>
          <w:rFonts w:ascii="Times New Roman" w:eastAsiaTheme="majorEastAsia" w:hAnsi="Times New Roman" w:cs="Times New Roman"/>
          <w:sz w:val="20"/>
          <w:szCs w:val="20"/>
          <w:lang w:eastAsia="en-US" w:bidi="en-US"/>
        </w:rPr>
        <w:t>информация, приведенная в таблице предоставлена администрацией Варнавинского сельского поселения «Перечень автомобильных дорог общего пользования местного значения, находящихся в муниципальной собственности на территории Варнавинского сельского поселения Абинского района», в части дороги регионального значения данные взяты из Постановления Главы администрации Краснодарского края от 30 сентября 2008 года № 977 «Об утверждении перечня автомобильных дорог общего пользования регионального или межмуниципального значения, находящихся в государственной соб</w:t>
      </w:r>
      <w:r>
        <w:rPr>
          <w:rFonts w:ascii="Times New Roman" w:eastAsiaTheme="majorEastAsia" w:hAnsi="Times New Roman" w:cs="Times New Roman"/>
          <w:sz w:val="20"/>
          <w:szCs w:val="20"/>
          <w:lang w:eastAsia="en-US" w:bidi="en-US"/>
        </w:rPr>
        <w:t>ственности Краснодарского края».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935449"/>
      <w:docPartObj>
        <w:docPartGallery w:val="Page Numbers (Top of Page)"/>
        <w:docPartUnique/>
      </w:docPartObj>
    </w:sdtPr>
    <w:sdtEndPr>
      <w:rPr>
        <w:rFonts w:ascii="Times New Roman" w:hAnsi="Times New Roman" w:cs="Times New Roman"/>
        <w:sz w:val="28"/>
        <w:szCs w:val="28"/>
      </w:rPr>
    </w:sdtEndPr>
    <w:sdtContent>
      <w:p w:rsidR="00D856FD" w:rsidRDefault="00D856FD">
        <w:pPr>
          <w:pStyle w:val="ac"/>
          <w:jc w:val="center"/>
          <w:rPr>
            <w:rFonts w:ascii="Times New Roman" w:hAnsi="Times New Roman" w:cs="Times New Roman"/>
            <w:sz w:val="28"/>
            <w:szCs w:val="28"/>
          </w:rPr>
        </w:pPr>
        <w:r w:rsidRPr="0017160F">
          <w:rPr>
            <w:rFonts w:ascii="Times New Roman" w:hAnsi="Times New Roman" w:cs="Times New Roman"/>
            <w:sz w:val="28"/>
            <w:szCs w:val="28"/>
          </w:rPr>
          <w:fldChar w:fldCharType="begin"/>
        </w:r>
        <w:r w:rsidRPr="0017160F">
          <w:rPr>
            <w:rFonts w:ascii="Times New Roman" w:hAnsi="Times New Roman" w:cs="Times New Roman"/>
            <w:sz w:val="28"/>
            <w:szCs w:val="28"/>
          </w:rPr>
          <w:instrText>PAGE   \* MERGEFORMAT</w:instrText>
        </w:r>
        <w:r w:rsidRPr="0017160F">
          <w:rPr>
            <w:rFonts w:ascii="Times New Roman" w:hAnsi="Times New Roman" w:cs="Times New Roman"/>
            <w:sz w:val="28"/>
            <w:szCs w:val="28"/>
          </w:rPr>
          <w:fldChar w:fldCharType="separate"/>
        </w:r>
        <w:r w:rsidR="00DA19AF">
          <w:rPr>
            <w:rFonts w:ascii="Times New Roman" w:hAnsi="Times New Roman" w:cs="Times New Roman"/>
            <w:noProof/>
            <w:sz w:val="28"/>
            <w:szCs w:val="28"/>
          </w:rPr>
          <w:t>2</w:t>
        </w:r>
        <w:r w:rsidRPr="0017160F">
          <w:rPr>
            <w:rFonts w:ascii="Times New Roman" w:hAnsi="Times New Roman" w:cs="Times New Roman"/>
            <w:sz w:val="28"/>
            <w:szCs w:val="28"/>
          </w:rPr>
          <w:fldChar w:fldCharType="end"/>
        </w:r>
      </w:p>
      <w:p w:rsidR="00D856FD" w:rsidRPr="0017160F" w:rsidRDefault="00BA53D6">
        <w:pPr>
          <w:pStyle w:val="ac"/>
          <w:jc w:val="center"/>
          <w:rPr>
            <w:rFonts w:ascii="Times New Roman" w:hAnsi="Times New Roman" w:cs="Times New Roman"/>
            <w:sz w:val="28"/>
            <w:szCs w:val="28"/>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none"/>
      <w:suff w:val="nothing"/>
      <w:lvlText w:val=""/>
      <w:lvlJc w:val="left"/>
      <w:pPr>
        <w:tabs>
          <w:tab w:val="num" w:pos="0"/>
        </w:tabs>
        <w:ind w:left="0" w:firstLine="0"/>
      </w:pPr>
    </w:lvl>
    <w:lvl w:ilvl="5">
      <w:start w:val="1"/>
      <w:numFmt w:val="decimal"/>
      <w:lvlText w:val="%6."/>
      <w:lvlJc w:val="left"/>
      <w:pPr>
        <w:tabs>
          <w:tab w:val="num" w:pos="2520"/>
        </w:tabs>
        <w:ind w:left="2520" w:hanging="36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8"/>
    <w:multiLevelType w:val="singleLevel"/>
    <w:tmpl w:val="00000008"/>
    <w:name w:val="WW8Num24"/>
    <w:lvl w:ilvl="0">
      <w:start w:val="1"/>
      <w:numFmt w:val="bullet"/>
      <w:lvlText w:val=""/>
      <w:lvlJc w:val="left"/>
      <w:pPr>
        <w:tabs>
          <w:tab w:val="num" w:pos="0"/>
        </w:tabs>
        <w:ind w:left="1779" w:hanging="360"/>
      </w:pPr>
      <w:rPr>
        <w:rFonts w:ascii="Wingdings" w:hAnsi="Wingdings" w:cs="Wingdings" w:hint="default"/>
        <w:szCs w:val="28"/>
      </w:rPr>
    </w:lvl>
  </w:abstractNum>
  <w:abstractNum w:abstractNumId="3">
    <w:nsid w:val="0000000A"/>
    <w:multiLevelType w:val="singleLevel"/>
    <w:tmpl w:val="0000000A"/>
    <w:name w:val="WW8Num28"/>
    <w:lvl w:ilvl="0">
      <w:start w:val="1"/>
      <w:numFmt w:val="bullet"/>
      <w:lvlText w:val=""/>
      <w:lvlJc w:val="left"/>
      <w:pPr>
        <w:tabs>
          <w:tab w:val="num" w:pos="0"/>
        </w:tabs>
        <w:ind w:left="1779" w:hanging="360"/>
      </w:pPr>
      <w:rPr>
        <w:rFonts w:ascii="Wingdings" w:hAnsi="Wingdings" w:cs="Wingdings" w:hint="default"/>
      </w:rPr>
    </w:lvl>
  </w:abstractNum>
  <w:abstractNum w:abstractNumId="4">
    <w:nsid w:val="0000000C"/>
    <w:multiLevelType w:val="singleLevel"/>
    <w:tmpl w:val="0000000C"/>
    <w:name w:val="WW8Num15"/>
    <w:lvl w:ilvl="0">
      <w:start w:val="1"/>
      <w:numFmt w:val="bullet"/>
      <w:lvlText w:val=""/>
      <w:lvlJc w:val="left"/>
      <w:pPr>
        <w:tabs>
          <w:tab w:val="num" w:pos="0"/>
        </w:tabs>
        <w:ind w:left="1069" w:hanging="360"/>
      </w:pPr>
      <w:rPr>
        <w:rFonts w:ascii="Symbol" w:hAnsi="Symbol"/>
      </w:rPr>
    </w:lvl>
  </w:abstractNum>
  <w:abstractNum w:abstractNumId="5">
    <w:nsid w:val="0000000F"/>
    <w:multiLevelType w:val="singleLevel"/>
    <w:tmpl w:val="0000000F"/>
    <w:name w:val="WW8Num17"/>
    <w:lvl w:ilvl="0">
      <w:start w:val="1"/>
      <w:numFmt w:val="bullet"/>
      <w:lvlText w:val=""/>
      <w:lvlJc w:val="left"/>
      <w:pPr>
        <w:tabs>
          <w:tab w:val="num" w:pos="720"/>
        </w:tabs>
        <w:ind w:left="720" w:hanging="360"/>
      </w:pPr>
      <w:rPr>
        <w:rFonts w:ascii="Symbol" w:hAnsi="Symbol"/>
      </w:rPr>
    </w:lvl>
  </w:abstractNum>
  <w:abstractNum w:abstractNumId="6">
    <w:nsid w:val="089F70F5"/>
    <w:multiLevelType w:val="hybridMultilevel"/>
    <w:tmpl w:val="0CDCB09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nsid w:val="0E2608C4"/>
    <w:multiLevelType w:val="hybridMultilevel"/>
    <w:tmpl w:val="F43408BE"/>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8">
    <w:nsid w:val="0EEF1389"/>
    <w:multiLevelType w:val="hybridMultilevel"/>
    <w:tmpl w:val="5914F01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9">
    <w:nsid w:val="0F87632A"/>
    <w:multiLevelType w:val="hybridMultilevel"/>
    <w:tmpl w:val="7E3097A2"/>
    <w:lvl w:ilvl="0" w:tplc="04190001">
      <w:start w:val="1"/>
      <w:numFmt w:val="bullet"/>
      <w:lvlText w:val=""/>
      <w:lvlJc w:val="left"/>
      <w:pPr>
        <w:ind w:left="1779"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nsid w:val="126440C0"/>
    <w:multiLevelType w:val="hybridMultilevel"/>
    <w:tmpl w:val="88F80E5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220C504B"/>
    <w:multiLevelType w:val="hybridMultilevel"/>
    <w:tmpl w:val="62327FE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B4A6890"/>
    <w:multiLevelType w:val="hybridMultilevel"/>
    <w:tmpl w:val="52120F44"/>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3">
    <w:nsid w:val="2E1A6331"/>
    <w:multiLevelType w:val="hybridMultilevel"/>
    <w:tmpl w:val="BF64D6AE"/>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4">
    <w:nsid w:val="41690D4D"/>
    <w:multiLevelType w:val="hybridMultilevel"/>
    <w:tmpl w:val="F63AB4F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nsid w:val="44761C1F"/>
    <w:multiLevelType w:val="hybridMultilevel"/>
    <w:tmpl w:val="0A56DFAE"/>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nsid w:val="469920EC"/>
    <w:multiLevelType w:val="hybridMultilevel"/>
    <w:tmpl w:val="4320729E"/>
    <w:lvl w:ilvl="0" w:tplc="9A5E72D0">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D3149F"/>
    <w:multiLevelType w:val="hybridMultilevel"/>
    <w:tmpl w:val="85E40190"/>
    <w:lvl w:ilvl="0" w:tplc="0419000F">
      <w:start w:val="1"/>
      <w:numFmt w:val="decimal"/>
      <w:lvlText w:val="%1."/>
      <w:lvlJc w:val="left"/>
      <w:pPr>
        <w:ind w:left="786" w:hanging="360"/>
      </w:pPr>
      <w:rPr>
        <w:rFont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nsid w:val="49A03FC4"/>
    <w:multiLevelType w:val="hybridMultilevel"/>
    <w:tmpl w:val="03C60320"/>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nsid w:val="4CAD4E89"/>
    <w:multiLevelType w:val="multilevel"/>
    <w:tmpl w:val="5192A7E2"/>
    <w:lvl w:ilvl="0">
      <w:start w:val="1"/>
      <w:numFmt w:val="bullet"/>
      <w:lvlText w:val="−"/>
      <w:lvlJc w:val="left"/>
      <w:pPr>
        <w:tabs>
          <w:tab w:val="num" w:pos="435"/>
        </w:tabs>
        <w:ind w:left="435" w:hanging="435"/>
      </w:pPr>
      <w:rPr>
        <w:rFonts w:ascii="Times New Roman" w:hAnsi="Times New Roman" w:cs="Times New Roman" w:hint="default"/>
      </w:r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0">
    <w:nsid w:val="4E735CEA"/>
    <w:multiLevelType w:val="hybridMultilevel"/>
    <w:tmpl w:val="B3A08F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44F0FFB"/>
    <w:multiLevelType w:val="hybridMultilevel"/>
    <w:tmpl w:val="7ADA622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56CE5C8C"/>
    <w:multiLevelType w:val="hybridMultilevel"/>
    <w:tmpl w:val="485C7C4A"/>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3">
    <w:nsid w:val="5B187604"/>
    <w:multiLevelType w:val="hybridMultilevel"/>
    <w:tmpl w:val="11E6F89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4">
    <w:nsid w:val="5FB74D75"/>
    <w:multiLevelType w:val="hybridMultilevel"/>
    <w:tmpl w:val="96801E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62AB0BDE"/>
    <w:multiLevelType w:val="hybridMultilevel"/>
    <w:tmpl w:val="F146CB5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6">
    <w:nsid w:val="68722105"/>
    <w:multiLevelType w:val="hybridMultilevel"/>
    <w:tmpl w:val="075A7FA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7">
    <w:nsid w:val="6AF75AC1"/>
    <w:multiLevelType w:val="hybridMultilevel"/>
    <w:tmpl w:val="33B8840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8">
    <w:nsid w:val="6AF86A11"/>
    <w:multiLevelType w:val="hybridMultilevel"/>
    <w:tmpl w:val="A2BA5D6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9">
    <w:nsid w:val="6B156313"/>
    <w:multiLevelType w:val="multilevel"/>
    <w:tmpl w:val="A39E67F0"/>
    <w:lvl w:ilvl="0">
      <w:start w:val="1"/>
      <w:numFmt w:val="decimal"/>
      <w:pStyle w:val="-1"/>
      <w:lvlText w:val="%1."/>
      <w:lvlJc w:val="left"/>
      <w:pPr>
        <w:ind w:left="1637" w:hanging="360"/>
      </w:pPr>
      <w:rPr>
        <w:rFonts w:hint="default"/>
      </w:rPr>
    </w:lvl>
    <w:lvl w:ilvl="1">
      <w:start w:val="1"/>
      <w:numFmt w:val="decimal"/>
      <w:pStyle w:val="-2"/>
      <w:lvlText w:val="%1.%2."/>
      <w:lvlJc w:val="left"/>
      <w:pPr>
        <w:ind w:left="1993" w:hanging="432"/>
      </w:pPr>
      <w:rPr>
        <w:rFonts w:hint="default"/>
        <w:b/>
      </w:rPr>
    </w:lvl>
    <w:lvl w:ilvl="2">
      <w:start w:val="1"/>
      <w:numFmt w:val="decimal"/>
      <w:pStyle w:val="-3"/>
      <w:lvlText w:val="%1.%2.%3."/>
      <w:lvlJc w:val="left"/>
      <w:pPr>
        <w:ind w:left="2501" w:hanging="504"/>
      </w:pPr>
      <w:rPr>
        <w:rFonts w:hint="default"/>
      </w:rPr>
    </w:lvl>
    <w:lvl w:ilvl="3">
      <w:start w:val="1"/>
      <w:numFmt w:val="decimal"/>
      <w:lvlText w:val="%1.%2.%3.%4."/>
      <w:lvlJc w:val="left"/>
      <w:pPr>
        <w:ind w:left="3005" w:hanging="648"/>
      </w:pPr>
      <w:rPr>
        <w:rFonts w:hint="default"/>
      </w:rPr>
    </w:lvl>
    <w:lvl w:ilvl="4">
      <w:start w:val="1"/>
      <w:numFmt w:val="decimal"/>
      <w:lvlText w:val="%1.%2.%3.%4.%5."/>
      <w:lvlJc w:val="left"/>
      <w:pPr>
        <w:ind w:left="3509" w:hanging="792"/>
      </w:pPr>
      <w:rPr>
        <w:rFonts w:hint="default"/>
      </w:rPr>
    </w:lvl>
    <w:lvl w:ilvl="5">
      <w:start w:val="1"/>
      <w:numFmt w:val="decimal"/>
      <w:lvlText w:val="%1.%2.%3.%4.%5.%6."/>
      <w:lvlJc w:val="left"/>
      <w:pPr>
        <w:ind w:left="4013" w:hanging="936"/>
      </w:pPr>
      <w:rPr>
        <w:rFonts w:hint="default"/>
      </w:rPr>
    </w:lvl>
    <w:lvl w:ilvl="6">
      <w:start w:val="1"/>
      <w:numFmt w:val="decimal"/>
      <w:lvlText w:val="%1.%2.%3.%4.%5.%6.%7."/>
      <w:lvlJc w:val="left"/>
      <w:pPr>
        <w:ind w:left="4517" w:hanging="1080"/>
      </w:pPr>
      <w:rPr>
        <w:rFonts w:hint="default"/>
      </w:rPr>
    </w:lvl>
    <w:lvl w:ilvl="7">
      <w:start w:val="1"/>
      <w:numFmt w:val="decimal"/>
      <w:lvlText w:val="%1.%2.%3.%4.%5.%6.%7.%8."/>
      <w:lvlJc w:val="left"/>
      <w:pPr>
        <w:ind w:left="5021" w:hanging="1224"/>
      </w:pPr>
      <w:rPr>
        <w:rFonts w:hint="default"/>
      </w:rPr>
    </w:lvl>
    <w:lvl w:ilvl="8">
      <w:start w:val="1"/>
      <w:numFmt w:val="decimal"/>
      <w:lvlText w:val="%1.%2.%3.%4.%5.%6.%7.%8.%9."/>
      <w:lvlJc w:val="left"/>
      <w:pPr>
        <w:ind w:left="5597" w:hanging="1440"/>
      </w:pPr>
      <w:rPr>
        <w:rFonts w:hint="default"/>
      </w:rPr>
    </w:lvl>
  </w:abstractNum>
  <w:abstractNum w:abstractNumId="30">
    <w:nsid w:val="753719A1"/>
    <w:multiLevelType w:val="hybridMultilevel"/>
    <w:tmpl w:val="B070556C"/>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1">
    <w:nsid w:val="758533C5"/>
    <w:multiLevelType w:val="hybridMultilevel"/>
    <w:tmpl w:val="B0BA468A"/>
    <w:lvl w:ilvl="0" w:tplc="0419000D">
      <w:start w:val="1"/>
      <w:numFmt w:val="bullet"/>
      <w:lvlText w:val=""/>
      <w:lvlJc w:val="left"/>
      <w:pPr>
        <w:ind w:left="2062" w:hanging="360"/>
      </w:pPr>
      <w:rPr>
        <w:rFonts w:ascii="Wingdings" w:hAnsi="Wingdings"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32">
    <w:nsid w:val="761C651B"/>
    <w:multiLevelType w:val="hybridMultilevel"/>
    <w:tmpl w:val="F0E41EBC"/>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nsid w:val="7B246839"/>
    <w:multiLevelType w:val="hybridMultilevel"/>
    <w:tmpl w:val="5F6C21B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4">
    <w:nsid w:val="7CF5118E"/>
    <w:multiLevelType w:val="multilevel"/>
    <w:tmpl w:val="7082A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587C80"/>
    <w:multiLevelType w:val="hybridMultilevel"/>
    <w:tmpl w:val="0D26D5C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3"/>
  </w:num>
  <w:num w:numId="2">
    <w:abstractNumId w:val="24"/>
  </w:num>
  <w:num w:numId="3">
    <w:abstractNumId w:val="8"/>
  </w:num>
  <w:num w:numId="4">
    <w:abstractNumId w:val="27"/>
  </w:num>
  <w:num w:numId="5">
    <w:abstractNumId w:val="16"/>
  </w:num>
  <w:num w:numId="6">
    <w:abstractNumId w:val="21"/>
  </w:num>
  <w:num w:numId="7">
    <w:abstractNumId w:val="13"/>
  </w:num>
  <w:num w:numId="8">
    <w:abstractNumId w:val="12"/>
  </w:num>
  <w:num w:numId="9">
    <w:abstractNumId w:val="10"/>
  </w:num>
  <w:num w:numId="10">
    <w:abstractNumId w:val="25"/>
  </w:num>
  <w:num w:numId="11">
    <w:abstractNumId w:val="26"/>
  </w:num>
  <w:num w:numId="12">
    <w:abstractNumId w:val="28"/>
  </w:num>
  <w:num w:numId="13">
    <w:abstractNumId w:val="6"/>
  </w:num>
  <w:num w:numId="14">
    <w:abstractNumId w:val="9"/>
  </w:num>
  <w:num w:numId="15">
    <w:abstractNumId w:val="33"/>
  </w:num>
  <w:num w:numId="16">
    <w:abstractNumId w:val="22"/>
  </w:num>
  <w:num w:numId="17">
    <w:abstractNumId w:val="7"/>
  </w:num>
  <w:num w:numId="18">
    <w:abstractNumId w:val="20"/>
  </w:num>
  <w:num w:numId="19">
    <w:abstractNumId w:val="34"/>
  </w:num>
  <w:num w:numId="20">
    <w:abstractNumId w:val="29"/>
  </w:num>
  <w:num w:numId="21">
    <w:abstractNumId w:val="30"/>
  </w:num>
  <w:num w:numId="22">
    <w:abstractNumId w:val="15"/>
  </w:num>
  <w:num w:numId="23">
    <w:abstractNumId w:val="11"/>
  </w:num>
  <w:num w:numId="24">
    <w:abstractNumId w:val="31"/>
  </w:num>
  <w:num w:numId="25">
    <w:abstractNumId w:val="14"/>
  </w:num>
  <w:num w:numId="26">
    <w:abstractNumId w:val="4"/>
  </w:num>
  <w:num w:numId="27">
    <w:abstractNumId w:val="32"/>
  </w:num>
  <w:num w:numId="28">
    <w:abstractNumId w:val="19"/>
  </w:num>
  <w:num w:numId="29">
    <w:abstractNumId w:val="0"/>
  </w:num>
  <w:num w:numId="30">
    <w:abstractNumId w:val="18"/>
  </w:num>
  <w:num w:numId="31">
    <w:abstractNumId w:val="17"/>
  </w:num>
  <w:num w:numId="32">
    <w:abstractNumId w:val="2"/>
  </w:num>
  <w:num w:numId="33">
    <w:abstractNumId w:val="3"/>
  </w:num>
  <w:num w:numId="34">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A1C"/>
    <w:rsid w:val="000016DB"/>
    <w:rsid w:val="0000231A"/>
    <w:rsid w:val="00004444"/>
    <w:rsid w:val="0000498C"/>
    <w:rsid w:val="00005097"/>
    <w:rsid w:val="00010A49"/>
    <w:rsid w:val="00010DDE"/>
    <w:rsid w:val="000111F3"/>
    <w:rsid w:val="00011378"/>
    <w:rsid w:val="0001270A"/>
    <w:rsid w:val="000138A0"/>
    <w:rsid w:val="00013CAC"/>
    <w:rsid w:val="000225C0"/>
    <w:rsid w:val="00026A95"/>
    <w:rsid w:val="00026B02"/>
    <w:rsid w:val="0002712C"/>
    <w:rsid w:val="0003030F"/>
    <w:rsid w:val="0003047A"/>
    <w:rsid w:val="00030EA2"/>
    <w:rsid w:val="0003498B"/>
    <w:rsid w:val="00037239"/>
    <w:rsid w:val="0003728E"/>
    <w:rsid w:val="00037C14"/>
    <w:rsid w:val="00041DB0"/>
    <w:rsid w:val="000427B3"/>
    <w:rsid w:val="00042D26"/>
    <w:rsid w:val="00043307"/>
    <w:rsid w:val="000439E5"/>
    <w:rsid w:val="00045A73"/>
    <w:rsid w:val="00045EEE"/>
    <w:rsid w:val="000463B9"/>
    <w:rsid w:val="00046769"/>
    <w:rsid w:val="00047A2C"/>
    <w:rsid w:val="00047EC7"/>
    <w:rsid w:val="00051FFD"/>
    <w:rsid w:val="00052621"/>
    <w:rsid w:val="0005299A"/>
    <w:rsid w:val="00054AEA"/>
    <w:rsid w:val="00056EAA"/>
    <w:rsid w:val="000579D9"/>
    <w:rsid w:val="00057F50"/>
    <w:rsid w:val="00060763"/>
    <w:rsid w:val="000644B8"/>
    <w:rsid w:val="00066780"/>
    <w:rsid w:val="00066BC4"/>
    <w:rsid w:val="00067AC6"/>
    <w:rsid w:val="000720C7"/>
    <w:rsid w:val="000755D6"/>
    <w:rsid w:val="00075A52"/>
    <w:rsid w:val="00075B89"/>
    <w:rsid w:val="0007640B"/>
    <w:rsid w:val="00077F01"/>
    <w:rsid w:val="00080D2C"/>
    <w:rsid w:val="00080F9B"/>
    <w:rsid w:val="00081CC1"/>
    <w:rsid w:val="00086E80"/>
    <w:rsid w:val="0009096B"/>
    <w:rsid w:val="00091369"/>
    <w:rsid w:val="00091FC3"/>
    <w:rsid w:val="000921EC"/>
    <w:rsid w:val="00092DEA"/>
    <w:rsid w:val="0009377C"/>
    <w:rsid w:val="00094454"/>
    <w:rsid w:val="0009641A"/>
    <w:rsid w:val="0009780C"/>
    <w:rsid w:val="000A093B"/>
    <w:rsid w:val="000A0F8A"/>
    <w:rsid w:val="000A1A12"/>
    <w:rsid w:val="000A4CA4"/>
    <w:rsid w:val="000A566D"/>
    <w:rsid w:val="000A6148"/>
    <w:rsid w:val="000A6174"/>
    <w:rsid w:val="000A650F"/>
    <w:rsid w:val="000A680D"/>
    <w:rsid w:val="000A7661"/>
    <w:rsid w:val="000A7A64"/>
    <w:rsid w:val="000B0C4D"/>
    <w:rsid w:val="000B11F9"/>
    <w:rsid w:val="000B1755"/>
    <w:rsid w:val="000B29BD"/>
    <w:rsid w:val="000B2C1A"/>
    <w:rsid w:val="000B2D2F"/>
    <w:rsid w:val="000B511A"/>
    <w:rsid w:val="000B66DC"/>
    <w:rsid w:val="000B7170"/>
    <w:rsid w:val="000B72E3"/>
    <w:rsid w:val="000B76BD"/>
    <w:rsid w:val="000C2455"/>
    <w:rsid w:val="000C4914"/>
    <w:rsid w:val="000C501A"/>
    <w:rsid w:val="000D072E"/>
    <w:rsid w:val="000D0AE6"/>
    <w:rsid w:val="000D1495"/>
    <w:rsid w:val="000D2A5E"/>
    <w:rsid w:val="000D4C71"/>
    <w:rsid w:val="000D6034"/>
    <w:rsid w:val="000D72AD"/>
    <w:rsid w:val="000E03B1"/>
    <w:rsid w:val="000E342F"/>
    <w:rsid w:val="000E37DA"/>
    <w:rsid w:val="000E450A"/>
    <w:rsid w:val="000F0229"/>
    <w:rsid w:val="000F073F"/>
    <w:rsid w:val="000F0C12"/>
    <w:rsid w:val="000F1649"/>
    <w:rsid w:val="000F2E3B"/>
    <w:rsid w:val="000F3E62"/>
    <w:rsid w:val="000F4B69"/>
    <w:rsid w:val="000F5381"/>
    <w:rsid w:val="000F6290"/>
    <w:rsid w:val="000F6F3C"/>
    <w:rsid w:val="000F770D"/>
    <w:rsid w:val="00100953"/>
    <w:rsid w:val="00101E83"/>
    <w:rsid w:val="0010248D"/>
    <w:rsid w:val="001026BA"/>
    <w:rsid w:val="00102BFB"/>
    <w:rsid w:val="00103F5A"/>
    <w:rsid w:val="00106CC2"/>
    <w:rsid w:val="00106FCB"/>
    <w:rsid w:val="0010782D"/>
    <w:rsid w:val="00110C36"/>
    <w:rsid w:val="001113DD"/>
    <w:rsid w:val="001115A5"/>
    <w:rsid w:val="0011678E"/>
    <w:rsid w:val="001168F5"/>
    <w:rsid w:val="0012011D"/>
    <w:rsid w:val="00120D1D"/>
    <w:rsid w:val="00121AD7"/>
    <w:rsid w:val="001226C8"/>
    <w:rsid w:val="001232F6"/>
    <w:rsid w:val="00123648"/>
    <w:rsid w:val="00123ACA"/>
    <w:rsid w:val="00123AFC"/>
    <w:rsid w:val="00124609"/>
    <w:rsid w:val="00124910"/>
    <w:rsid w:val="00126277"/>
    <w:rsid w:val="00126E3C"/>
    <w:rsid w:val="00127386"/>
    <w:rsid w:val="0013049C"/>
    <w:rsid w:val="001318B6"/>
    <w:rsid w:val="001322E4"/>
    <w:rsid w:val="001333C6"/>
    <w:rsid w:val="0013541D"/>
    <w:rsid w:val="0013577D"/>
    <w:rsid w:val="0013585D"/>
    <w:rsid w:val="001369E1"/>
    <w:rsid w:val="00136FF5"/>
    <w:rsid w:val="001410B1"/>
    <w:rsid w:val="00142197"/>
    <w:rsid w:val="00145023"/>
    <w:rsid w:val="00145584"/>
    <w:rsid w:val="00146E7D"/>
    <w:rsid w:val="00150ABC"/>
    <w:rsid w:val="001529EC"/>
    <w:rsid w:val="001536D2"/>
    <w:rsid w:val="0015455D"/>
    <w:rsid w:val="00154F1A"/>
    <w:rsid w:val="0015662B"/>
    <w:rsid w:val="00157474"/>
    <w:rsid w:val="00161D5D"/>
    <w:rsid w:val="00163072"/>
    <w:rsid w:val="00163A44"/>
    <w:rsid w:val="001648A7"/>
    <w:rsid w:val="0016539E"/>
    <w:rsid w:val="001654D2"/>
    <w:rsid w:val="0016725B"/>
    <w:rsid w:val="0017160F"/>
    <w:rsid w:val="001724E5"/>
    <w:rsid w:val="001725B5"/>
    <w:rsid w:val="00173775"/>
    <w:rsid w:val="001755F8"/>
    <w:rsid w:val="001771E7"/>
    <w:rsid w:val="00177F08"/>
    <w:rsid w:val="00180919"/>
    <w:rsid w:val="0018091F"/>
    <w:rsid w:val="00181A70"/>
    <w:rsid w:val="0018260E"/>
    <w:rsid w:val="00182BC1"/>
    <w:rsid w:val="00184A15"/>
    <w:rsid w:val="00185607"/>
    <w:rsid w:val="001867DF"/>
    <w:rsid w:val="0019240E"/>
    <w:rsid w:val="001968BB"/>
    <w:rsid w:val="00196D8C"/>
    <w:rsid w:val="001A0540"/>
    <w:rsid w:val="001A0EFF"/>
    <w:rsid w:val="001A1564"/>
    <w:rsid w:val="001A1590"/>
    <w:rsid w:val="001A4926"/>
    <w:rsid w:val="001A4B97"/>
    <w:rsid w:val="001A4FF0"/>
    <w:rsid w:val="001A6F78"/>
    <w:rsid w:val="001B0132"/>
    <w:rsid w:val="001B0460"/>
    <w:rsid w:val="001B3749"/>
    <w:rsid w:val="001B3E09"/>
    <w:rsid w:val="001B464C"/>
    <w:rsid w:val="001B48BC"/>
    <w:rsid w:val="001B4D8E"/>
    <w:rsid w:val="001B57E2"/>
    <w:rsid w:val="001B592C"/>
    <w:rsid w:val="001B5DF5"/>
    <w:rsid w:val="001B69B6"/>
    <w:rsid w:val="001B6BBD"/>
    <w:rsid w:val="001B6BEC"/>
    <w:rsid w:val="001C0007"/>
    <w:rsid w:val="001C0CC5"/>
    <w:rsid w:val="001C0FA4"/>
    <w:rsid w:val="001C2540"/>
    <w:rsid w:val="001C2EBA"/>
    <w:rsid w:val="001C33A5"/>
    <w:rsid w:val="001C358B"/>
    <w:rsid w:val="001C3DC4"/>
    <w:rsid w:val="001C63A9"/>
    <w:rsid w:val="001C6DB8"/>
    <w:rsid w:val="001C7A70"/>
    <w:rsid w:val="001D2A8D"/>
    <w:rsid w:val="001D2E99"/>
    <w:rsid w:val="001D5126"/>
    <w:rsid w:val="001D6D2E"/>
    <w:rsid w:val="001D75C9"/>
    <w:rsid w:val="001D7A8A"/>
    <w:rsid w:val="001D7B52"/>
    <w:rsid w:val="001E034F"/>
    <w:rsid w:val="001E036D"/>
    <w:rsid w:val="001E0714"/>
    <w:rsid w:val="001E394C"/>
    <w:rsid w:val="001E3A40"/>
    <w:rsid w:val="001E4830"/>
    <w:rsid w:val="001E498D"/>
    <w:rsid w:val="001E4C56"/>
    <w:rsid w:val="001E5218"/>
    <w:rsid w:val="001F0E0F"/>
    <w:rsid w:val="001F19B4"/>
    <w:rsid w:val="001F1B87"/>
    <w:rsid w:val="001F22D7"/>
    <w:rsid w:val="001F4B8F"/>
    <w:rsid w:val="001F77E7"/>
    <w:rsid w:val="00200423"/>
    <w:rsid w:val="00201BFD"/>
    <w:rsid w:val="002025D5"/>
    <w:rsid w:val="002043B1"/>
    <w:rsid w:val="002053C0"/>
    <w:rsid w:val="00205444"/>
    <w:rsid w:val="002063B3"/>
    <w:rsid w:val="00206F05"/>
    <w:rsid w:val="00207008"/>
    <w:rsid w:val="0020746A"/>
    <w:rsid w:val="00207659"/>
    <w:rsid w:val="00210835"/>
    <w:rsid w:val="00210AD7"/>
    <w:rsid w:val="002116BD"/>
    <w:rsid w:val="00211C8A"/>
    <w:rsid w:val="002147AA"/>
    <w:rsid w:val="00216F0D"/>
    <w:rsid w:val="002175C5"/>
    <w:rsid w:val="00220EC6"/>
    <w:rsid w:val="002246F9"/>
    <w:rsid w:val="00225193"/>
    <w:rsid w:val="00225742"/>
    <w:rsid w:val="00225782"/>
    <w:rsid w:val="002260B0"/>
    <w:rsid w:val="00230981"/>
    <w:rsid w:val="00231BB1"/>
    <w:rsid w:val="0023280B"/>
    <w:rsid w:val="0023422C"/>
    <w:rsid w:val="00236487"/>
    <w:rsid w:val="00236801"/>
    <w:rsid w:val="00237506"/>
    <w:rsid w:val="00237AFA"/>
    <w:rsid w:val="00237F45"/>
    <w:rsid w:val="00240022"/>
    <w:rsid w:val="0024267F"/>
    <w:rsid w:val="00243A01"/>
    <w:rsid w:val="00244D68"/>
    <w:rsid w:val="0024556F"/>
    <w:rsid w:val="002456ED"/>
    <w:rsid w:val="0024632E"/>
    <w:rsid w:val="00250B86"/>
    <w:rsid w:val="002512F2"/>
    <w:rsid w:val="002530A5"/>
    <w:rsid w:val="002555AB"/>
    <w:rsid w:val="00255B76"/>
    <w:rsid w:val="00255D33"/>
    <w:rsid w:val="00256B2C"/>
    <w:rsid w:val="00256D75"/>
    <w:rsid w:val="00257A62"/>
    <w:rsid w:val="00260406"/>
    <w:rsid w:val="00260A87"/>
    <w:rsid w:val="0026184F"/>
    <w:rsid w:val="00262A0E"/>
    <w:rsid w:val="00262E98"/>
    <w:rsid w:val="0026400B"/>
    <w:rsid w:val="00266DBC"/>
    <w:rsid w:val="00271BF3"/>
    <w:rsid w:val="002726A9"/>
    <w:rsid w:val="002727BC"/>
    <w:rsid w:val="0027288E"/>
    <w:rsid w:val="00272FAC"/>
    <w:rsid w:val="00273DFD"/>
    <w:rsid w:val="00274618"/>
    <w:rsid w:val="00280583"/>
    <w:rsid w:val="002807A4"/>
    <w:rsid w:val="00281694"/>
    <w:rsid w:val="00282325"/>
    <w:rsid w:val="002824AB"/>
    <w:rsid w:val="00282A37"/>
    <w:rsid w:val="00282EFA"/>
    <w:rsid w:val="002838F3"/>
    <w:rsid w:val="00284579"/>
    <w:rsid w:val="002849F0"/>
    <w:rsid w:val="00284AAD"/>
    <w:rsid w:val="00285031"/>
    <w:rsid w:val="00286E98"/>
    <w:rsid w:val="0029044F"/>
    <w:rsid w:val="00290E4C"/>
    <w:rsid w:val="002921F6"/>
    <w:rsid w:val="00292B2A"/>
    <w:rsid w:val="00293BB4"/>
    <w:rsid w:val="00294E42"/>
    <w:rsid w:val="0029636B"/>
    <w:rsid w:val="00296F76"/>
    <w:rsid w:val="00297477"/>
    <w:rsid w:val="00297650"/>
    <w:rsid w:val="002A033D"/>
    <w:rsid w:val="002A03CC"/>
    <w:rsid w:val="002A122B"/>
    <w:rsid w:val="002A2069"/>
    <w:rsid w:val="002A2194"/>
    <w:rsid w:val="002A3B6E"/>
    <w:rsid w:val="002A4153"/>
    <w:rsid w:val="002A4DD0"/>
    <w:rsid w:val="002A54B8"/>
    <w:rsid w:val="002A5529"/>
    <w:rsid w:val="002A5A65"/>
    <w:rsid w:val="002A6349"/>
    <w:rsid w:val="002A683B"/>
    <w:rsid w:val="002A68CE"/>
    <w:rsid w:val="002A7804"/>
    <w:rsid w:val="002B0987"/>
    <w:rsid w:val="002B0BFD"/>
    <w:rsid w:val="002B2D0E"/>
    <w:rsid w:val="002B2E84"/>
    <w:rsid w:val="002B323E"/>
    <w:rsid w:val="002B4D9E"/>
    <w:rsid w:val="002C0E92"/>
    <w:rsid w:val="002C1B2F"/>
    <w:rsid w:val="002C1C91"/>
    <w:rsid w:val="002C30AA"/>
    <w:rsid w:val="002C3CC1"/>
    <w:rsid w:val="002C4F0A"/>
    <w:rsid w:val="002C68AF"/>
    <w:rsid w:val="002C6F9F"/>
    <w:rsid w:val="002D0C65"/>
    <w:rsid w:val="002D0CFB"/>
    <w:rsid w:val="002D1EB0"/>
    <w:rsid w:val="002D4A7B"/>
    <w:rsid w:val="002D4BCE"/>
    <w:rsid w:val="002D4CB2"/>
    <w:rsid w:val="002D539F"/>
    <w:rsid w:val="002D5423"/>
    <w:rsid w:val="002E08CE"/>
    <w:rsid w:val="002E1583"/>
    <w:rsid w:val="002E1AC8"/>
    <w:rsid w:val="002E2543"/>
    <w:rsid w:val="002E29F3"/>
    <w:rsid w:val="002E2AB6"/>
    <w:rsid w:val="002E31B6"/>
    <w:rsid w:val="002E3585"/>
    <w:rsid w:val="002E4911"/>
    <w:rsid w:val="002E6036"/>
    <w:rsid w:val="002F0218"/>
    <w:rsid w:val="002F023F"/>
    <w:rsid w:val="002F08E8"/>
    <w:rsid w:val="002F0EB2"/>
    <w:rsid w:val="002F1F77"/>
    <w:rsid w:val="002F67AD"/>
    <w:rsid w:val="0030052E"/>
    <w:rsid w:val="0030133A"/>
    <w:rsid w:val="0030206C"/>
    <w:rsid w:val="00304801"/>
    <w:rsid w:val="003053B0"/>
    <w:rsid w:val="00305B29"/>
    <w:rsid w:val="0030654A"/>
    <w:rsid w:val="003072DC"/>
    <w:rsid w:val="00310863"/>
    <w:rsid w:val="00311462"/>
    <w:rsid w:val="00312429"/>
    <w:rsid w:val="00313970"/>
    <w:rsid w:val="00315F9D"/>
    <w:rsid w:val="00317378"/>
    <w:rsid w:val="00317652"/>
    <w:rsid w:val="00321AFD"/>
    <w:rsid w:val="00323D25"/>
    <w:rsid w:val="00326696"/>
    <w:rsid w:val="00330366"/>
    <w:rsid w:val="00330C63"/>
    <w:rsid w:val="00332983"/>
    <w:rsid w:val="0033314F"/>
    <w:rsid w:val="003337F4"/>
    <w:rsid w:val="00334A76"/>
    <w:rsid w:val="0033641C"/>
    <w:rsid w:val="003411A1"/>
    <w:rsid w:val="00343C20"/>
    <w:rsid w:val="00344102"/>
    <w:rsid w:val="003447D7"/>
    <w:rsid w:val="00345681"/>
    <w:rsid w:val="0034583A"/>
    <w:rsid w:val="00346C97"/>
    <w:rsid w:val="00347C0C"/>
    <w:rsid w:val="00350060"/>
    <w:rsid w:val="0035011E"/>
    <w:rsid w:val="00350693"/>
    <w:rsid w:val="003518D6"/>
    <w:rsid w:val="003539AE"/>
    <w:rsid w:val="0035577D"/>
    <w:rsid w:val="00356405"/>
    <w:rsid w:val="00356669"/>
    <w:rsid w:val="00360043"/>
    <w:rsid w:val="00361E29"/>
    <w:rsid w:val="00362307"/>
    <w:rsid w:val="00362DE6"/>
    <w:rsid w:val="003649B7"/>
    <w:rsid w:val="00364C56"/>
    <w:rsid w:val="00366B6E"/>
    <w:rsid w:val="00367B42"/>
    <w:rsid w:val="00372114"/>
    <w:rsid w:val="0037279F"/>
    <w:rsid w:val="00372D69"/>
    <w:rsid w:val="00372D75"/>
    <w:rsid w:val="0037309E"/>
    <w:rsid w:val="00373807"/>
    <w:rsid w:val="00374851"/>
    <w:rsid w:val="00376B78"/>
    <w:rsid w:val="00376DFE"/>
    <w:rsid w:val="0038135A"/>
    <w:rsid w:val="00381652"/>
    <w:rsid w:val="0038263E"/>
    <w:rsid w:val="00382805"/>
    <w:rsid w:val="0038377A"/>
    <w:rsid w:val="0038435E"/>
    <w:rsid w:val="00385EEC"/>
    <w:rsid w:val="003860A9"/>
    <w:rsid w:val="00386D64"/>
    <w:rsid w:val="00390796"/>
    <w:rsid w:val="0039204B"/>
    <w:rsid w:val="0039303E"/>
    <w:rsid w:val="00393B6F"/>
    <w:rsid w:val="0039538B"/>
    <w:rsid w:val="00396093"/>
    <w:rsid w:val="00396C95"/>
    <w:rsid w:val="00396FD8"/>
    <w:rsid w:val="003A0086"/>
    <w:rsid w:val="003A00E6"/>
    <w:rsid w:val="003A0761"/>
    <w:rsid w:val="003A5F79"/>
    <w:rsid w:val="003A6864"/>
    <w:rsid w:val="003B0485"/>
    <w:rsid w:val="003B0C15"/>
    <w:rsid w:val="003B0D3D"/>
    <w:rsid w:val="003B3113"/>
    <w:rsid w:val="003B4028"/>
    <w:rsid w:val="003B4DD6"/>
    <w:rsid w:val="003B7247"/>
    <w:rsid w:val="003B735D"/>
    <w:rsid w:val="003B787B"/>
    <w:rsid w:val="003C0248"/>
    <w:rsid w:val="003C1A17"/>
    <w:rsid w:val="003C22EA"/>
    <w:rsid w:val="003C292D"/>
    <w:rsid w:val="003C31BF"/>
    <w:rsid w:val="003C44F6"/>
    <w:rsid w:val="003C46E0"/>
    <w:rsid w:val="003C487B"/>
    <w:rsid w:val="003C492B"/>
    <w:rsid w:val="003C49EF"/>
    <w:rsid w:val="003C4EFA"/>
    <w:rsid w:val="003C6970"/>
    <w:rsid w:val="003C718F"/>
    <w:rsid w:val="003C7D3F"/>
    <w:rsid w:val="003D01D3"/>
    <w:rsid w:val="003D0678"/>
    <w:rsid w:val="003D28F0"/>
    <w:rsid w:val="003D2975"/>
    <w:rsid w:val="003D372D"/>
    <w:rsid w:val="003D3973"/>
    <w:rsid w:val="003D4141"/>
    <w:rsid w:val="003D4DC6"/>
    <w:rsid w:val="003D7892"/>
    <w:rsid w:val="003E06E4"/>
    <w:rsid w:val="003E3370"/>
    <w:rsid w:val="003E38AB"/>
    <w:rsid w:val="003E48A4"/>
    <w:rsid w:val="003E5D0E"/>
    <w:rsid w:val="003E659C"/>
    <w:rsid w:val="003E6DA5"/>
    <w:rsid w:val="003E6FF4"/>
    <w:rsid w:val="003E7F61"/>
    <w:rsid w:val="003F17AF"/>
    <w:rsid w:val="003F322B"/>
    <w:rsid w:val="003F521E"/>
    <w:rsid w:val="003F54AE"/>
    <w:rsid w:val="003F6A4B"/>
    <w:rsid w:val="003F6A7C"/>
    <w:rsid w:val="00400029"/>
    <w:rsid w:val="004009C2"/>
    <w:rsid w:val="00400C51"/>
    <w:rsid w:val="004010BE"/>
    <w:rsid w:val="0040295D"/>
    <w:rsid w:val="00402BD5"/>
    <w:rsid w:val="0040589F"/>
    <w:rsid w:val="00406AEE"/>
    <w:rsid w:val="00410620"/>
    <w:rsid w:val="00411F7F"/>
    <w:rsid w:val="0041265E"/>
    <w:rsid w:val="00414C24"/>
    <w:rsid w:val="00414F61"/>
    <w:rsid w:val="004151B3"/>
    <w:rsid w:val="00415C19"/>
    <w:rsid w:val="004167FE"/>
    <w:rsid w:val="0041689F"/>
    <w:rsid w:val="00417305"/>
    <w:rsid w:val="00417B29"/>
    <w:rsid w:val="00417B3B"/>
    <w:rsid w:val="00417F72"/>
    <w:rsid w:val="00421EB4"/>
    <w:rsid w:val="004220D3"/>
    <w:rsid w:val="00422518"/>
    <w:rsid w:val="00422B15"/>
    <w:rsid w:val="00422FF4"/>
    <w:rsid w:val="004252E6"/>
    <w:rsid w:val="004254DC"/>
    <w:rsid w:val="00425CA6"/>
    <w:rsid w:val="00425DBA"/>
    <w:rsid w:val="00426AE9"/>
    <w:rsid w:val="00427DEF"/>
    <w:rsid w:val="004304E9"/>
    <w:rsid w:val="00430C38"/>
    <w:rsid w:val="004318FA"/>
    <w:rsid w:val="00431C10"/>
    <w:rsid w:val="00431E32"/>
    <w:rsid w:val="00432CE4"/>
    <w:rsid w:val="00432D92"/>
    <w:rsid w:val="004331F5"/>
    <w:rsid w:val="004349DD"/>
    <w:rsid w:val="00434E5E"/>
    <w:rsid w:val="00435262"/>
    <w:rsid w:val="004355A0"/>
    <w:rsid w:val="00435EA9"/>
    <w:rsid w:val="00435F39"/>
    <w:rsid w:val="004361E8"/>
    <w:rsid w:val="00436C49"/>
    <w:rsid w:val="004373C7"/>
    <w:rsid w:val="00437DD7"/>
    <w:rsid w:val="00441F1B"/>
    <w:rsid w:val="00443D16"/>
    <w:rsid w:val="00444FBC"/>
    <w:rsid w:val="004463B0"/>
    <w:rsid w:val="0044669F"/>
    <w:rsid w:val="0045058C"/>
    <w:rsid w:val="0045177D"/>
    <w:rsid w:val="00454062"/>
    <w:rsid w:val="00454DA3"/>
    <w:rsid w:val="004558B5"/>
    <w:rsid w:val="00457A15"/>
    <w:rsid w:val="00457F17"/>
    <w:rsid w:val="00461419"/>
    <w:rsid w:val="004619A8"/>
    <w:rsid w:val="00461BA2"/>
    <w:rsid w:val="00464854"/>
    <w:rsid w:val="0046584B"/>
    <w:rsid w:val="00466936"/>
    <w:rsid w:val="00466AC5"/>
    <w:rsid w:val="0046759D"/>
    <w:rsid w:val="00467C04"/>
    <w:rsid w:val="004712DA"/>
    <w:rsid w:val="004736EE"/>
    <w:rsid w:val="00473C34"/>
    <w:rsid w:val="004740EF"/>
    <w:rsid w:val="0047433D"/>
    <w:rsid w:val="00475C8C"/>
    <w:rsid w:val="0047692C"/>
    <w:rsid w:val="004770E3"/>
    <w:rsid w:val="00477202"/>
    <w:rsid w:val="00480202"/>
    <w:rsid w:val="00480BAA"/>
    <w:rsid w:val="00480CB8"/>
    <w:rsid w:val="00480DBA"/>
    <w:rsid w:val="00481BF8"/>
    <w:rsid w:val="0048284C"/>
    <w:rsid w:val="0048297B"/>
    <w:rsid w:val="00482993"/>
    <w:rsid w:val="00482BCF"/>
    <w:rsid w:val="0048319D"/>
    <w:rsid w:val="00483281"/>
    <w:rsid w:val="00484802"/>
    <w:rsid w:val="00484B1C"/>
    <w:rsid w:val="004861A7"/>
    <w:rsid w:val="00486DCB"/>
    <w:rsid w:val="0048706B"/>
    <w:rsid w:val="00487F18"/>
    <w:rsid w:val="0049005F"/>
    <w:rsid w:val="0049286C"/>
    <w:rsid w:val="00493595"/>
    <w:rsid w:val="00497507"/>
    <w:rsid w:val="00497686"/>
    <w:rsid w:val="00497A48"/>
    <w:rsid w:val="00497BE1"/>
    <w:rsid w:val="004A210F"/>
    <w:rsid w:val="004A297A"/>
    <w:rsid w:val="004A2F10"/>
    <w:rsid w:val="004A4E52"/>
    <w:rsid w:val="004A5861"/>
    <w:rsid w:val="004A5A29"/>
    <w:rsid w:val="004A5CD9"/>
    <w:rsid w:val="004A6438"/>
    <w:rsid w:val="004B0A70"/>
    <w:rsid w:val="004B13F4"/>
    <w:rsid w:val="004B3381"/>
    <w:rsid w:val="004B4933"/>
    <w:rsid w:val="004B78ED"/>
    <w:rsid w:val="004C0BBC"/>
    <w:rsid w:val="004C20BC"/>
    <w:rsid w:val="004C2CD4"/>
    <w:rsid w:val="004C5DDD"/>
    <w:rsid w:val="004C73AD"/>
    <w:rsid w:val="004C7414"/>
    <w:rsid w:val="004D39C6"/>
    <w:rsid w:val="004D3EE7"/>
    <w:rsid w:val="004D453F"/>
    <w:rsid w:val="004D669D"/>
    <w:rsid w:val="004D7F0F"/>
    <w:rsid w:val="004E25B6"/>
    <w:rsid w:val="004E2B53"/>
    <w:rsid w:val="004E3411"/>
    <w:rsid w:val="004E459A"/>
    <w:rsid w:val="004E573C"/>
    <w:rsid w:val="004E7787"/>
    <w:rsid w:val="004F1274"/>
    <w:rsid w:val="004F16BF"/>
    <w:rsid w:val="004F2DA3"/>
    <w:rsid w:val="004F39EE"/>
    <w:rsid w:val="004F3DB9"/>
    <w:rsid w:val="004F5167"/>
    <w:rsid w:val="004F6E72"/>
    <w:rsid w:val="00502B73"/>
    <w:rsid w:val="00502DAC"/>
    <w:rsid w:val="00502EAD"/>
    <w:rsid w:val="00505B01"/>
    <w:rsid w:val="00506E0D"/>
    <w:rsid w:val="00507875"/>
    <w:rsid w:val="00510ABC"/>
    <w:rsid w:val="00510D7B"/>
    <w:rsid w:val="00512ED7"/>
    <w:rsid w:val="00513458"/>
    <w:rsid w:val="00513B6C"/>
    <w:rsid w:val="00513E42"/>
    <w:rsid w:val="00514E00"/>
    <w:rsid w:val="005217C8"/>
    <w:rsid w:val="00521D67"/>
    <w:rsid w:val="00524090"/>
    <w:rsid w:val="0052610D"/>
    <w:rsid w:val="00527965"/>
    <w:rsid w:val="0053044F"/>
    <w:rsid w:val="00530F8C"/>
    <w:rsid w:val="005321FD"/>
    <w:rsid w:val="005328A3"/>
    <w:rsid w:val="00534AC0"/>
    <w:rsid w:val="00536A7C"/>
    <w:rsid w:val="00537710"/>
    <w:rsid w:val="00537997"/>
    <w:rsid w:val="00540A3A"/>
    <w:rsid w:val="00540CFC"/>
    <w:rsid w:val="005413B8"/>
    <w:rsid w:val="00541F7D"/>
    <w:rsid w:val="0054206F"/>
    <w:rsid w:val="00542EF1"/>
    <w:rsid w:val="005465BF"/>
    <w:rsid w:val="0054661E"/>
    <w:rsid w:val="00547AA8"/>
    <w:rsid w:val="00547B1C"/>
    <w:rsid w:val="005502E4"/>
    <w:rsid w:val="00555D5D"/>
    <w:rsid w:val="005576AD"/>
    <w:rsid w:val="00560E4A"/>
    <w:rsid w:val="0056215F"/>
    <w:rsid w:val="00562BA7"/>
    <w:rsid w:val="00563964"/>
    <w:rsid w:val="00563C86"/>
    <w:rsid w:val="005650CE"/>
    <w:rsid w:val="00565C88"/>
    <w:rsid w:val="0056797A"/>
    <w:rsid w:val="00570BE6"/>
    <w:rsid w:val="00571FD6"/>
    <w:rsid w:val="0057211C"/>
    <w:rsid w:val="005725D5"/>
    <w:rsid w:val="0057316A"/>
    <w:rsid w:val="005734AA"/>
    <w:rsid w:val="00576692"/>
    <w:rsid w:val="00576860"/>
    <w:rsid w:val="005774CE"/>
    <w:rsid w:val="00581273"/>
    <w:rsid w:val="00581737"/>
    <w:rsid w:val="00582250"/>
    <w:rsid w:val="00582EF9"/>
    <w:rsid w:val="00583086"/>
    <w:rsid w:val="005833CD"/>
    <w:rsid w:val="00583956"/>
    <w:rsid w:val="0058596F"/>
    <w:rsid w:val="00585DF3"/>
    <w:rsid w:val="005867F8"/>
    <w:rsid w:val="00586B0C"/>
    <w:rsid w:val="00586F78"/>
    <w:rsid w:val="00587007"/>
    <w:rsid w:val="005920A2"/>
    <w:rsid w:val="005925F2"/>
    <w:rsid w:val="00592BD8"/>
    <w:rsid w:val="0059674A"/>
    <w:rsid w:val="00596C9E"/>
    <w:rsid w:val="00597B2C"/>
    <w:rsid w:val="00597FC8"/>
    <w:rsid w:val="005A015A"/>
    <w:rsid w:val="005A0B48"/>
    <w:rsid w:val="005A743C"/>
    <w:rsid w:val="005B0776"/>
    <w:rsid w:val="005B1F0F"/>
    <w:rsid w:val="005B3DD7"/>
    <w:rsid w:val="005B4C80"/>
    <w:rsid w:val="005B5D01"/>
    <w:rsid w:val="005B6A49"/>
    <w:rsid w:val="005B6CCB"/>
    <w:rsid w:val="005B7FFD"/>
    <w:rsid w:val="005C0A87"/>
    <w:rsid w:val="005C1519"/>
    <w:rsid w:val="005C3511"/>
    <w:rsid w:val="005C37EA"/>
    <w:rsid w:val="005C39DA"/>
    <w:rsid w:val="005C3BED"/>
    <w:rsid w:val="005C510F"/>
    <w:rsid w:val="005C5195"/>
    <w:rsid w:val="005C590C"/>
    <w:rsid w:val="005C669F"/>
    <w:rsid w:val="005C6B7B"/>
    <w:rsid w:val="005C7D52"/>
    <w:rsid w:val="005D45FF"/>
    <w:rsid w:val="005D4A2F"/>
    <w:rsid w:val="005D4CF3"/>
    <w:rsid w:val="005D6284"/>
    <w:rsid w:val="005D7C4E"/>
    <w:rsid w:val="005D7F71"/>
    <w:rsid w:val="005E0811"/>
    <w:rsid w:val="005E1022"/>
    <w:rsid w:val="005E17E6"/>
    <w:rsid w:val="005E3088"/>
    <w:rsid w:val="005E3E18"/>
    <w:rsid w:val="005E4126"/>
    <w:rsid w:val="005E4A35"/>
    <w:rsid w:val="005E753B"/>
    <w:rsid w:val="005E783B"/>
    <w:rsid w:val="005F0F6D"/>
    <w:rsid w:val="005F22D1"/>
    <w:rsid w:val="005F358D"/>
    <w:rsid w:val="005F399A"/>
    <w:rsid w:val="005F425E"/>
    <w:rsid w:val="005F7759"/>
    <w:rsid w:val="005F783E"/>
    <w:rsid w:val="00600005"/>
    <w:rsid w:val="00600C61"/>
    <w:rsid w:val="00604522"/>
    <w:rsid w:val="006057DA"/>
    <w:rsid w:val="00605D38"/>
    <w:rsid w:val="006065DC"/>
    <w:rsid w:val="00607F23"/>
    <w:rsid w:val="0061093D"/>
    <w:rsid w:val="00611427"/>
    <w:rsid w:val="0061239A"/>
    <w:rsid w:val="006123CF"/>
    <w:rsid w:val="00612414"/>
    <w:rsid w:val="00613991"/>
    <w:rsid w:val="0061469E"/>
    <w:rsid w:val="00614D4B"/>
    <w:rsid w:val="00616337"/>
    <w:rsid w:val="00617FDF"/>
    <w:rsid w:val="0062041B"/>
    <w:rsid w:val="00620CB6"/>
    <w:rsid w:val="006217AE"/>
    <w:rsid w:val="0062223C"/>
    <w:rsid w:val="0062267E"/>
    <w:rsid w:val="0062538D"/>
    <w:rsid w:val="006277C2"/>
    <w:rsid w:val="00627CE1"/>
    <w:rsid w:val="00631907"/>
    <w:rsid w:val="0063297F"/>
    <w:rsid w:val="006335E5"/>
    <w:rsid w:val="006344CC"/>
    <w:rsid w:val="00634579"/>
    <w:rsid w:val="00634F5C"/>
    <w:rsid w:val="006359F4"/>
    <w:rsid w:val="0063665F"/>
    <w:rsid w:val="006402B9"/>
    <w:rsid w:val="006403A5"/>
    <w:rsid w:val="00640ADA"/>
    <w:rsid w:val="006413C7"/>
    <w:rsid w:val="00641797"/>
    <w:rsid w:val="006440D7"/>
    <w:rsid w:val="00644598"/>
    <w:rsid w:val="00653E96"/>
    <w:rsid w:val="006557F7"/>
    <w:rsid w:val="006610D8"/>
    <w:rsid w:val="00662671"/>
    <w:rsid w:val="0066296C"/>
    <w:rsid w:val="006648EF"/>
    <w:rsid w:val="006653B3"/>
    <w:rsid w:val="006677DF"/>
    <w:rsid w:val="0067108D"/>
    <w:rsid w:val="00672408"/>
    <w:rsid w:val="0067528E"/>
    <w:rsid w:val="00675505"/>
    <w:rsid w:val="00675E0E"/>
    <w:rsid w:val="00675F04"/>
    <w:rsid w:val="00676499"/>
    <w:rsid w:val="0068018A"/>
    <w:rsid w:val="00680783"/>
    <w:rsid w:val="0068167A"/>
    <w:rsid w:val="00681893"/>
    <w:rsid w:val="006822AD"/>
    <w:rsid w:val="00682A58"/>
    <w:rsid w:val="006840BF"/>
    <w:rsid w:val="0068541F"/>
    <w:rsid w:val="00685661"/>
    <w:rsid w:val="00685DA9"/>
    <w:rsid w:val="00687064"/>
    <w:rsid w:val="00687CDC"/>
    <w:rsid w:val="00690065"/>
    <w:rsid w:val="00690461"/>
    <w:rsid w:val="00690BA1"/>
    <w:rsid w:val="0069146C"/>
    <w:rsid w:val="00692809"/>
    <w:rsid w:val="00692860"/>
    <w:rsid w:val="00692F28"/>
    <w:rsid w:val="00694DBF"/>
    <w:rsid w:val="00695C60"/>
    <w:rsid w:val="00695F4F"/>
    <w:rsid w:val="00696E6B"/>
    <w:rsid w:val="0069771F"/>
    <w:rsid w:val="006A1F93"/>
    <w:rsid w:val="006A4E5E"/>
    <w:rsid w:val="006A500C"/>
    <w:rsid w:val="006A5DCA"/>
    <w:rsid w:val="006A6355"/>
    <w:rsid w:val="006A75C9"/>
    <w:rsid w:val="006B1185"/>
    <w:rsid w:val="006B18A4"/>
    <w:rsid w:val="006B20FC"/>
    <w:rsid w:val="006B3C22"/>
    <w:rsid w:val="006B4814"/>
    <w:rsid w:val="006B4881"/>
    <w:rsid w:val="006B5717"/>
    <w:rsid w:val="006B74D7"/>
    <w:rsid w:val="006B77E5"/>
    <w:rsid w:val="006C0337"/>
    <w:rsid w:val="006C073B"/>
    <w:rsid w:val="006C16DB"/>
    <w:rsid w:val="006C1D71"/>
    <w:rsid w:val="006C248F"/>
    <w:rsid w:val="006C3CF9"/>
    <w:rsid w:val="006C5455"/>
    <w:rsid w:val="006C58DA"/>
    <w:rsid w:val="006C5AC0"/>
    <w:rsid w:val="006C6E15"/>
    <w:rsid w:val="006C7514"/>
    <w:rsid w:val="006C766C"/>
    <w:rsid w:val="006D16E6"/>
    <w:rsid w:val="006D22F0"/>
    <w:rsid w:val="006D2C72"/>
    <w:rsid w:val="006D3523"/>
    <w:rsid w:val="006D6204"/>
    <w:rsid w:val="006D6217"/>
    <w:rsid w:val="006D6512"/>
    <w:rsid w:val="006D689B"/>
    <w:rsid w:val="006D6A72"/>
    <w:rsid w:val="006D7A95"/>
    <w:rsid w:val="006E00E2"/>
    <w:rsid w:val="006E21FE"/>
    <w:rsid w:val="006E2A2E"/>
    <w:rsid w:val="006E5BFA"/>
    <w:rsid w:val="006E6116"/>
    <w:rsid w:val="006E7964"/>
    <w:rsid w:val="006F1FC9"/>
    <w:rsid w:val="006F260B"/>
    <w:rsid w:val="006F326E"/>
    <w:rsid w:val="006F34C3"/>
    <w:rsid w:val="006F4B83"/>
    <w:rsid w:val="006F6E93"/>
    <w:rsid w:val="006F72C5"/>
    <w:rsid w:val="006F74A8"/>
    <w:rsid w:val="007013E1"/>
    <w:rsid w:val="00702D9D"/>
    <w:rsid w:val="00702F46"/>
    <w:rsid w:val="00703081"/>
    <w:rsid w:val="00703492"/>
    <w:rsid w:val="00704A5A"/>
    <w:rsid w:val="00706730"/>
    <w:rsid w:val="007073DF"/>
    <w:rsid w:val="0070777C"/>
    <w:rsid w:val="00710CD6"/>
    <w:rsid w:val="007120B1"/>
    <w:rsid w:val="00716B76"/>
    <w:rsid w:val="00717761"/>
    <w:rsid w:val="007177F8"/>
    <w:rsid w:val="00717C80"/>
    <w:rsid w:val="00720A45"/>
    <w:rsid w:val="00721B10"/>
    <w:rsid w:val="00724507"/>
    <w:rsid w:val="00725F70"/>
    <w:rsid w:val="007261FB"/>
    <w:rsid w:val="00730C0E"/>
    <w:rsid w:val="00730EE4"/>
    <w:rsid w:val="00731067"/>
    <w:rsid w:val="007331FD"/>
    <w:rsid w:val="00733D4B"/>
    <w:rsid w:val="007341C6"/>
    <w:rsid w:val="00736A37"/>
    <w:rsid w:val="00736DD9"/>
    <w:rsid w:val="00740250"/>
    <w:rsid w:val="00741C83"/>
    <w:rsid w:val="007420D5"/>
    <w:rsid w:val="007432E0"/>
    <w:rsid w:val="00743C63"/>
    <w:rsid w:val="00745294"/>
    <w:rsid w:val="0074540F"/>
    <w:rsid w:val="007472EA"/>
    <w:rsid w:val="00747F4D"/>
    <w:rsid w:val="00750023"/>
    <w:rsid w:val="007500DD"/>
    <w:rsid w:val="00750284"/>
    <w:rsid w:val="007505E8"/>
    <w:rsid w:val="0075084B"/>
    <w:rsid w:val="00751424"/>
    <w:rsid w:val="007557A7"/>
    <w:rsid w:val="00755B98"/>
    <w:rsid w:val="00756FBA"/>
    <w:rsid w:val="00756FC8"/>
    <w:rsid w:val="00760140"/>
    <w:rsid w:val="00762776"/>
    <w:rsid w:val="00764533"/>
    <w:rsid w:val="0076575B"/>
    <w:rsid w:val="00766A85"/>
    <w:rsid w:val="00766E58"/>
    <w:rsid w:val="00770BA7"/>
    <w:rsid w:val="00771545"/>
    <w:rsid w:val="00771F0F"/>
    <w:rsid w:val="00773DAF"/>
    <w:rsid w:val="00774564"/>
    <w:rsid w:val="00774B53"/>
    <w:rsid w:val="00775780"/>
    <w:rsid w:val="0077594E"/>
    <w:rsid w:val="00777D3E"/>
    <w:rsid w:val="00777E58"/>
    <w:rsid w:val="007804F2"/>
    <w:rsid w:val="00781F20"/>
    <w:rsid w:val="0078247B"/>
    <w:rsid w:val="00783A94"/>
    <w:rsid w:val="007844B1"/>
    <w:rsid w:val="00784FC4"/>
    <w:rsid w:val="00787A5A"/>
    <w:rsid w:val="00790949"/>
    <w:rsid w:val="00795168"/>
    <w:rsid w:val="00795E79"/>
    <w:rsid w:val="00796B1D"/>
    <w:rsid w:val="00797669"/>
    <w:rsid w:val="007A150B"/>
    <w:rsid w:val="007A17CB"/>
    <w:rsid w:val="007A224E"/>
    <w:rsid w:val="007A2A7E"/>
    <w:rsid w:val="007A34C9"/>
    <w:rsid w:val="007A4078"/>
    <w:rsid w:val="007A50F2"/>
    <w:rsid w:val="007A5A87"/>
    <w:rsid w:val="007A5BAA"/>
    <w:rsid w:val="007B1256"/>
    <w:rsid w:val="007B13CF"/>
    <w:rsid w:val="007B198F"/>
    <w:rsid w:val="007B26E7"/>
    <w:rsid w:val="007B3532"/>
    <w:rsid w:val="007B67F5"/>
    <w:rsid w:val="007B747F"/>
    <w:rsid w:val="007B7C0E"/>
    <w:rsid w:val="007C0925"/>
    <w:rsid w:val="007C2255"/>
    <w:rsid w:val="007C2658"/>
    <w:rsid w:val="007C6B17"/>
    <w:rsid w:val="007C73AD"/>
    <w:rsid w:val="007C7716"/>
    <w:rsid w:val="007C7F4A"/>
    <w:rsid w:val="007D0BE8"/>
    <w:rsid w:val="007D2238"/>
    <w:rsid w:val="007D2DD3"/>
    <w:rsid w:val="007D2F32"/>
    <w:rsid w:val="007D3B53"/>
    <w:rsid w:val="007D4DFA"/>
    <w:rsid w:val="007D5ADC"/>
    <w:rsid w:val="007D6760"/>
    <w:rsid w:val="007D6D39"/>
    <w:rsid w:val="007D6F71"/>
    <w:rsid w:val="007D75E3"/>
    <w:rsid w:val="007E1A68"/>
    <w:rsid w:val="007E268E"/>
    <w:rsid w:val="007E455F"/>
    <w:rsid w:val="007E6EB5"/>
    <w:rsid w:val="007E6EED"/>
    <w:rsid w:val="007E753D"/>
    <w:rsid w:val="007F075D"/>
    <w:rsid w:val="007F262D"/>
    <w:rsid w:val="007F26B6"/>
    <w:rsid w:val="007F2721"/>
    <w:rsid w:val="007F5530"/>
    <w:rsid w:val="007F642A"/>
    <w:rsid w:val="00801154"/>
    <w:rsid w:val="00801CAC"/>
    <w:rsid w:val="00802CAC"/>
    <w:rsid w:val="00803869"/>
    <w:rsid w:val="00803AEE"/>
    <w:rsid w:val="00804272"/>
    <w:rsid w:val="00804B41"/>
    <w:rsid w:val="00805907"/>
    <w:rsid w:val="008061FA"/>
    <w:rsid w:val="008062E2"/>
    <w:rsid w:val="00811179"/>
    <w:rsid w:val="008112A7"/>
    <w:rsid w:val="00811DAA"/>
    <w:rsid w:val="0081315E"/>
    <w:rsid w:val="00813D63"/>
    <w:rsid w:val="0081429D"/>
    <w:rsid w:val="0081445F"/>
    <w:rsid w:val="008165F8"/>
    <w:rsid w:val="00817D84"/>
    <w:rsid w:val="008202A8"/>
    <w:rsid w:val="0082103E"/>
    <w:rsid w:val="0082123B"/>
    <w:rsid w:val="00821B5F"/>
    <w:rsid w:val="00821EDE"/>
    <w:rsid w:val="0082260D"/>
    <w:rsid w:val="00822BB4"/>
    <w:rsid w:val="00823E13"/>
    <w:rsid w:val="008245D5"/>
    <w:rsid w:val="00825524"/>
    <w:rsid w:val="00826601"/>
    <w:rsid w:val="0083082D"/>
    <w:rsid w:val="00832086"/>
    <w:rsid w:val="008323B2"/>
    <w:rsid w:val="00832676"/>
    <w:rsid w:val="0083324B"/>
    <w:rsid w:val="008338C6"/>
    <w:rsid w:val="008339EC"/>
    <w:rsid w:val="00834CAD"/>
    <w:rsid w:val="008362B4"/>
    <w:rsid w:val="0083652F"/>
    <w:rsid w:val="0084031D"/>
    <w:rsid w:val="00842367"/>
    <w:rsid w:val="00842BC7"/>
    <w:rsid w:val="008465B7"/>
    <w:rsid w:val="0085032E"/>
    <w:rsid w:val="00850524"/>
    <w:rsid w:val="008507AA"/>
    <w:rsid w:val="008509B4"/>
    <w:rsid w:val="00854850"/>
    <w:rsid w:val="008548DA"/>
    <w:rsid w:val="0085540D"/>
    <w:rsid w:val="00857F57"/>
    <w:rsid w:val="00860A79"/>
    <w:rsid w:val="00860ACC"/>
    <w:rsid w:val="0086213B"/>
    <w:rsid w:val="00864A1D"/>
    <w:rsid w:val="0086677F"/>
    <w:rsid w:val="00866A3B"/>
    <w:rsid w:val="008672BD"/>
    <w:rsid w:val="008703DF"/>
    <w:rsid w:val="0087095D"/>
    <w:rsid w:val="00871B12"/>
    <w:rsid w:val="00875AF0"/>
    <w:rsid w:val="008760E7"/>
    <w:rsid w:val="008809F8"/>
    <w:rsid w:val="00880BC5"/>
    <w:rsid w:val="00881B0D"/>
    <w:rsid w:val="00882F81"/>
    <w:rsid w:val="00884C61"/>
    <w:rsid w:val="00886595"/>
    <w:rsid w:val="0088686A"/>
    <w:rsid w:val="00886D96"/>
    <w:rsid w:val="00887FF7"/>
    <w:rsid w:val="008902EF"/>
    <w:rsid w:val="00892849"/>
    <w:rsid w:val="00893153"/>
    <w:rsid w:val="00894704"/>
    <w:rsid w:val="00894E30"/>
    <w:rsid w:val="0089664F"/>
    <w:rsid w:val="00897505"/>
    <w:rsid w:val="008A1FD5"/>
    <w:rsid w:val="008A34F2"/>
    <w:rsid w:val="008A4BC2"/>
    <w:rsid w:val="008A4D92"/>
    <w:rsid w:val="008A4F9D"/>
    <w:rsid w:val="008A5644"/>
    <w:rsid w:val="008A5DED"/>
    <w:rsid w:val="008A66A6"/>
    <w:rsid w:val="008A697A"/>
    <w:rsid w:val="008B058B"/>
    <w:rsid w:val="008B065A"/>
    <w:rsid w:val="008B0E9E"/>
    <w:rsid w:val="008B1F08"/>
    <w:rsid w:val="008B259F"/>
    <w:rsid w:val="008B35D2"/>
    <w:rsid w:val="008B4D46"/>
    <w:rsid w:val="008B6CE7"/>
    <w:rsid w:val="008C2E9E"/>
    <w:rsid w:val="008C344A"/>
    <w:rsid w:val="008D0269"/>
    <w:rsid w:val="008D0420"/>
    <w:rsid w:val="008D0F27"/>
    <w:rsid w:val="008D1C19"/>
    <w:rsid w:val="008D3149"/>
    <w:rsid w:val="008D4336"/>
    <w:rsid w:val="008D4D56"/>
    <w:rsid w:val="008D5BA9"/>
    <w:rsid w:val="008D638D"/>
    <w:rsid w:val="008D682D"/>
    <w:rsid w:val="008D6922"/>
    <w:rsid w:val="008E08BD"/>
    <w:rsid w:val="008E3207"/>
    <w:rsid w:val="008E35D6"/>
    <w:rsid w:val="008E4049"/>
    <w:rsid w:val="008E5BBA"/>
    <w:rsid w:val="008E6570"/>
    <w:rsid w:val="008F27B1"/>
    <w:rsid w:val="008F3507"/>
    <w:rsid w:val="008F6C02"/>
    <w:rsid w:val="00900141"/>
    <w:rsid w:val="00900639"/>
    <w:rsid w:val="00902B29"/>
    <w:rsid w:val="009052F9"/>
    <w:rsid w:val="00905779"/>
    <w:rsid w:val="0090610B"/>
    <w:rsid w:val="00906FD0"/>
    <w:rsid w:val="00910ACC"/>
    <w:rsid w:val="00910DF5"/>
    <w:rsid w:val="00911AA2"/>
    <w:rsid w:val="00912CB4"/>
    <w:rsid w:val="00913366"/>
    <w:rsid w:val="009134C2"/>
    <w:rsid w:val="00915FB9"/>
    <w:rsid w:val="0092091B"/>
    <w:rsid w:val="009213E5"/>
    <w:rsid w:val="00921469"/>
    <w:rsid w:val="00921F36"/>
    <w:rsid w:val="00922408"/>
    <w:rsid w:val="00923AED"/>
    <w:rsid w:val="009240E8"/>
    <w:rsid w:val="0092554D"/>
    <w:rsid w:val="0092576E"/>
    <w:rsid w:val="00930222"/>
    <w:rsid w:val="00930461"/>
    <w:rsid w:val="00930A3A"/>
    <w:rsid w:val="00931433"/>
    <w:rsid w:val="0093166E"/>
    <w:rsid w:val="00932489"/>
    <w:rsid w:val="00933905"/>
    <w:rsid w:val="00934686"/>
    <w:rsid w:val="009349DC"/>
    <w:rsid w:val="00934F78"/>
    <w:rsid w:val="00936E44"/>
    <w:rsid w:val="00937935"/>
    <w:rsid w:val="00937B4E"/>
    <w:rsid w:val="00940175"/>
    <w:rsid w:val="009408F8"/>
    <w:rsid w:val="0094155E"/>
    <w:rsid w:val="00942196"/>
    <w:rsid w:val="00943294"/>
    <w:rsid w:val="009473BC"/>
    <w:rsid w:val="00951246"/>
    <w:rsid w:val="00951C83"/>
    <w:rsid w:val="009526C2"/>
    <w:rsid w:val="00952D7C"/>
    <w:rsid w:val="00953519"/>
    <w:rsid w:val="009537DD"/>
    <w:rsid w:val="00954BE7"/>
    <w:rsid w:val="00954C85"/>
    <w:rsid w:val="00956F9B"/>
    <w:rsid w:val="009579F7"/>
    <w:rsid w:val="00960027"/>
    <w:rsid w:val="00960533"/>
    <w:rsid w:val="009605AA"/>
    <w:rsid w:val="00962EF2"/>
    <w:rsid w:val="00963091"/>
    <w:rsid w:val="009670B8"/>
    <w:rsid w:val="00967CFE"/>
    <w:rsid w:val="00972A98"/>
    <w:rsid w:val="009736EF"/>
    <w:rsid w:val="00975E03"/>
    <w:rsid w:val="0097724B"/>
    <w:rsid w:val="009806AE"/>
    <w:rsid w:val="00980C01"/>
    <w:rsid w:val="00981015"/>
    <w:rsid w:val="00981393"/>
    <w:rsid w:val="00981454"/>
    <w:rsid w:val="00981DCA"/>
    <w:rsid w:val="00985348"/>
    <w:rsid w:val="0098556B"/>
    <w:rsid w:val="0098691F"/>
    <w:rsid w:val="00987D50"/>
    <w:rsid w:val="0099014D"/>
    <w:rsid w:val="009901F4"/>
    <w:rsid w:val="00990DC9"/>
    <w:rsid w:val="00991C00"/>
    <w:rsid w:val="0099275A"/>
    <w:rsid w:val="00992781"/>
    <w:rsid w:val="0099308C"/>
    <w:rsid w:val="00993594"/>
    <w:rsid w:val="0099369F"/>
    <w:rsid w:val="00993DE6"/>
    <w:rsid w:val="0099489F"/>
    <w:rsid w:val="00995D95"/>
    <w:rsid w:val="00996D52"/>
    <w:rsid w:val="00997694"/>
    <w:rsid w:val="009976E7"/>
    <w:rsid w:val="009A0010"/>
    <w:rsid w:val="009A035C"/>
    <w:rsid w:val="009A0B65"/>
    <w:rsid w:val="009A0ECA"/>
    <w:rsid w:val="009A1391"/>
    <w:rsid w:val="009A1652"/>
    <w:rsid w:val="009A38EF"/>
    <w:rsid w:val="009A649C"/>
    <w:rsid w:val="009A6AA0"/>
    <w:rsid w:val="009A76BE"/>
    <w:rsid w:val="009B1E9A"/>
    <w:rsid w:val="009B528F"/>
    <w:rsid w:val="009B56EA"/>
    <w:rsid w:val="009B6BF9"/>
    <w:rsid w:val="009C05D3"/>
    <w:rsid w:val="009C24BC"/>
    <w:rsid w:val="009C4929"/>
    <w:rsid w:val="009C67CD"/>
    <w:rsid w:val="009C7506"/>
    <w:rsid w:val="009D17B5"/>
    <w:rsid w:val="009D19A5"/>
    <w:rsid w:val="009D1E45"/>
    <w:rsid w:val="009D203E"/>
    <w:rsid w:val="009D20A0"/>
    <w:rsid w:val="009D2C10"/>
    <w:rsid w:val="009D5AD0"/>
    <w:rsid w:val="009D6A2D"/>
    <w:rsid w:val="009D7E25"/>
    <w:rsid w:val="009E2371"/>
    <w:rsid w:val="009E341C"/>
    <w:rsid w:val="009E3CE1"/>
    <w:rsid w:val="009E56DF"/>
    <w:rsid w:val="009F05CF"/>
    <w:rsid w:val="009F0632"/>
    <w:rsid w:val="009F1658"/>
    <w:rsid w:val="009F21B0"/>
    <w:rsid w:val="009F24CA"/>
    <w:rsid w:val="009F2883"/>
    <w:rsid w:val="009F2FCE"/>
    <w:rsid w:val="009F4289"/>
    <w:rsid w:val="009F47DA"/>
    <w:rsid w:val="009F543B"/>
    <w:rsid w:val="009F60DB"/>
    <w:rsid w:val="009F6689"/>
    <w:rsid w:val="009F6C51"/>
    <w:rsid w:val="009F6CE2"/>
    <w:rsid w:val="009F6D7C"/>
    <w:rsid w:val="009F7B7D"/>
    <w:rsid w:val="00A022FE"/>
    <w:rsid w:val="00A0457F"/>
    <w:rsid w:val="00A0592E"/>
    <w:rsid w:val="00A064ED"/>
    <w:rsid w:val="00A0692D"/>
    <w:rsid w:val="00A06FCC"/>
    <w:rsid w:val="00A10F40"/>
    <w:rsid w:val="00A11A49"/>
    <w:rsid w:val="00A1578B"/>
    <w:rsid w:val="00A16672"/>
    <w:rsid w:val="00A16B2A"/>
    <w:rsid w:val="00A21492"/>
    <w:rsid w:val="00A23BB8"/>
    <w:rsid w:val="00A25E9B"/>
    <w:rsid w:val="00A25F7A"/>
    <w:rsid w:val="00A33F4F"/>
    <w:rsid w:val="00A3401D"/>
    <w:rsid w:val="00A34F9F"/>
    <w:rsid w:val="00A35A21"/>
    <w:rsid w:val="00A36882"/>
    <w:rsid w:val="00A408BF"/>
    <w:rsid w:val="00A43A45"/>
    <w:rsid w:val="00A44C6B"/>
    <w:rsid w:val="00A4541F"/>
    <w:rsid w:val="00A45E11"/>
    <w:rsid w:val="00A460B3"/>
    <w:rsid w:val="00A46863"/>
    <w:rsid w:val="00A469BB"/>
    <w:rsid w:val="00A4783D"/>
    <w:rsid w:val="00A50FDE"/>
    <w:rsid w:val="00A51750"/>
    <w:rsid w:val="00A51792"/>
    <w:rsid w:val="00A51DD9"/>
    <w:rsid w:val="00A52D2C"/>
    <w:rsid w:val="00A55737"/>
    <w:rsid w:val="00A56D39"/>
    <w:rsid w:val="00A57330"/>
    <w:rsid w:val="00A57905"/>
    <w:rsid w:val="00A61BB9"/>
    <w:rsid w:val="00A6302B"/>
    <w:rsid w:val="00A63386"/>
    <w:rsid w:val="00A63641"/>
    <w:rsid w:val="00A63ADB"/>
    <w:rsid w:val="00A65DE4"/>
    <w:rsid w:val="00A66C22"/>
    <w:rsid w:val="00A676F7"/>
    <w:rsid w:val="00A67D7F"/>
    <w:rsid w:val="00A70BA9"/>
    <w:rsid w:val="00A711A8"/>
    <w:rsid w:val="00A7297E"/>
    <w:rsid w:val="00A72F33"/>
    <w:rsid w:val="00A7660F"/>
    <w:rsid w:val="00A77361"/>
    <w:rsid w:val="00A82FC0"/>
    <w:rsid w:val="00A845D7"/>
    <w:rsid w:val="00A8595F"/>
    <w:rsid w:val="00A85E46"/>
    <w:rsid w:val="00A86270"/>
    <w:rsid w:val="00A8652E"/>
    <w:rsid w:val="00A9190C"/>
    <w:rsid w:val="00A9278B"/>
    <w:rsid w:val="00A92F50"/>
    <w:rsid w:val="00A93BB3"/>
    <w:rsid w:val="00A9456F"/>
    <w:rsid w:val="00A95B5C"/>
    <w:rsid w:val="00A96E78"/>
    <w:rsid w:val="00A97CF3"/>
    <w:rsid w:val="00AA03C8"/>
    <w:rsid w:val="00AA1A18"/>
    <w:rsid w:val="00AA2FE1"/>
    <w:rsid w:val="00AA33DB"/>
    <w:rsid w:val="00AA40F2"/>
    <w:rsid w:val="00AA5A33"/>
    <w:rsid w:val="00AA6A68"/>
    <w:rsid w:val="00AA6FBA"/>
    <w:rsid w:val="00AA75FE"/>
    <w:rsid w:val="00AB0752"/>
    <w:rsid w:val="00AB4D6D"/>
    <w:rsid w:val="00AB5798"/>
    <w:rsid w:val="00AB5E95"/>
    <w:rsid w:val="00AB683E"/>
    <w:rsid w:val="00AB6A74"/>
    <w:rsid w:val="00AB7FF4"/>
    <w:rsid w:val="00AC24D3"/>
    <w:rsid w:val="00AC5A1C"/>
    <w:rsid w:val="00AC5A97"/>
    <w:rsid w:val="00AC7F7C"/>
    <w:rsid w:val="00AD00DD"/>
    <w:rsid w:val="00AD043F"/>
    <w:rsid w:val="00AD05C0"/>
    <w:rsid w:val="00AD0A9A"/>
    <w:rsid w:val="00AD29F4"/>
    <w:rsid w:val="00AD6861"/>
    <w:rsid w:val="00AD772B"/>
    <w:rsid w:val="00AD77CE"/>
    <w:rsid w:val="00AE049C"/>
    <w:rsid w:val="00AE1459"/>
    <w:rsid w:val="00AE1A10"/>
    <w:rsid w:val="00AE1D06"/>
    <w:rsid w:val="00AE5D0B"/>
    <w:rsid w:val="00AE604C"/>
    <w:rsid w:val="00AE662C"/>
    <w:rsid w:val="00AE7101"/>
    <w:rsid w:val="00AE78FD"/>
    <w:rsid w:val="00AE7CD0"/>
    <w:rsid w:val="00AF2505"/>
    <w:rsid w:val="00AF29D0"/>
    <w:rsid w:val="00AF2B29"/>
    <w:rsid w:val="00AF2C92"/>
    <w:rsid w:val="00AF3899"/>
    <w:rsid w:val="00AF38AE"/>
    <w:rsid w:val="00AF3A5F"/>
    <w:rsid w:val="00AF4204"/>
    <w:rsid w:val="00AF4EA2"/>
    <w:rsid w:val="00AF5259"/>
    <w:rsid w:val="00B023EF"/>
    <w:rsid w:val="00B03672"/>
    <w:rsid w:val="00B03710"/>
    <w:rsid w:val="00B07539"/>
    <w:rsid w:val="00B108DC"/>
    <w:rsid w:val="00B112D6"/>
    <w:rsid w:val="00B112FD"/>
    <w:rsid w:val="00B1386B"/>
    <w:rsid w:val="00B13BF9"/>
    <w:rsid w:val="00B13E78"/>
    <w:rsid w:val="00B148D1"/>
    <w:rsid w:val="00B15156"/>
    <w:rsid w:val="00B15D10"/>
    <w:rsid w:val="00B16368"/>
    <w:rsid w:val="00B1660A"/>
    <w:rsid w:val="00B21179"/>
    <w:rsid w:val="00B21346"/>
    <w:rsid w:val="00B22484"/>
    <w:rsid w:val="00B237F4"/>
    <w:rsid w:val="00B26254"/>
    <w:rsid w:val="00B2714D"/>
    <w:rsid w:val="00B272B3"/>
    <w:rsid w:val="00B3276B"/>
    <w:rsid w:val="00B32B25"/>
    <w:rsid w:val="00B3300D"/>
    <w:rsid w:val="00B33437"/>
    <w:rsid w:val="00B33477"/>
    <w:rsid w:val="00B353E7"/>
    <w:rsid w:val="00B36D77"/>
    <w:rsid w:val="00B3738E"/>
    <w:rsid w:val="00B37394"/>
    <w:rsid w:val="00B3797A"/>
    <w:rsid w:val="00B4014E"/>
    <w:rsid w:val="00B4033D"/>
    <w:rsid w:val="00B41D7D"/>
    <w:rsid w:val="00B42640"/>
    <w:rsid w:val="00B42A22"/>
    <w:rsid w:val="00B43F18"/>
    <w:rsid w:val="00B44B63"/>
    <w:rsid w:val="00B4559D"/>
    <w:rsid w:val="00B4589A"/>
    <w:rsid w:val="00B459B6"/>
    <w:rsid w:val="00B45FD5"/>
    <w:rsid w:val="00B46246"/>
    <w:rsid w:val="00B4643D"/>
    <w:rsid w:val="00B47CC5"/>
    <w:rsid w:val="00B5119D"/>
    <w:rsid w:val="00B52574"/>
    <w:rsid w:val="00B52A7D"/>
    <w:rsid w:val="00B53524"/>
    <w:rsid w:val="00B53741"/>
    <w:rsid w:val="00B53A3F"/>
    <w:rsid w:val="00B54273"/>
    <w:rsid w:val="00B56A8C"/>
    <w:rsid w:val="00B56CD0"/>
    <w:rsid w:val="00B57A57"/>
    <w:rsid w:val="00B57D20"/>
    <w:rsid w:val="00B63DCE"/>
    <w:rsid w:val="00B6547B"/>
    <w:rsid w:val="00B65F91"/>
    <w:rsid w:val="00B66151"/>
    <w:rsid w:val="00B67126"/>
    <w:rsid w:val="00B67584"/>
    <w:rsid w:val="00B67B64"/>
    <w:rsid w:val="00B71DA5"/>
    <w:rsid w:val="00B728D3"/>
    <w:rsid w:val="00B72C86"/>
    <w:rsid w:val="00B75065"/>
    <w:rsid w:val="00B755BE"/>
    <w:rsid w:val="00B762ED"/>
    <w:rsid w:val="00B77559"/>
    <w:rsid w:val="00B8043A"/>
    <w:rsid w:val="00B80B8C"/>
    <w:rsid w:val="00B80BE2"/>
    <w:rsid w:val="00B80F85"/>
    <w:rsid w:val="00B8330C"/>
    <w:rsid w:val="00B84972"/>
    <w:rsid w:val="00B84B77"/>
    <w:rsid w:val="00B85A4D"/>
    <w:rsid w:val="00B87777"/>
    <w:rsid w:val="00B901AD"/>
    <w:rsid w:val="00B9045B"/>
    <w:rsid w:val="00B91266"/>
    <w:rsid w:val="00B927CA"/>
    <w:rsid w:val="00B9361D"/>
    <w:rsid w:val="00B9392E"/>
    <w:rsid w:val="00B979CE"/>
    <w:rsid w:val="00BA0413"/>
    <w:rsid w:val="00BA0764"/>
    <w:rsid w:val="00BA240A"/>
    <w:rsid w:val="00BA293F"/>
    <w:rsid w:val="00BA53D6"/>
    <w:rsid w:val="00BA6EFC"/>
    <w:rsid w:val="00BA71C4"/>
    <w:rsid w:val="00BA7C37"/>
    <w:rsid w:val="00BB141E"/>
    <w:rsid w:val="00BB33A3"/>
    <w:rsid w:val="00BB35F2"/>
    <w:rsid w:val="00BB3BE6"/>
    <w:rsid w:val="00BB57AE"/>
    <w:rsid w:val="00BB62B4"/>
    <w:rsid w:val="00BB650A"/>
    <w:rsid w:val="00BB6525"/>
    <w:rsid w:val="00BB6B19"/>
    <w:rsid w:val="00BC0320"/>
    <w:rsid w:val="00BC2B2F"/>
    <w:rsid w:val="00BC49AB"/>
    <w:rsid w:val="00BC64D0"/>
    <w:rsid w:val="00BC72CC"/>
    <w:rsid w:val="00BD0663"/>
    <w:rsid w:val="00BD15CB"/>
    <w:rsid w:val="00BD3933"/>
    <w:rsid w:val="00BD3AE8"/>
    <w:rsid w:val="00BD4537"/>
    <w:rsid w:val="00BD50EE"/>
    <w:rsid w:val="00BD71E0"/>
    <w:rsid w:val="00BE00BF"/>
    <w:rsid w:val="00BE0AC6"/>
    <w:rsid w:val="00BE2038"/>
    <w:rsid w:val="00BE357B"/>
    <w:rsid w:val="00BE4550"/>
    <w:rsid w:val="00BE5136"/>
    <w:rsid w:val="00BE5240"/>
    <w:rsid w:val="00BE5A3B"/>
    <w:rsid w:val="00BF0105"/>
    <w:rsid w:val="00BF0DB7"/>
    <w:rsid w:val="00BF1878"/>
    <w:rsid w:val="00BF2287"/>
    <w:rsid w:val="00BF235E"/>
    <w:rsid w:val="00BF2D9B"/>
    <w:rsid w:val="00C0018C"/>
    <w:rsid w:val="00C00974"/>
    <w:rsid w:val="00C0121A"/>
    <w:rsid w:val="00C03A75"/>
    <w:rsid w:val="00C041A4"/>
    <w:rsid w:val="00C04490"/>
    <w:rsid w:val="00C046A6"/>
    <w:rsid w:val="00C04AD4"/>
    <w:rsid w:val="00C0696C"/>
    <w:rsid w:val="00C105D2"/>
    <w:rsid w:val="00C106B9"/>
    <w:rsid w:val="00C10881"/>
    <w:rsid w:val="00C11A1A"/>
    <w:rsid w:val="00C1250C"/>
    <w:rsid w:val="00C126DE"/>
    <w:rsid w:val="00C12CCA"/>
    <w:rsid w:val="00C12F16"/>
    <w:rsid w:val="00C143A2"/>
    <w:rsid w:val="00C14F97"/>
    <w:rsid w:val="00C15261"/>
    <w:rsid w:val="00C1554F"/>
    <w:rsid w:val="00C16671"/>
    <w:rsid w:val="00C1736B"/>
    <w:rsid w:val="00C17B79"/>
    <w:rsid w:val="00C20E37"/>
    <w:rsid w:val="00C23D6F"/>
    <w:rsid w:val="00C2429F"/>
    <w:rsid w:val="00C242AF"/>
    <w:rsid w:val="00C24A99"/>
    <w:rsid w:val="00C24FF7"/>
    <w:rsid w:val="00C26A62"/>
    <w:rsid w:val="00C301F3"/>
    <w:rsid w:val="00C304D4"/>
    <w:rsid w:val="00C30AC5"/>
    <w:rsid w:val="00C31042"/>
    <w:rsid w:val="00C36820"/>
    <w:rsid w:val="00C37995"/>
    <w:rsid w:val="00C413CB"/>
    <w:rsid w:val="00C41419"/>
    <w:rsid w:val="00C42AED"/>
    <w:rsid w:val="00C44F6B"/>
    <w:rsid w:val="00C45E27"/>
    <w:rsid w:val="00C46856"/>
    <w:rsid w:val="00C46BC6"/>
    <w:rsid w:val="00C506D9"/>
    <w:rsid w:val="00C510B6"/>
    <w:rsid w:val="00C52FA6"/>
    <w:rsid w:val="00C53442"/>
    <w:rsid w:val="00C544A3"/>
    <w:rsid w:val="00C55EA2"/>
    <w:rsid w:val="00C563DB"/>
    <w:rsid w:val="00C57080"/>
    <w:rsid w:val="00C576DD"/>
    <w:rsid w:val="00C60E34"/>
    <w:rsid w:val="00C623FE"/>
    <w:rsid w:val="00C644F3"/>
    <w:rsid w:val="00C665C6"/>
    <w:rsid w:val="00C67B16"/>
    <w:rsid w:val="00C71E64"/>
    <w:rsid w:val="00C73231"/>
    <w:rsid w:val="00C74B73"/>
    <w:rsid w:val="00C80EE9"/>
    <w:rsid w:val="00C8366E"/>
    <w:rsid w:val="00C84D0E"/>
    <w:rsid w:val="00C84D2C"/>
    <w:rsid w:val="00C85930"/>
    <w:rsid w:val="00C87788"/>
    <w:rsid w:val="00C87B32"/>
    <w:rsid w:val="00C90800"/>
    <w:rsid w:val="00C922BF"/>
    <w:rsid w:val="00C92851"/>
    <w:rsid w:val="00C9298B"/>
    <w:rsid w:val="00C939FC"/>
    <w:rsid w:val="00C95A92"/>
    <w:rsid w:val="00C97A07"/>
    <w:rsid w:val="00CA0B50"/>
    <w:rsid w:val="00CA14B1"/>
    <w:rsid w:val="00CA325F"/>
    <w:rsid w:val="00CA47F8"/>
    <w:rsid w:val="00CA5982"/>
    <w:rsid w:val="00CA6941"/>
    <w:rsid w:val="00CA7858"/>
    <w:rsid w:val="00CA79B5"/>
    <w:rsid w:val="00CB0A3E"/>
    <w:rsid w:val="00CB12A1"/>
    <w:rsid w:val="00CB1360"/>
    <w:rsid w:val="00CB1794"/>
    <w:rsid w:val="00CB31C5"/>
    <w:rsid w:val="00CB3A3C"/>
    <w:rsid w:val="00CB3EA1"/>
    <w:rsid w:val="00CB43B7"/>
    <w:rsid w:val="00CB663D"/>
    <w:rsid w:val="00CB6FE1"/>
    <w:rsid w:val="00CC0513"/>
    <w:rsid w:val="00CC0B44"/>
    <w:rsid w:val="00CC1794"/>
    <w:rsid w:val="00CC17AE"/>
    <w:rsid w:val="00CC27F0"/>
    <w:rsid w:val="00CC346D"/>
    <w:rsid w:val="00CC46A9"/>
    <w:rsid w:val="00CC5DB3"/>
    <w:rsid w:val="00CC60F9"/>
    <w:rsid w:val="00CC7CA8"/>
    <w:rsid w:val="00CD08B1"/>
    <w:rsid w:val="00CD093D"/>
    <w:rsid w:val="00CD1383"/>
    <w:rsid w:val="00CD1A45"/>
    <w:rsid w:val="00CD2A9E"/>
    <w:rsid w:val="00CD64D6"/>
    <w:rsid w:val="00CD65A5"/>
    <w:rsid w:val="00CD6C19"/>
    <w:rsid w:val="00CD7F42"/>
    <w:rsid w:val="00CE037D"/>
    <w:rsid w:val="00CE0A7B"/>
    <w:rsid w:val="00CE0E0C"/>
    <w:rsid w:val="00CE1B7F"/>
    <w:rsid w:val="00CE2B16"/>
    <w:rsid w:val="00CE496F"/>
    <w:rsid w:val="00CE4A0B"/>
    <w:rsid w:val="00CE5C39"/>
    <w:rsid w:val="00CE7F40"/>
    <w:rsid w:val="00CF10CD"/>
    <w:rsid w:val="00CF2EE8"/>
    <w:rsid w:val="00CF470D"/>
    <w:rsid w:val="00CF4AF6"/>
    <w:rsid w:val="00CF5D33"/>
    <w:rsid w:val="00CF7369"/>
    <w:rsid w:val="00CF74A6"/>
    <w:rsid w:val="00CF7775"/>
    <w:rsid w:val="00D0102F"/>
    <w:rsid w:val="00D01C04"/>
    <w:rsid w:val="00D027CC"/>
    <w:rsid w:val="00D039BE"/>
    <w:rsid w:val="00D04CEF"/>
    <w:rsid w:val="00D05EF9"/>
    <w:rsid w:val="00D069AE"/>
    <w:rsid w:val="00D073DC"/>
    <w:rsid w:val="00D07965"/>
    <w:rsid w:val="00D10579"/>
    <w:rsid w:val="00D11D48"/>
    <w:rsid w:val="00D12E42"/>
    <w:rsid w:val="00D13623"/>
    <w:rsid w:val="00D15CD2"/>
    <w:rsid w:val="00D1769A"/>
    <w:rsid w:val="00D21F3E"/>
    <w:rsid w:val="00D235FF"/>
    <w:rsid w:val="00D23E11"/>
    <w:rsid w:val="00D24130"/>
    <w:rsid w:val="00D27541"/>
    <w:rsid w:val="00D27AEE"/>
    <w:rsid w:val="00D30601"/>
    <w:rsid w:val="00D30F3D"/>
    <w:rsid w:val="00D33614"/>
    <w:rsid w:val="00D33B50"/>
    <w:rsid w:val="00D33CEA"/>
    <w:rsid w:val="00D34533"/>
    <w:rsid w:val="00D36911"/>
    <w:rsid w:val="00D3699D"/>
    <w:rsid w:val="00D40464"/>
    <w:rsid w:val="00D43E15"/>
    <w:rsid w:val="00D454D3"/>
    <w:rsid w:val="00D460F4"/>
    <w:rsid w:val="00D46FE2"/>
    <w:rsid w:val="00D5090E"/>
    <w:rsid w:val="00D52596"/>
    <w:rsid w:val="00D533F2"/>
    <w:rsid w:val="00D54338"/>
    <w:rsid w:val="00D54520"/>
    <w:rsid w:val="00D552F5"/>
    <w:rsid w:val="00D55D26"/>
    <w:rsid w:val="00D560FF"/>
    <w:rsid w:val="00D60399"/>
    <w:rsid w:val="00D61CD4"/>
    <w:rsid w:val="00D6228C"/>
    <w:rsid w:val="00D63336"/>
    <w:rsid w:val="00D64B33"/>
    <w:rsid w:val="00D654BE"/>
    <w:rsid w:val="00D6554C"/>
    <w:rsid w:val="00D66586"/>
    <w:rsid w:val="00D6768A"/>
    <w:rsid w:val="00D71109"/>
    <w:rsid w:val="00D71877"/>
    <w:rsid w:val="00D730A0"/>
    <w:rsid w:val="00D74679"/>
    <w:rsid w:val="00D7736E"/>
    <w:rsid w:val="00D77758"/>
    <w:rsid w:val="00D80184"/>
    <w:rsid w:val="00D8047E"/>
    <w:rsid w:val="00D82ADA"/>
    <w:rsid w:val="00D83606"/>
    <w:rsid w:val="00D83983"/>
    <w:rsid w:val="00D84ACA"/>
    <w:rsid w:val="00D85066"/>
    <w:rsid w:val="00D856FD"/>
    <w:rsid w:val="00D85EBB"/>
    <w:rsid w:val="00D86156"/>
    <w:rsid w:val="00D86F29"/>
    <w:rsid w:val="00D911D2"/>
    <w:rsid w:val="00D91A07"/>
    <w:rsid w:val="00D945E2"/>
    <w:rsid w:val="00D9628B"/>
    <w:rsid w:val="00D96322"/>
    <w:rsid w:val="00D96478"/>
    <w:rsid w:val="00D966E4"/>
    <w:rsid w:val="00D97653"/>
    <w:rsid w:val="00D9797B"/>
    <w:rsid w:val="00D97F1C"/>
    <w:rsid w:val="00DA19AF"/>
    <w:rsid w:val="00DA1D4D"/>
    <w:rsid w:val="00DA237C"/>
    <w:rsid w:val="00DA338E"/>
    <w:rsid w:val="00DA33EC"/>
    <w:rsid w:val="00DA487E"/>
    <w:rsid w:val="00DA4BE4"/>
    <w:rsid w:val="00DA56D5"/>
    <w:rsid w:val="00DA725E"/>
    <w:rsid w:val="00DA7CC8"/>
    <w:rsid w:val="00DB0322"/>
    <w:rsid w:val="00DB05B0"/>
    <w:rsid w:val="00DB0D46"/>
    <w:rsid w:val="00DB14E2"/>
    <w:rsid w:val="00DB41D5"/>
    <w:rsid w:val="00DB5190"/>
    <w:rsid w:val="00DB5AA5"/>
    <w:rsid w:val="00DB606D"/>
    <w:rsid w:val="00DB66F2"/>
    <w:rsid w:val="00DB7ED5"/>
    <w:rsid w:val="00DC0E52"/>
    <w:rsid w:val="00DC349B"/>
    <w:rsid w:val="00DC36BC"/>
    <w:rsid w:val="00DC6F6E"/>
    <w:rsid w:val="00DC71CF"/>
    <w:rsid w:val="00DC7526"/>
    <w:rsid w:val="00DC76CD"/>
    <w:rsid w:val="00DC7E00"/>
    <w:rsid w:val="00DD01B3"/>
    <w:rsid w:val="00DD36FB"/>
    <w:rsid w:val="00DD4507"/>
    <w:rsid w:val="00DD4E8C"/>
    <w:rsid w:val="00DD53FD"/>
    <w:rsid w:val="00DD6C99"/>
    <w:rsid w:val="00DE06B1"/>
    <w:rsid w:val="00DE21A4"/>
    <w:rsid w:val="00DE230B"/>
    <w:rsid w:val="00DE257F"/>
    <w:rsid w:val="00DE2592"/>
    <w:rsid w:val="00DE5A6B"/>
    <w:rsid w:val="00DE68E3"/>
    <w:rsid w:val="00DE6D9A"/>
    <w:rsid w:val="00DE7AD2"/>
    <w:rsid w:val="00DF2AB9"/>
    <w:rsid w:val="00DF449C"/>
    <w:rsid w:val="00DF44BA"/>
    <w:rsid w:val="00DF66BA"/>
    <w:rsid w:val="00E004DE"/>
    <w:rsid w:val="00E00A84"/>
    <w:rsid w:val="00E0411B"/>
    <w:rsid w:val="00E05396"/>
    <w:rsid w:val="00E05B4C"/>
    <w:rsid w:val="00E06631"/>
    <w:rsid w:val="00E073B1"/>
    <w:rsid w:val="00E0787C"/>
    <w:rsid w:val="00E07F56"/>
    <w:rsid w:val="00E12731"/>
    <w:rsid w:val="00E13D47"/>
    <w:rsid w:val="00E1622C"/>
    <w:rsid w:val="00E16742"/>
    <w:rsid w:val="00E16FEA"/>
    <w:rsid w:val="00E214A6"/>
    <w:rsid w:val="00E234B4"/>
    <w:rsid w:val="00E2406F"/>
    <w:rsid w:val="00E24B57"/>
    <w:rsid w:val="00E24BF9"/>
    <w:rsid w:val="00E259DE"/>
    <w:rsid w:val="00E260BE"/>
    <w:rsid w:val="00E2732E"/>
    <w:rsid w:val="00E27ED1"/>
    <w:rsid w:val="00E32490"/>
    <w:rsid w:val="00E32C73"/>
    <w:rsid w:val="00E333AE"/>
    <w:rsid w:val="00E34642"/>
    <w:rsid w:val="00E3502D"/>
    <w:rsid w:val="00E36900"/>
    <w:rsid w:val="00E405EE"/>
    <w:rsid w:val="00E40945"/>
    <w:rsid w:val="00E428CD"/>
    <w:rsid w:val="00E429D2"/>
    <w:rsid w:val="00E429DC"/>
    <w:rsid w:val="00E43B0F"/>
    <w:rsid w:val="00E441C3"/>
    <w:rsid w:val="00E44440"/>
    <w:rsid w:val="00E4513B"/>
    <w:rsid w:val="00E45BF6"/>
    <w:rsid w:val="00E4713F"/>
    <w:rsid w:val="00E512A9"/>
    <w:rsid w:val="00E51696"/>
    <w:rsid w:val="00E51DED"/>
    <w:rsid w:val="00E53392"/>
    <w:rsid w:val="00E53686"/>
    <w:rsid w:val="00E5423B"/>
    <w:rsid w:val="00E5440E"/>
    <w:rsid w:val="00E54CB8"/>
    <w:rsid w:val="00E565F6"/>
    <w:rsid w:val="00E574BF"/>
    <w:rsid w:val="00E576EA"/>
    <w:rsid w:val="00E6195D"/>
    <w:rsid w:val="00E61D84"/>
    <w:rsid w:val="00E6311B"/>
    <w:rsid w:val="00E64360"/>
    <w:rsid w:val="00E65A1D"/>
    <w:rsid w:val="00E65F45"/>
    <w:rsid w:val="00E66149"/>
    <w:rsid w:val="00E66158"/>
    <w:rsid w:val="00E66436"/>
    <w:rsid w:val="00E70BAD"/>
    <w:rsid w:val="00E7308D"/>
    <w:rsid w:val="00E77413"/>
    <w:rsid w:val="00E80E1C"/>
    <w:rsid w:val="00E80F85"/>
    <w:rsid w:val="00E814B8"/>
    <w:rsid w:val="00E83CC2"/>
    <w:rsid w:val="00E86413"/>
    <w:rsid w:val="00E866B0"/>
    <w:rsid w:val="00E87FC7"/>
    <w:rsid w:val="00E90988"/>
    <w:rsid w:val="00E91B0C"/>
    <w:rsid w:val="00E92702"/>
    <w:rsid w:val="00E943BE"/>
    <w:rsid w:val="00E944AE"/>
    <w:rsid w:val="00E94823"/>
    <w:rsid w:val="00E94D4E"/>
    <w:rsid w:val="00E94E19"/>
    <w:rsid w:val="00E956D5"/>
    <w:rsid w:val="00E95AB7"/>
    <w:rsid w:val="00E969FB"/>
    <w:rsid w:val="00E96C61"/>
    <w:rsid w:val="00E978D6"/>
    <w:rsid w:val="00EA11DB"/>
    <w:rsid w:val="00EA15D5"/>
    <w:rsid w:val="00EA19D1"/>
    <w:rsid w:val="00EA20AF"/>
    <w:rsid w:val="00EA3769"/>
    <w:rsid w:val="00EA4B53"/>
    <w:rsid w:val="00EA5034"/>
    <w:rsid w:val="00EA5336"/>
    <w:rsid w:val="00EA5BE9"/>
    <w:rsid w:val="00EA6722"/>
    <w:rsid w:val="00EA7D54"/>
    <w:rsid w:val="00EB1B2C"/>
    <w:rsid w:val="00EB2782"/>
    <w:rsid w:val="00EB28F6"/>
    <w:rsid w:val="00EB3F52"/>
    <w:rsid w:val="00EB43AC"/>
    <w:rsid w:val="00EB5810"/>
    <w:rsid w:val="00EB5C89"/>
    <w:rsid w:val="00EB7589"/>
    <w:rsid w:val="00EB7A12"/>
    <w:rsid w:val="00EB7DC0"/>
    <w:rsid w:val="00EC02D2"/>
    <w:rsid w:val="00EC044B"/>
    <w:rsid w:val="00EC05CF"/>
    <w:rsid w:val="00EC0642"/>
    <w:rsid w:val="00EC092D"/>
    <w:rsid w:val="00EC1D54"/>
    <w:rsid w:val="00EC2911"/>
    <w:rsid w:val="00EC3F56"/>
    <w:rsid w:val="00EC4818"/>
    <w:rsid w:val="00EC5884"/>
    <w:rsid w:val="00EC5D1F"/>
    <w:rsid w:val="00EC6E78"/>
    <w:rsid w:val="00ED2667"/>
    <w:rsid w:val="00ED42FF"/>
    <w:rsid w:val="00ED44E0"/>
    <w:rsid w:val="00ED5560"/>
    <w:rsid w:val="00ED5EAA"/>
    <w:rsid w:val="00ED67AD"/>
    <w:rsid w:val="00ED7415"/>
    <w:rsid w:val="00EE01CD"/>
    <w:rsid w:val="00EE028F"/>
    <w:rsid w:val="00EE08DD"/>
    <w:rsid w:val="00EE3222"/>
    <w:rsid w:val="00EE4138"/>
    <w:rsid w:val="00EE59AB"/>
    <w:rsid w:val="00EE5B16"/>
    <w:rsid w:val="00EE7232"/>
    <w:rsid w:val="00EE743E"/>
    <w:rsid w:val="00EE79D7"/>
    <w:rsid w:val="00EF05FA"/>
    <w:rsid w:val="00EF068F"/>
    <w:rsid w:val="00EF0718"/>
    <w:rsid w:val="00EF1073"/>
    <w:rsid w:val="00EF10FF"/>
    <w:rsid w:val="00EF1141"/>
    <w:rsid w:val="00EF1CA1"/>
    <w:rsid w:val="00EF206F"/>
    <w:rsid w:val="00EF51E7"/>
    <w:rsid w:val="00EF56AE"/>
    <w:rsid w:val="00EF6292"/>
    <w:rsid w:val="00F000F2"/>
    <w:rsid w:val="00F021CD"/>
    <w:rsid w:val="00F02992"/>
    <w:rsid w:val="00F03010"/>
    <w:rsid w:val="00F03463"/>
    <w:rsid w:val="00F04587"/>
    <w:rsid w:val="00F045EB"/>
    <w:rsid w:val="00F04FF0"/>
    <w:rsid w:val="00F0646F"/>
    <w:rsid w:val="00F1046D"/>
    <w:rsid w:val="00F10A3B"/>
    <w:rsid w:val="00F10C0E"/>
    <w:rsid w:val="00F110F5"/>
    <w:rsid w:val="00F131B5"/>
    <w:rsid w:val="00F1606F"/>
    <w:rsid w:val="00F2151E"/>
    <w:rsid w:val="00F2166B"/>
    <w:rsid w:val="00F22D4F"/>
    <w:rsid w:val="00F233D0"/>
    <w:rsid w:val="00F239F0"/>
    <w:rsid w:val="00F25201"/>
    <w:rsid w:val="00F25841"/>
    <w:rsid w:val="00F25F1D"/>
    <w:rsid w:val="00F2638B"/>
    <w:rsid w:val="00F26660"/>
    <w:rsid w:val="00F2673F"/>
    <w:rsid w:val="00F26A86"/>
    <w:rsid w:val="00F27E64"/>
    <w:rsid w:val="00F3008F"/>
    <w:rsid w:val="00F30C25"/>
    <w:rsid w:val="00F32520"/>
    <w:rsid w:val="00F338E2"/>
    <w:rsid w:val="00F33BC3"/>
    <w:rsid w:val="00F3503A"/>
    <w:rsid w:val="00F370F0"/>
    <w:rsid w:val="00F3730F"/>
    <w:rsid w:val="00F37E22"/>
    <w:rsid w:val="00F37EC3"/>
    <w:rsid w:val="00F402D0"/>
    <w:rsid w:val="00F40760"/>
    <w:rsid w:val="00F41425"/>
    <w:rsid w:val="00F431E0"/>
    <w:rsid w:val="00F44ED0"/>
    <w:rsid w:val="00F454C1"/>
    <w:rsid w:val="00F455D4"/>
    <w:rsid w:val="00F460F9"/>
    <w:rsid w:val="00F46A3D"/>
    <w:rsid w:val="00F470D2"/>
    <w:rsid w:val="00F47D96"/>
    <w:rsid w:val="00F50020"/>
    <w:rsid w:val="00F511A9"/>
    <w:rsid w:val="00F512A9"/>
    <w:rsid w:val="00F52046"/>
    <w:rsid w:val="00F52093"/>
    <w:rsid w:val="00F52182"/>
    <w:rsid w:val="00F5302A"/>
    <w:rsid w:val="00F53145"/>
    <w:rsid w:val="00F5378D"/>
    <w:rsid w:val="00F55A10"/>
    <w:rsid w:val="00F56D07"/>
    <w:rsid w:val="00F57414"/>
    <w:rsid w:val="00F6107E"/>
    <w:rsid w:val="00F63A1C"/>
    <w:rsid w:val="00F65426"/>
    <w:rsid w:val="00F65A71"/>
    <w:rsid w:val="00F66CBF"/>
    <w:rsid w:val="00F67856"/>
    <w:rsid w:val="00F729D6"/>
    <w:rsid w:val="00F73450"/>
    <w:rsid w:val="00F73DE1"/>
    <w:rsid w:val="00F75A2D"/>
    <w:rsid w:val="00F760C6"/>
    <w:rsid w:val="00F761EC"/>
    <w:rsid w:val="00F7710E"/>
    <w:rsid w:val="00F77161"/>
    <w:rsid w:val="00F773FD"/>
    <w:rsid w:val="00F77BF8"/>
    <w:rsid w:val="00F85ED7"/>
    <w:rsid w:val="00F92601"/>
    <w:rsid w:val="00F9488D"/>
    <w:rsid w:val="00F97812"/>
    <w:rsid w:val="00FA2B51"/>
    <w:rsid w:val="00FA4A65"/>
    <w:rsid w:val="00FA5029"/>
    <w:rsid w:val="00FA66B5"/>
    <w:rsid w:val="00FA6EFA"/>
    <w:rsid w:val="00FA7701"/>
    <w:rsid w:val="00FB0746"/>
    <w:rsid w:val="00FB0B2C"/>
    <w:rsid w:val="00FB145F"/>
    <w:rsid w:val="00FB1BF5"/>
    <w:rsid w:val="00FB204B"/>
    <w:rsid w:val="00FB3318"/>
    <w:rsid w:val="00FB5431"/>
    <w:rsid w:val="00FB59E0"/>
    <w:rsid w:val="00FB5D22"/>
    <w:rsid w:val="00FB6267"/>
    <w:rsid w:val="00FB6367"/>
    <w:rsid w:val="00FB7F6A"/>
    <w:rsid w:val="00FC0D23"/>
    <w:rsid w:val="00FC5409"/>
    <w:rsid w:val="00FC578F"/>
    <w:rsid w:val="00FC656C"/>
    <w:rsid w:val="00FC6E0C"/>
    <w:rsid w:val="00FC6F35"/>
    <w:rsid w:val="00FD00E2"/>
    <w:rsid w:val="00FD06C9"/>
    <w:rsid w:val="00FD09E5"/>
    <w:rsid w:val="00FD0F4D"/>
    <w:rsid w:val="00FD28CD"/>
    <w:rsid w:val="00FD2EF5"/>
    <w:rsid w:val="00FD780A"/>
    <w:rsid w:val="00FE1F5D"/>
    <w:rsid w:val="00FE3C19"/>
    <w:rsid w:val="00FE710B"/>
    <w:rsid w:val="00FF01C2"/>
    <w:rsid w:val="00FF1C83"/>
    <w:rsid w:val="00FF2232"/>
    <w:rsid w:val="00FF27F7"/>
    <w:rsid w:val="00FF3CFA"/>
    <w:rsid w:val="00FF4FA6"/>
    <w:rsid w:val="00FF5261"/>
    <w:rsid w:val="00FF55FA"/>
    <w:rsid w:val="00FF5A62"/>
    <w:rsid w:val="00FF70BD"/>
    <w:rsid w:val="00FF75A6"/>
    <w:rsid w:val="00FF770D"/>
    <w:rsid w:val="00FF7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733D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5E1022"/>
    <w:pPr>
      <w:pBdr>
        <w:bottom w:val="single" w:sz="4" w:space="1" w:color="622423" w:themeColor="accent2" w:themeShade="7F"/>
      </w:pBdr>
      <w:spacing w:before="400" w:line="252" w:lineRule="auto"/>
      <w:jc w:val="center"/>
      <w:outlineLvl w:val="1"/>
    </w:pPr>
    <w:rPr>
      <w:rFonts w:asciiTheme="majorHAnsi" w:eastAsiaTheme="majorEastAsia" w:hAnsiTheme="majorHAnsi" w:cstheme="majorBidi"/>
      <w:caps/>
      <w:color w:val="632423" w:themeColor="accent2" w:themeShade="80"/>
      <w:spacing w:val="15"/>
      <w:sz w:val="24"/>
      <w:szCs w:val="24"/>
      <w:lang w:val="en-US" w:eastAsia="en-US" w:bidi="en-US"/>
    </w:rPr>
  </w:style>
  <w:style w:type="paragraph" w:styleId="3">
    <w:name w:val="heading 3"/>
    <w:basedOn w:val="a0"/>
    <w:next w:val="a0"/>
    <w:link w:val="30"/>
    <w:uiPriority w:val="9"/>
    <w:semiHidden/>
    <w:unhideWhenUsed/>
    <w:qFormat/>
    <w:rsid w:val="005E1022"/>
    <w:pPr>
      <w:pBdr>
        <w:top w:val="dotted" w:sz="4" w:space="1" w:color="622423" w:themeColor="accent2" w:themeShade="7F"/>
        <w:bottom w:val="dotted" w:sz="4" w:space="1" w:color="622423" w:themeColor="accent2" w:themeShade="7F"/>
      </w:pBdr>
      <w:spacing w:before="300" w:line="252" w:lineRule="auto"/>
      <w:jc w:val="center"/>
      <w:outlineLvl w:val="2"/>
    </w:pPr>
    <w:rPr>
      <w:rFonts w:asciiTheme="majorHAnsi" w:eastAsiaTheme="majorEastAsia" w:hAnsiTheme="majorHAnsi" w:cstheme="majorBidi"/>
      <w:caps/>
      <w:color w:val="622423" w:themeColor="accent2" w:themeShade="7F"/>
      <w:sz w:val="24"/>
      <w:szCs w:val="24"/>
      <w:lang w:val="en-US" w:eastAsia="en-US" w:bidi="en-US"/>
    </w:rPr>
  </w:style>
  <w:style w:type="paragraph" w:styleId="4">
    <w:name w:val="heading 4"/>
    <w:basedOn w:val="a0"/>
    <w:next w:val="a0"/>
    <w:link w:val="40"/>
    <w:uiPriority w:val="9"/>
    <w:semiHidden/>
    <w:unhideWhenUsed/>
    <w:qFormat/>
    <w:rsid w:val="005E1022"/>
    <w:pPr>
      <w:pBdr>
        <w:bottom w:val="dotted" w:sz="4" w:space="1" w:color="943634" w:themeColor="accent2" w:themeShade="BF"/>
      </w:pBdr>
      <w:spacing w:after="120" w:line="252" w:lineRule="auto"/>
      <w:jc w:val="center"/>
      <w:outlineLvl w:val="3"/>
    </w:pPr>
    <w:rPr>
      <w:rFonts w:asciiTheme="majorHAnsi" w:eastAsiaTheme="majorEastAsia" w:hAnsiTheme="majorHAnsi" w:cstheme="majorBidi"/>
      <w:caps/>
      <w:color w:val="622423" w:themeColor="accent2" w:themeShade="7F"/>
      <w:spacing w:val="10"/>
      <w:lang w:val="en-US" w:eastAsia="en-US" w:bidi="en-US"/>
    </w:rPr>
  </w:style>
  <w:style w:type="paragraph" w:styleId="5">
    <w:name w:val="heading 5"/>
    <w:basedOn w:val="a0"/>
    <w:next w:val="a0"/>
    <w:link w:val="50"/>
    <w:uiPriority w:val="9"/>
    <w:semiHidden/>
    <w:unhideWhenUsed/>
    <w:qFormat/>
    <w:rsid w:val="005E1022"/>
    <w:pPr>
      <w:spacing w:before="320" w:after="120" w:line="252" w:lineRule="auto"/>
      <w:jc w:val="center"/>
      <w:outlineLvl w:val="4"/>
    </w:pPr>
    <w:rPr>
      <w:rFonts w:asciiTheme="majorHAnsi" w:eastAsiaTheme="majorEastAsia" w:hAnsiTheme="majorHAnsi" w:cstheme="majorBidi"/>
      <w:caps/>
      <w:color w:val="622423" w:themeColor="accent2" w:themeShade="7F"/>
      <w:spacing w:val="10"/>
      <w:lang w:val="en-US" w:eastAsia="en-US" w:bidi="en-US"/>
    </w:rPr>
  </w:style>
  <w:style w:type="paragraph" w:styleId="6">
    <w:name w:val="heading 6"/>
    <w:basedOn w:val="a0"/>
    <w:next w:val="a0"/>
    <w:link w:val="60"/>
    <w:uiPriority w:val="9"/>
    <w:semiHidden/>
    <w:unhideWhenUsed/>
    <w:qFormat/>
    <w:rsid w:val="005E1022"/>
    <w:pPr>
      <w:spacing w:after="120" w:line="252" w:lineRule="auto"/>
      <w:jc w:val="center"/>
      <w:outlineLvl w:val="5"/>
    </w:pPr>
    <w:rPr>
      <w:rFonts w:asciiTheme="majorHAnsi" w:eastAsiaTheme="majorEastAsia" w:hAnsiTheme="majorHAnsi" w:cstheme="majorBidi"/>
      <w:caps/>
      <w:color w:val="943634" w:themeColor="accent2" w:themeShade="BF"/>
      <w:spacing w:val="10"/>
      <w:lang w:val="en-US" w:eastAsia="en-US" w:bidi="en-US"/>
    </w:rPr>
  </w:style>
  <w:style w:type="paragraph" w:styleId="7">
    <w:name w:val="heading 7"/>
    <w:basedOn w:val="a0"/>
    <w:next w:val="a0"/>
    <w:link w:val="70"/>
    <w:uiPriority w:val="9"/>
    <w:semiHidden/>
    <w:unhideWhenUsed/>
    <w:qFormat/>
    <w:rsid w:val="005E1022"/>
    <w:pPr>
      <w:spacing w:after="120" w:line="252" w:lineRule="auto"/>
      <w:jc w:val="center"/>
      <w:outlineLvl w:val="6"/>
    </w:pPr>
    <w:rPr>
      <w:rFonts w:asciiTheme="majorHAnsi" w:eastAsiaTheme="majorEastAsia" w:hAnsiTheme="majorHAnsi" w:cstheme="majorBidi"/>
      <w:i/>
      <w:iCs/>
      <w:caps/>
      <w:color w:val="943634" w:themeColor="accent2" w:themeShade="BF"/>
      <w:spacing w:val="10"/>
      <w:lang w:val="en-US" w:eastAsia="en-US" w:bidi="en-US"/>
    </w:rPr>
  </w:style>
  <w:style w:type="paragraph" w:styleId="8">
    <w:name w:val="heading 8"/>
    <w:basedOn w:val="a0"/>
    <w:next w:val="a0"/>
    <w:link w:val="80"/>
    <w:uiPriority w:val="9"/>
    <w:semiHidden/>
    <w:unhideWhenUsed/>
    <w:qFormat/>
    <w:rsid w:val="005E1022"/>
    <w:pPr>
      <w:spacing w:after="120" w:line="252" w:lineRule="auto"/>
      <w:jc w:val="center"/>
      <w:outlineLvl w:val="7"/>
    </w:pPr>
    <w:rPr>
      <w:rFonts w:asciiTheme="majorHAnsi" w:eastAsiaTheme="majorEastAsia" w:hAnsiTheme="majorHAnsi" w:cstheme="majorBidi"/>
      <w:caps/>
      <w:spacing w:val="10"/>
      <w:sz w:val="20"/>
      <w:szCs w:val="20"/>
      <w:lang w:val="en-US" w:eastAsia="en-US" w:bidi="en-US"/>
    </w:rPr>
  </w:style>
  <w:style w:type="paragraph" w:styleId="9">
    <w:name w:val="heading 9"/>
    <w:basedOn w:val="a0"/>
    <w:next w:val="a0"/>
    <w:link w:val="90"/>
    <w:uiPriority w:val="9"/>
    <w:semiHidden/>
    <w:unhideWhenUsed/>
    <w:qFormat/>
    <w:rsid w:val="005E1022"/>
    <w:pPr>
      <w:spacing w:after="120" w:line="252" w:lineRule="auto"/>
      <w:jc w:val="center"/>
      <w:outlineLvl w:val="8"/>
    </w:pPr>
    <w:rPr>
      <w:rFonts w:asciiTheme="majorHAnsi" w:eastAsiaTheme="majorEastAsia" w:hAnsiTheme="majorHAnsi" w:cstheme="majorBidi"/>
      <w:i/>
      <w:iCs/>
      <w:caps/>
      <w:spacing w:val="10"/>
      <w:sz w:val="20"/>
      <w:szCs w:val="20"/>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D0BE8"/>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0"/>
    <w:link w:val="a6"/>
    <w:uiPriority w:val="99"/>
    <w:semiHidden/>
    <w:unhideWhenUsed/>
    <w:rsid w:val="00981454"/>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981454"/>
    <w:rPr>
      <w:rFonts w:ascii="Tahoma" w:hAnsi="Tahoma" w:cs="Tahoma"/>
      <w:sz w:val="16"/>
      <w:szCs w:val="16"/>
    </w:rPr>
  </w:style>
  <w:style w:type="paragraph" w:styleId="a7">
    <w:name w:val="List Paragraph"/>
    <w:basedOn w:val="a0"/>
    <w:link w:val="a8"/>
    <w:uiPriority w:val="34"/>
    <w:qFormat/>
    <w:rsid w:val="00981454"/>
    <w:pPr>
      <w:ind w:left="720"/>
      <w:contextualSpacing/>
    </w:pPr>
  </w:style>
  <w:style w:type="character" w:styleId="a9">
    <w:name w:val="Hyperlink"/>
    <w:basedOn w:val="a1"/>
    <w:uiPriority w:val="99"/>
    <w:unhideWhenUsed/>
    <w:rsid w:val="00981454"/>
    <w:rPr>
      <w:color w:val="0000FF" w:themeColor="hyperlink"/>
      <w:u w:val="single"/>
    </w:rPr>
  </w:style>
  <w:style w:type="paragraph" w:customStyle="1" w:styleId="aa">
    <w:name w:val="Основной"/>
    <w:basedOn w:val="a0"/>
    <w:link w:val="ab"/>
    <w:uiPriority w:val="99"/>
    <w:qFormat/>
    <w:rsid w:val="00981454"/>
    <w:pPr>
      <w:spacing w:after="120" w:line="252" w:lineRule="auto"/>
      <w:ind w:right="170" w:firstLine="709"/>
      <w:jc w:val="both"/>
    </w:pPr>
    <w:rPr>
      <w:rFonts w:ascii="Times New Roman" w:eastAsiaTheme="majorEastAsia" w:hAnsi="Times New Roman" w:cs="Times New Roman"/>
      <w:sz w:val="28"/>
      <w:lang w:val="en-US" w:eastAsia="en-US" w:bidi="en-US"/>
    </w:rPr>
  </w:style>
  <w:style w:type="character" w:customStyle="1" w:styleId="ab">
    <w:name w:val="Основной Знак"/>
    <w:basedOn w:val="a1"/>
    <w:link w:val="aa"/>
    <w:uiPriority w:val="99"/>
    <w:rsid w:val="00981454"/>
    <w:rPr>
      <w:rFonts w:ascii="Times New Roman" w:eastAsiaTheme="majorEastAsia" w:hAnsi="Times New Roman" w:cs="Times New Roman"/>
      <w:sz w:val="28"/>
      <w:lang w:val="en-US" w:eastAsia="en-US" w:bidi="en-US"/>
    </w:rPr>
  </w:style>
  <w:style w:type="paragraph" w:styleId="ac">
    <w:name w:val="header"/>
    <w:basedOn w:val="a0"/>
    <w:link w:val="ad"/>
    <w:uiPriority w:val="99"/>
    <w:unhideWhenUsed/>
    <w:rsid w:val="00E83CC2"/>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E83CC2"/>
  </w:style>
  <w:style w:type="paragraph" w:styleId="ae">
    <w:name w:val="footer"/>
    <w:basedOn w:val="a0"/>
    <w:link w:val="af"/>
    <w:uiPriority w:val="99"/>
    <w:unhideWhenUsed/>
    <w:rsid w:val="00E83CC2"/>
    <w:pPr>
      <w:tabs>
        <w:tab w:val="center" w:pos="4677"/>
        <w:tab w:val="right" w:pos="9355"/>
      </w:tabs>
      <w:spacing w:after="0" w:line="240" w:lineRule="auto"/>
    </w:pPr>
  </w:style>
  <w:style w:type="character" w:customStyle="1" w:styleId="af">
    <w:name w:val="Нижний колонтитул Знак"/>
    <w:basedOn w:val="a1"/>
    <w:link w:val="ae"/>
    <w:uiPriority w:val="99"/>
    <w:rsid w:val="00E83CC2"/>
  </w:style>
  <w:style w:type="paragraph" w:styleId="af0">
    <w:name w:val="Normal (Web)"/>
    <w:aliases w:val="Обычный (Web),Обычный (Web)1,Обычный (Web)11"/>
    <w:basedOn w:val="a0"/>
    <w:uiPriority w:val="99"/>
    <w:unhideWhenUsed/>
    <w:qFormat/>
    <w:rsid w:val="00A408BF"/>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1"/>
    <w:uiPriority w:val="22"/>
    <w:qFormat/>
    <w:rsid w:val="00A408BF"/>
    <w:rPr>
      <w:b/>
      <w:bCs/>
    </w:rPr>
  </w:style>
  <w:style w:type="character" w:customStyle="1" w:styleId="apple-converted-space">
    <w:name w:val="apple-converted-space"/>
    <w:basedOn w:val="a1"/>
    <w:rsid w:val="00A408BF"/>
  </w:style>
  <w:style w:type="character" w:customStyle="1" w:styleId="a8">
    <w:name w:val="Абзац списка Знак"/>
    <w:link w:val="a7"/>
    <w:uiPriority w:val="34"/>
    <w:rsid w:val="00803869"/>
  </w:style>
  <w:style w:type="paragraph" w:customStyle="1" w:styleId="af2">
    <w:name w:val="Титул"/>
    <w:basedOn w:val="a0"/>
    <w:link w:val="af3"/>
    <w:qFormat/>
    <w:rsid w:val="00B21346"/>
    <w:pPr>
      <w:spacing w:after="360" w:line="252" w:lineRule="auto"/>
      <w:jc w:val="center"/>
    </w:pPr>
    <w:rPr>
      <w:rFonts w:asciiTheme="majorHAnsi" w:eastAsiaTheme="majorEastAsia" w:hAnsiTheme="majorHAnsi" w:cstheme="majorBidi"/>
      <w:b/>
      <w:caps/>
      <w:color w:val="1F497D" w:themeColor="text2"/>
      <w:sz w:val="32"/>
      <w:szCs w:val="32"/>
      <w:lang w:val="en-US" w:eastAsia="en-US" w:bidi="en-US"/>
    </w:rPr>
  </w:style>
  <w:style w:type="character" w:customStyle="1" w:styleId="af3">
    <w:name w:val="Титул Знак"/>
    <w:basedOn w:val="a1"/>
    <w:link w:val="af2"/>
    <w:rsid w:val="00B21346"/>
    <w:rPr>
      <w:rFonts w:asciiTheme="majorHAnsi" w:eastAsiaTheme="majorEastAsia" w:hAnsiTheme="majorHAnsi" w:cstheme="majorBidi"/>
      <w:b/>
      <w:caps/>
      <w:color w:val="1F497D" w:themeColor="text2"/>
      <w:sz w:val="32"/>
      <w:szCs w:val="32"/>
      <w:lang w:val="en-US" w:eastAsia="en-US" w:bidi="en-US"/>
    </w:rPr>
  </w:style>
  <w:style w:type="paragraph" w:customStyle="1" w:styleId="S">
    <w:name w:val="S_Обычный"/>
    <w:basedOn w:val="a0"/>
    <w:link w:val="S0"/>
    <w:qFormat/>
    <w:rsid w:val="00B21346"/>
    <w:pPr>
      <w:spacing w:after="0" w:line="240" w:lineRule="auto"/>
      <w:ind w:firstLine="709"/>
      <w:jc w:val="both"/>
    </w:pPr>
    <w:rPr>
      <w:rFonts w:ascii="Times New Roman" w:eastAsia="Times New Roman" w:hAnsi="Times New Roman" w:cs="Times New Roman"/>
      <w:sz w:val="24"/>
      <w:szCs w:val="24"/>
      <w:lang w:eastAsia="ar-SA"/>
    </w:rPr>
  </w:style>
  <w:style w:type="character" w:customStyle="1" w:styleId="S0">
    <w:name w:val="S_Обычный Знак"/>
    <w:basedOn w:val="a1"/>
    <w:link w:val="S"/>
    <w:rsid w:val="00B21346"/>
    <w:rPr>
      <w:rFonts w:ascii="Times New Roman" w:eastAsia="Times New Roman" w:hAnsi="Times New Roman" w:cs="Times New Roman"/>
      <w:sz w:val="24"/>
      <w:szCs w:val="24"/>
      <w:lang w:eastAsia="ar-SA"/>
    </w:rPr>
  </w:style>
  <w:style w:type="paragraph" w:customStyle="1" w:styleId="Default">
    <w:name w:val="Default"/>
    <w:rsid w:val="007C0925"/>
    <w:pPr>
      <w:autoSpaceDE w:val="0"/>
      <w:autoSpaceDN w:val="0"/>
      <w:adjustRightInd w:val="0"/>
      <w:spacing w:after="0" w:line="240" w:lineRule="auto"/>
    </w:pPr>
    <w:rPr>
      <w:rFonts w:ascii="Times New Roman" w:eastAsiaTheme="majorEastAsia" w:hAnsi="Times New Roman" w:cs="Times New Roman"/>
      <w:color w:val="000000"/>
      <w:sz w:val="24"/>
      <w:szCs w:val="24"/>
      <w:lang w:eastAsia="en-US"/>
    </w:rPr>
  </w:style>
  <w:style w:type="character" w:customStyle="1" w:styleId="10">
    <w:name w:val="Заголовок 1 Знак"/>
    <w:basedOn w:val="a1"/>
    <w:link w:val="1"/>
    <w:uiPriority w:val="9"/>
    <w:rsid w:val="00733D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5E1022"/>
    <w:rPr>
      <w:rFonts w:asciiTheme="majorHAnsi" w:eastAsiaTheme="majorEastAsia" w:hAnsiTheme="majorHAnsi" w:cstheme="majorBidi"/>
      <w:caps/>
      <w:color w:val="632423" w:themeColor="accent2" w:themeShade="80"/>
      <w:spacing w:val="15"/>
      <w:sz w:val="24"/>
      <w:szCs w:val="24"/>
      <w:lang w:val="en-US" w:eastAsia="en-US" w:bidi="en-US"/>
    </w:rPr>
  </w:style>
  <w:style w:type="character" w:customStyle="1" w:styleId="30">
    <w:name w:val="Заголовок 3 Знак"/>
    <w:basedOn w:val="a1"/>
    <w:link w:val="3"/>
    <w:uiPriority w:val="9"/>
    <w:semiHidden/>
    <w:rsid w:val="005E1022"/>
    <w:rPr>
      <w:rFonts w:asciiTheme="majorHAnsi" w:eastAsiaTheme="majorEastAsia" w:hAnsiTheme="majorHAnsi" w:cstheme="majorBidi"/>
      <w:caps/>
      <w:color w:val="622423" w:themeColor="accent2" w:themeShade="7F"/>
      <w:sz w:val="24"/>
      <w:szCs w:val="24"/>
      <w:lang w:val="en-US" w:eastAsia="en-US" w:bidi="en-US"/>
    </w:rPr>
  </w:style>
  <w:style w:type="character" w:customStyle="1" w:styleId="40">
    <w:name w:val="Заголовок 4 Знак"/>
    <w:basedOn w:val="a1"/>
    <w:link w:val="4"/>
    <w:uiPriority w:val="9"/>
    <w:semiHidden/>
    <w:rsid w:val="005E1022"/>
    <w:rPr>
      <w:rFonts w:asciiTheme="majorHAnsi" w:eastAsiaTheme="majorEastAsia" w:hAnsiTheme="majorHAnsi" w:cstheme="majorBidi"/>
      <w:caps/>
      <w:color w:val="622423" w:themeColor="accent2" w:themeShade="7F"/>
      <w:spacing w:val="10"/>
      <w:lang w:val="en-US" w:eastAsia="en-US" w:bidi="en-US"/>
    </w:rPr>
  </w:style>
  <w:style w:type="character" w:customStyle="1" w:styleId="50">
    <w:name w:val="Заголовок 5 Знак"/>
    <w:basedOn w:val="a1"/>
    <w:link w:val="5"/>
    <w:uiPriority w:val="9"/>
    <w:semiHidden/>
    <w:rsid w:val="005E1022"/>
    <w:rPr>
      <w:rFonts w:asciiTheme="majorHAnsi" w:eastAsiaTheme="majorEastAsia" w:hAnsiTheme="majorHAnsi" w:cstheme="majorBidi"/>
      <w:caps/>
      <w:color w:val="622423" w:themeColor="accent2" w:themeShade="7F"/>
      <w:spacing w:val="10"/>
      <w:lang w:val="en-US" w:eastAsia="en-US" w:bidi="en-US"/>
    </w:rPr>
  </w:style>
  <w:style w:type="character" w:customStyle="1" w:styleId="60">
    <w:name w:val="Заголовок 6 Знак"/>
    <w:basedOn w:val="a1"/>
    <w:link w:val="6"/>
    <w:uiPriority w:val="9"/>
    <w:semiHidden/>
    <w:rsid w:val="005E1022"/>
    <w:rPr>
      <w:rFonts w:asciiTheme="majorHAnsi" w:eastAsiaTheme="majorEastAsia" w:hAnsiTheme="majorHAnsi" w:cstheme="majorBidi"/>
      <w:caps/>
      <w:color w:val="943634" w:themeColor="accent2" w:themeShade="BF"/>
      <w:spacing w:val="10"/>
      <w:lang w:val="en-US" w:eastAsia="en-US" w:bidi="en-US"/>
    </w:rPr>
  </w:style>
  <w:style w:type="character" w:customStyle="1" w:styleId="70">
    <w:name w:val="Заголовок 7 Знак"/>
    <w:basedOn w:val="a1"/>
    <w:link w:val="7"/>
    <w:uiPriority w:val="9"/>
    <w:semiHidden/>
    <w:rsid w:val="005E1022"/>
    <w:rPr>
      <w:rFonts w:asciiTheme="majorHAnsi" w:eastAsiaTheme="majorEastAsia" w:hAnsiTheme="majorHAnsi" w:cstheme="majorBidi"/>
      <w:i/>
      <w:iCs/>
      <w:caps/>
      <w:color w:val="943634" w:themeColor="accent2" w:themeShade="BF"/>
      <w:spacing w:val="10"/>
      <w:lang w:val="en-US" w:eastAsia="en-US" w:bidi="en-US"/>
    </w:rPr>
  </w:style>
  <w:style w:type="character" w:customStyle="1" w:styleId="80">
    <w:name w:val="Заголовок 8 Знак"/>
    <w:basedOn w:val="a1"/>
    <w:link w:val="8"/>
    <w:uiPriority w:val="9"/>
    <w:semiHidden/>
    <w:rsid w:val="005E1022"/>
    <w:rPr>
      <w:rFonts w:asciiTheme="majorHAnsi" w:eastAsiaTheme="majorEastAsia" w:hAnsiTheme="majorHAnsi" w:cstheme="majorBidi"/>
      <w:caps/>
      <w:spacing w:val="10"/>
      <w:sz w:val="20"/>
      <w:szCs w:val="20"/>
      <w:lang w:val="en-US" w:eastAsia="en-US" w:bidi="en-US"/>
    </w:rPr>
  </w:style>
  <w:style w:type="character" w:customStyle="1" w:styleId="90">
    <w:name w:val="Заголовок 9 Знак"/>
    <w:basedOn w:val="a1"/>
    <w:link w:val="9"/>
    <w:uiPriority w:val="9"/>
    <w:semiHidden/>
    <w:rsid w:val="005E1022"/>
    <w:rPr>
      <w:rFonts w:asciiTheme="majorHAnsi" w:eastAsiaTheme="majorEastAsia" w:hAnsiTheme="majorHAnsi" w:cstheme="majorBidi"/>
      <w:i/>
      <w:iCs/>
      <w:caps/>
      <w:spacing w:val="10"/>
      <w:sz w:val="20"/>
      <w:szCs w:val="20"/>
      <w:lang w:val="en-US" w:eastAsia="en-US" w:bidi="en-US"/>
    </w:rPr>
  </w:style>
  <w:style w:type="numbering" w:customStyle="1" w:styleId="11">
    <w:name w:val="Нет списка1"/>
    <w:next w:val="a3"/>
    <w:uiPriority w:val="99"/>
    <w:semiHidden/>
    <w:unhideWhenUsed/>
    <w:rsid w:val="005E1022"/>
  </w:style>
  <w:style w:type="paragraph" w:customStyle="1" w:styleId="af4">
    <w:name w:val="Титул_мини"/>
    <w:basedOn w:val="af2"/>
    <w:link w:val="af5"/>
    <w:qFormat/>
    <w:rsid w:val="005E1022"/>
    <w:rPr>
      <w:sz w:val="20"/>
      <w:szCs w:val="20"/>
    </w:rPr>
  </w:style>
  <w:style w:type="character" w:customStyle="1" w:styleId="af5">
    <w:name w:val="Титул_мини Знак"/>
    <w:basedOn w:val="af3"/>
    <w:link w:val="af4"/>
    <w:rsid w:val="005E1022"/>
    <w:rPr>
      <w:rFonts w:asciiTheme="majorHAnsi" w:eastAsiaTheme="majorEastAsia" w:hAnsiTheme="majorHAnsi" w:cstheme="majorBidi"/>
      <w:b/>
      <w:caps/>
      <w:color w:val="1F497D" w:themeColor="text2"/>
      <w:sz w:val="20"/>
      <w:szCs w:val="20"/>
      <w:lang w:val="en-US" w:eastAsia="en-US" w:bidi="en-US"/>
    </w:rPr>
  </w:style>
  <w:style w:type="paragraph" w:customStyle="1" w:styleId="af6">
    <w:name w:val="Колонтитул"/>
    <w:basedOn w:val="af2"/>
    <w:link w:val="af7"/>
    <w:rsid w:val="005E1022"/>
    <w:pPr>
      <w:spacing w:after="0"/>
    </w:pPr>
    <w:rPr>
      <w:rFonts w:ascii="Times New Roman" w:hAnsi="Times New Roman" w:cs="Times New Roman"/>
      <w:b w:val="0"/>
      <w:bCs/>
      <w:caps w:val="0"/>
      <w:sz w:val="20"/>
      <w:szCs w:val="20"/>
    </w:rPr>
  </w:style>
  <w:style w:type="character" w:customStyle="1" w:styleId="af7">
    <w:name w:val="Колонтитул Знак"/>
    <w:basedOn w:val="af3"/>
    <w:link w:val="af6"/>
    <w:rsid w:val="005E1022"/>
    <w:rPr>
      <w:rFonts w:ascii="Times New Roman" w:eastAsiaTheme="majorEastAsia" w:hAnsi="Times New Roman" w:cs="Times New Roman"/>
      <w:b w:val="0"/>
      <w:bCs/>
      <w:caps w:val="0"/>
      <w:color w:val="1F497D" w:themeColor="text2"/>
      <w:sz w:val="20"/>
      <w:szCs w:val="20"/>
      <w:lang w:val="en-US" w:eastAsia="en-US" w:bidi="en-US"/>
    </w:rPr>
  </w:style>
  <w:style w:type="paragraph" w:styleId="12">
    <w:name w:val="toc 1"/>
    <w:basedOn w:val="a0"/>
    <w:next w:val="a0"/>
    <w:autoRedefine/>
    <w:uiPriority w:val="39"/>
    <w:unhideWhenUsed/>
    <w:qFormat/>
    <w:rsid w:val="005E1022"/>
    <w:pPr>
      <w:tabs>
        <w:tab w:val="right" w:leader="dot" w:pos="10348"/>
      </w:tabs>
      <w:spacing w:after="100" w:line="252" w:lineRule="auto"/>
    </w:pPr>
    <w:rPr>
      <w:rFonts w:ascii="Times New Roman" w:eastAsiaTheme="majorEastAsia" w:hAnsi="Times New Roman" w:cs="Times New Roman"/>
      <w:noProof/>
      <w:sz w:val="28"/>
      <w:lang w:val="en-US" w:eastAsia="en-US" w:bidi="en-US"/>
    </w:rPr>
  </w:style>
  <w:style w:type="paragraph" w:styleId="af8">
    <w:name w:val="caption"/>
    <w:basedOn w:val="a0"/>
    <w:next w:val="a0"/>
    <w:uiPriority w:val="35"/>
    <w:unhideWhenUsed/>
    <w:qFormat/>
    <w:rsid w:val="005E1022"/>
    <w:pPr>
      <w:spacing w:line="252" w:lineRule="auto"/>
    </w:pPr>
    <w:rPr>
      <w:rFonts w:asciiTheme="majorHAnsi" w:eastAsiaTheme="majorEastAsia" w:hAnsiTheme="majorHAnsi" w:cstheme="majorBidi"/>
      <w:caps/>
      <w:spacing w:val="10"/>
      <w:sz w:val="18"/>
      <w:szCs w:val="18"/>
      <w:lang w:val="en-US" w:eastAsia="en-US" w:bidi="en-US"/>
    </w:rPr>
  </w:style>
  <w:style w:type="paragraph" w:customStyle="1" w:styleId="af9">
    <w:name w:val="НазваниеТабл"/>
    <w:basedOn w:val="a0"/>
    <w:link w:val="afa"/>
    <w:rsid w:val="005E1022"/>
    <w:pPr>
      <w:spacing w:line="252" w:lineRule="auto"/>
      <w:jc w:val="center"/>
    </w:pPr>
    <w:rPr>
      <w:rFonts w:ascii="Times New Roman" w:eastAsiaTheme="majorEastAsia" w:hAnsi="Times New Roman" w:cs="Times New Roman"/>
      <w:b/>
      <w:color w:val="4F81BD" w:themeColor="accent1"/>
      <w:sz w:val="24"/>
      <w:lang w:val="en-US" w:eastAsia="en-US" w:bidi="en-US"/>
    </w:rPr>
  </w:style>
  <w:style w:type="table" w:customStyle="1" w:styleId="13">
    <w:name w:val="Сетка таблицы1"/>
    <w:basedOn w:val="a2"/>
    <w:next w:val="a4"/>
    <w:uiPriority w:val="59"/>
    <w:rsid w:val="005E1022"/>
    <w:pPr>
      <w:spacing w:after="0" w:line="240" w:lineRule="auto"/>
    </w:pPr>
    <w:rPr>
      <w:rFonts w:asciiTheme="majorHAnsi" w:eastAsiaTheme="majorEastAsia" w:hAnsiTheme="majorHAnsi" w:cstheme="majorBidi"/>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a">
    <w:name w:val="НазваниеТабл Знак"/>
    <w:basedOn w:val="a1"/>
    <w:link w:val="af9"/>
    <w:rsid w:val="005E1022"/>
    <w:rPr>
      <w:rFonts w:ascii="Times New Roman" w:eastAsiaTheme="majorEastAsia" w:hAnsi="Times New Roman" w:cs="Times New Roman"/>
      <w:b/>
      <w:color w:val="4F81BD" w:themeColor="accent1"/>
      <w:sz w:val="24"/>
      <w:lang w:val="en-US" w:eastAsia="en-US" w:bidi="en-US"/>
    </w:rPr>
  </w:style>
  <w:style w:type="paragraph" w:customStyle="1" w:styleId="afb">
    <w:name w:val="ЗагТабл"/>
    <w:basedOn w:val="aa"/>
    <w:link w:val="afc"/>
    <w:rsid w:val="005E1022"/>
    <w:pPr>
      <w:spacing w:before="120" w:line="240" w:lineRule="auto"/>
      <w:ind w:right="0" w:firstLine="0"/>
      <w:jc w:val="center"/>
    </w:pPr>
    <w:rPr>
      <w:b/>
    </w:rPr>
  </w:style>
  <w:style w:type="paragraph" w:customStyle="1" w:styleId="afd">
    <w:name w:val="ТекстТабл"/>
    <w:basedOn w:val="a0"/>
    <w:link w:val="afe"/>
    <w:rsid w:val="005E1022"/>
    <w:pPr>
      <w:spacing w:before="120" w:after="120" w:line="240" w:lineRule="auto"/>
      <w:jc w:val="center"/>
    </w:pPr>
    <w:rPr>
      <w:rFonts w:ascii="Times New Roman" w:eastAsiaTheme="majorEastAsia" w:hAnsi="Times New Roman" w:cs="Times New Roman"/>
      <w:lang w:val="en-US" w:eastAsia="en-US" w:bidi="en-US"/>
    </w:rPr>
  </w:style>
  <w:style w:type="character" w:customStyle="1" w:styleId="afc">
    <w:name w:val="ЗагТабл Знак"/>
    <w:basedOn w:val="ab"/>
    <w:link w:val="afb"/>
    <w:rsid w:val="005E1022"/>
    <w:rPr>
      <w:rFonts w:ascii="Times New Roman" w:eastAsiaTheme="majorEastAsia" w:hAnsi="Times New Roman" w:cs="Times New Roman"/>
      <w:b/>
      <w:sz w:val="28"/>
      <w:lang w:val="en-US" w:eastAsia="en-US" w:bidi="en-US"/>
    </w:rPr>
  </w:style>
  <w:style w:type="character" w:customStyle="1" w:styleId="afe">
    <w:name w:val="ТекстТабл Знак"/>
    <w:basedOn w:val="a1"/>
    <w:link w:val="afd"/>
    <w:rsid w:val="005E1022"/>
    <w:rPr>
      <w:rFonts w:ascii="Times New Roman" w:eastAsiaTheme="majorEastAsia" w:hAnsi="Times New Roman" w:cs="Times New Roman"/>
      <w:lang w:val="en-US" w:eastAsia="en-US" w:bidi="en-US"/>
    </w:rPr>
  </w:style>
  <w:style w:type="paragraph" w:styleId="aff">
    <w:name w:val="Document Map"/>
    <w:basedOn w:val="a0"/>
    <w:link w:val="aff0"/>
    <w:uiPriority w:val="99"/>
    <w:semiHidden/>
    <w:unhideWhenUsed/>
    <w:rsid w:val="005E1022"/>
    <w:pPr>
      <w:spacing w:after="0" w:line="240" w:lineRule="auto"/>
    </w:pPr>
    <w:rPr>
      <w:rFonts w:ascii="Tahoma" w:eastAsiaTheme="majorEastAsia" w:hAnsi="Tahoma" w:cs="Tahoma"/>
      <w:sz w:val="16"/>
      <w:szCs w:val="16"/>
      <w:lang w:val="en-US" w:eastAsia="en-US" w:bidi="en-US"/>
    </w:rPr>
  </w:style>
  <w:style w:type="character" w:customStyle="1" w:styleId="aff0">
    <w:name w:val="Схема документа Знак"/>
    <w:basedOn w:val="a1"/>
    <w:link w:val="aff"/>
    <w:uiPriority w:val="99"/>
    <w:semiHidden/>
    <w:rsid w:val="005E1022"/>
    <w:rPr>
      <w:rFonts w:ascii="Tahoma" w:eastAsiaTheme="majorEastAsia" w:hAnsi="Tahoma" w:cs="Tahoma"/>
      <w:sz w:val="16"/>
      <w:szCs w:val="16"/>
      <w:lang w:val="en-US" w:eastAsia="en-US" w:bidi="en-US"/>
    </w:rPr>
  </w:style>
  <w:style w:type="paragraph" w:styleId="aff1">
    <w:name w:val="footnote text"/>
    <w:basedOn w:val="a0"/>
    <w:link w:val="aff2"/>
    <w:uiPriority w:val="99"/>
    <w:semiHidden/>
    <w:unhideWhenUsed/>
    <w:rsid w:val="005E1022"/>
    <w:pPr>
      <w:spacing w:after="0" w:line="240" w:lineRule="auto"/>
    </w:pPr>
    <w:rPr>
      <w:rFonts w:asciiTheme="majorHAnsi" w:eastAsiaTheme="majorEastAsia" w:hAnsiTheme="majorHAnsi" w:cstheme="majorBidi"/>
      <w:sz w:val="20"/>
      <w:szCs w:val="20"/>
      <w:lang w:val="en-US" w:eastAsia="en-US" w:bidi="en-US"/>
    </w:rPr>
  </w:style>
  <w:style w:type="character" w:customStyle="1" w:styleId="aff2">
    <w:name w:val="Текст сноски Знак"/>
    <w:basedOn w:val="a1"/>
    <w:link w:val="aff1"/>
    <w:uiPriority w:val="99"/>
    <w:semiHidden/>
    <w:rsid w:val="005E1022"/>
    <w:rPr>
      <w:rFonts w:asciiTheme="majorHAnsi" w:eastAsiaTheme="majorEastAsia" w:hAnsiTheme="majorHAnsi" w:cstheme="majorBidi"/>
      <w:sz w:val="20"/>
      <w:szCs w:val="20"/>
      <w:lang w:val="en-US" w:eastAsia="en-US" w:bidi="en-US"/>
    </w:rPr>
  </w:style>
  <w:style w:type="character" w:styleId="aff3">
    <w:name w:val="footnote reference"/>
    <w:basedOn w:val="a1"/>
    <w:uiPriority w:val="99"/>
    <w:semiHidden/>
    <w:unhideWhenUsed/>
    <w:rsid w:val="005E1022"/>
    <w:rPr>
      <w:vertAlign w:val="superscript"/>
    </w:rPr>
  </w:style>
  <w:style w:type="paragraph" w:customStyle="1" w:styleId="a">
    <w:name w:val="ОсновнойСписок"/>
    <w:basedOn w:val="aa"/>
    <w:link w:val="aff4"/>
    <w:rsid w:val="005E1022"/>
    <w:pPr>
      <w:numPr>
        <w:numId w:val="5"/>
      </w:numPr>
    </w:pPr>
  </w:style>
  <w:style w:type="character" w:customStyle="1" w:styleId="aff4">
    <w:name w:val="ОсновнойСписок Знак"/>
    <w:basedOn w:val="ab"/>
    <w:link w:val="a"/>
    <w:rsid w:val="005E1022"/>
    <w:rPr>
      <w:rFonts w:ascii="Times New Roman" w:eastAsiaTheme="majorEastAsia" w:hAnsi="Times New Roman" w:cs="Times New Roman"/>
      <w:sz w:val="28"/>
      <w:lang w:val="en-US" w:eastAsia="en-US" w:bidi="en-US"/>
    </w:rPr>
  </w:style>
  <w:style w:type="paragraph" w:customStyle="1" w:styleId="ConsPlusNormal">
    <w:name w:val="ConsPlusNormal"/>
    <w:rsid w:val="005E1022"/>
    <w:pPr>
      <w:autoSpaceDE w:val="0"/>
      <w:autoSpaceDN w:val="0"/>
      <w:adjustRightInd w:val="0"/>
      <w:spacing w:after="0" w:line="240" w:lineRule="auto"/>
    </w:pPr>
    <w:rPr>
      <w:rFonts w:ascii="Times New Roman" w:eastAsiaTheme="majorEastAsia" w:hAnsi="Times New Roman" w:cs="Times New Roman"/>
      <w:sz w:val="28"/>
      <w:szCs w:val="28"/>
      <w:lang w:val="en-US" w:eastAsia="en-US" w:bidi="en-US"/>
    </w:rPr>
  </w:style>
  <w:style w:type="character" w:styleId="aff5">
    <w:name w:val="Placeholder Text"/>
    <w:basedOn w:val="a1"/>
    <w:uiPriority w:val="99"/>
    <w:semiHidden/>
    <w:rsid w:val="005E1022"/>
    <w:rPr>
      <w:color w:val="808080"/>
    </w:rPr>
  </w:style>
  <w:style w:type="paragraph" w:styleId="aff6">
    <w:name w:val="Title"/>
    <w:basedOn w:val="a0"/>
    <w:next w:val="a0"/>
    <w:link w:val="aff7"/>
    <w:uiPriority w:val="10"/>
    <w:qFormat/>
    <w:rsid w:val="005E1022"/>
    <w:pPr>
      <w:pBdr>
        <w:top w:val="dotted" w:sz="2" w:space="1" w:color="632423" w:themeColor="accent2" w:themeShade="80"/>
        <w:bottom w:val="dotted" w:sz="2" w:space="6" w:color="632423" w:themeColor="accent2" w:themeShade="80"/>
      </w:pBdr>
      <w:spacing w:before="500" w:after="300" w:line="240" w:lineRule="auto"/>
      <w:jc w:val="center"/>
    </w:pPr>
    <w:rPr>
      <w:rFonts w:asciiTheme="majorHAnsi" w:eastAsiaTheme="majorEastAsia" w:hAnsiTheme="majorHAnsi" w:cstheme="majorBidi"/>
      <w:caps/>
      <w:color w:val="632423" w:themeColor="accent2" w:themeShade="80"/>
      <w:spacing w:val="50"/>
      <w:sz w:val="44"/>
      <w:szCs w:val="44"/>
      <w:lang w:val="en-US" w:eastAsia="en-US" w:bidi="en-US"/>
    </w:rPr>
  </w:style>
  <w:style w:type="character" w:customStyle="1" w:styleId="aff7">
    <w:name w:val="Название Знак"/>
    <w:basedOn w:val="a1"/>
    <w:link w:val="aff6"/>
    <w:uiPriority w:val="10"/>
    <w:rsid w:val="005E1022"/>
    <w:rPr>
      <w:rFonts w:asciiTheme="majorHAnsi" w:eastAsiaTheme="majorEastAsia" w:hAnsiTheme="majorHAnsi" w:cstheme="majorBidi"/>
      <w:caps/>
      <w:color w:val="632423" w:themeColor="accent2" w:themeShade="80"/>
      <w:spacing w:val="50"/>
      <w:sz w:val="44"/>
      <w:szCs w:val="44"/>
      <w:lang w:val="en-US" w:eastAsia="en-US" w:bidi="en-US"/>
    </w:rPr>
  </w:style>
  <w:style w:type="paragraph" w:styleId="aff8">
    <w:name w:val="Subtitle"/>
    <w:basedOn w:val="a0"/>
    <w:next w:val="a0"/>
    <w:link w:val="aff9"/>
    <w:uiPriority w:val="11"/>
    <w:qFormat/>
    <w:rsid w:val="005E1022"/>
    <w:pPr>
      <w:spacing w:after="560" w:line="240" w:lineRule="auto"/>
      <w:jc w:val="center"/>
    </w:pPr>
    <w:rPr>
      <w:rFonts w:asciiTheme="majorHAnsi" w:eastAsiaTheme="majorEastAsia" w:hAnsiTheme="majorHAnsi" w:cstheme="majorBidi"/>
      <w:caps/>
      <w:spacing w:val="20"/>
      <w:sz w:val="18"/>
      <w:szCs w:val="18"/>
      <w:lang w:val="en-US" w:eastAsia="en-US" w:bidi="en-US"/>
    </w:rPr>
  </w:style>
  <w:style w:type="character" w:customStyle="1" w:styleId="aff9">
    <w:name w:val="Подзаголовок Знак"/>
    <w:basedOn w:val="a1"/>
    <w:link w:val="aff8"/>
    <w:uiPriority w:val="11"/>
    <w:rsid w:val="005E1022"/>
    <w:rPr>
      <w:rFonts w:asciiTheme="majorHAnsi" w:eastAsiaTheme="majorEastAsia" w:hAnsiTheme="majorHAnsi" w:cstheme="majorBidi"/>
      <w:caps/>
      <w:spacing w:val="20"/>
      <w:sz w:val="18"/>
      <w:szCs w:val="18"/>
      <w:lang w:val="en-US" w:eastAsia="en-US" w:bidi="en-US"/>
    </w:rPr>
  </w:style>
  <w:style w:type="character" w:styleId="affa">
    <w:name w:val="Emphasis"/>
    <w:uiPriority w:val="20"/>
    <w:qFormat/>
    <w:rsid w:val="005E1022"/>
    <w:rPr>
      <w:caps/>
      <w:spacing w:val="5"/>
      <w:sz w:val="20"/>
      <w:szCs w:val="20"/>
    </w:rPr>
  </w:style>
  <w:style w:type="paragraph" w:styleId="affb">
    <w:name w:val="No Spacing"/>
    <w:basedOn w:val="a0"/>
    <w:link w:val="affc"/>
    <w:uiPriority w:val="1"/>
    <w:qFormat/>
    <w:rsid w:val="005E1022"/>
    <w:pPr>
      <w:spacing w:after="0" w:line="240" w:lineRule="auto"/>
    </w:pPr>
    <w:rPr>
      <w:rFonts w:asciiTheme="majorHAnsi" w:eastAsiaTheme="majorEastAsia" w:hAnsiTheme="majorHAnsi" w:cstheme="majorBidi"/>
      <w:lang w:val="en-US" w:eastAsia="en-US" w:bidi="en-US"/>
    </w:rPr>
  </w:style>
  <w:style w:type="character" w:customStyle="1" w:styleId="affc">
    <w:name w:val="Без интервала Знак"/>
    <w:basedOn w:val="a1"/>
    <w:link w:val="affb"/>
    <w:uiPriority w:val="1"/>
    <w:rsid w:val="005E1022"/>
    <w:rPr>
      <w:rFonts w:asciiTheme="majorHAnsi" w:eastAsiaTheme="majorEastAsia" w:hAnsiTheme="majorHAnsi" w:cstheme="majorBidi"/>
      <w:lang w:val="en-US" w:eastAsia="en-US" w:bidi="en-US"/>
    </w:rPr>
  </w:style>
  <w:style w:type="paragraph" w:styleId="21">
    <w:name w:val="Quote"/>
    <w:basedOn w:val="a0"/>
    <w:next w:val="a0"/>
    <w:link w:val="22"/>
    <w:uiPriority w:val="29"/>
    <w:qFormat/>
    <w:rsid w:val="005E1022"/>
    <w:pPr>
      <w:spacing w:line="252" w:lineRule="auto"/>
    </w:pPr>
    <w:rPr>
      <w:rFonts w:asciiTheme="majorHAnsi" w:eastAsiaTheme="majorEastAsia" w:hAnsiTheme="majorHAnsi" w:cstheme="majorBidi"/>
      <w:i/>
      <w:iCs/>
      <w:lang w:val="en-US" w:eastAsia="en-US" w:bidi="en-US"/>
    </w:rPr>
  </w:style>
  <w:style w:type="character" w:customStyle="1" w:styleId="22">
    <w:name w:val="Цитата 2 Знак"/>
    <w:basedOn w:val="a1"/>
    <w:link w:val="21"/>
    <w:uiPriority w:val="29"/>
    <w:rsid w:val="005E1022"/>
    <w:rPr>
      <w:rFonts w:asciiTheme="majorHAnsi" w:eastAsiaTheme="majorEastAsia" w:hAnsiTheme="majorHAnsi" w:cstheme="majorBidi"/>
      <w:i/>
      <w:iCs/>
      <w:lang w:val="en-US" w:eastAsia="en-US" w:bidi="en-US"/>
    </w:rPr>
  </w:style>
  <w:style w:type="paragraph" w:styleId="affd">
    <w:name w:val="Intense Quote"/>
    <w:basedOn w:val="a0"/>
    <w:next w:val="a0"/>
    <w:link w:val="affe"/>
    <w:uiPriority w:val="30"/>
    <w:qFormat/>
    <w:rsid w:val="005E1022"/>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eastAsiaTheme="majorEastAsia" w:hAnsiTheme="majorHAnsi" w:cstheme="majorBidi"/>
      <w:caps/>
      <w:color w:val="622423" w:themeColor="accent2" w:themeShade="7F"/>
      <w:spacing w:val="5"/>
      <w:sz w:val="20"/>
      <w:szCs w:val="20"/>
      <w:lang w:val="en-US" w:eastAsia="en-US" w:bidi="en-US"/>
    </w:rPr>
  </w:style>
  <w:style w:type="character" w:customStyle="1" w:styleId="affe">
    <w:name w:val="Выделенная цитата Знак"/>
    <w:basedOn w:val="a1"/>
    <w:link w:val="affd"/>
    <w:uiPriority w:val="30"/>
    <w:rsid w:val="005E1022"/>
    <w:rPr>
      <w:rFonts w:asciiTheme="majorHAnsi" w:eastAsiaTheme="majorEastAsia" w:hAnsiTheme="majorHAnsi" w:cstheme="majorBidi"/>
      <w:caps/>
      <w:color w:val="622423" w:themeColor="accent2" w:themeShade="7F"/>
      <w:spacing w:val="5"/>
      <w:sz w:val="20"/>
      <w:szCs w:val="20"/>
      <w:lang w:val="en-US" w:eastAsia="en-US" w:bidi="en-US"/>
    </w:rPr>
  </w:style>
  <w:style w:type="character" w:styleId="afff">
    <w:name w:val="Subtle Emphasis"/>
    <w:uiPriority w:val="19"/>
    <w:qFormat/>
    <w:rsid w:val="005E1022"/>
    <w:rPr>
      <w:i/>
      <w:iCs/>
    </w:rPr>
  </w:style>
  <w:style w:type="character" w:styleId="afff0">
    <w:name w:val="Intense Emphasis"/>
    <w:uiPriority w:val="21"/>
    <w:qFormat/>
    <w:rsid w:val="005E1022"/>
    <w:rPr>
      <w:i/>
      <w:iCs/>
      <w:caps/>
      <w:spacing w:val="10"/>
      <w:sz w:val="20"/>
      <w:szCs w:val="20"/>
    </w:rPr>
  </w:style>
  <w:style w:type="character" w:styleId="afff1">
    <w:name w:val="Subtle Reference"/>
    <w:basedOn w:val="a1"/>
    <w:uiPriority w:val="31"/>
    <w:qFormat/>
    <w:rsid w:val="005E1022"/>
    <w:rPr>
      <w:rFonts w:asciiTheme="minorHAnsi" w:eastAsiaTheme="minorEastAsia" w:hAnsiTheme="minorHAnsi" w:cstheme="minorBidi"/>
      <w:i/>
      <w:iCs/>
      <w:color w:val="622423" w:themeColor="accent2" w:themeShade="7F"/>
    </w:rPr>
  </w:style>
  <w:style w:type="character" w:styleId="afff2">
    <w:name w:val="Intense Reference"/>
    <w:uiPriority w:val="32"/>
    <w:qFormat/>
    <w:rsid w:val="005E1022"/>
    <w:rPr>
      <w:rFonts w:asciiTheme="minorHAnsi" w:eastAsiaTheme="minorEastAsia" w:hAnsiTheme="minorHAnsi" w:cstheme="minorBidi"/>
      <w:b/>
      <w:bCs/>
      <w:i/>
      <w:iCs/>
      <w:color w:val="622423" w:themeColor="accent2" w:themeShade="7F"/>
    </w:rPr>
  </w:style>
  <w:style w:type="character" w:styleId="afff3">
    <w:name w:val="Book Title"/>
    <w:uiPriority w:val="33"/>
    <w:qFormat/>
    <w:rsid w:val="005E1022"/>
    <w:rPr>
      <w:caps/>
      <w:color w:val="622423" w:themeColor="accent2" w:themeShade="7F"/>
      <w:spacing w:val="5"/>
      <w:u w:color="622423" w:themeColor="accent2" w:themeShade="7F"/>
    </w:rPr>
  </w:style>
  <w:style w:type="paragraph" w:styleId="afff4">
    <w:name w:val="TOC Heading"/>
    <w:basedOn w:val="1"/>
    <w:next w:val="a0"/>
    <w:uiPriority w:val="39"/>
    <w:semiHidden/>
    <w:unhideWhenUsed/>
    <w:qFormat/>
    <w:rsid w:val="005E1022"/>
    <w:pPr>
      <w:keepNext w:val="0"/>
      <w:keepLines w:val="0"/>
      <w:pBdr>
        <w:bottom w:val="thinThickSmallGap" w:sz="12" w:space="1" w:color="943634" w:themeColor="accent2" w:themeShade="BF"/>
      </w:pBdr>
      <w:spacing w:before="400" w:after="200" w:line="252" w:lineRule="auto"/>
      <w:jc w:val="center"/>
      <w:outlineLvl w:val="9"/>
    </w:pPr>
    <w:rPr>
      <w:b w:val="0"/>
      <w:bCs w:val="0"/>
      <w:caps/>
      <w:color w:val="632423" w:themeColor="accent2" w:themeShade="80"/>
      <w:spacing w:val="20"/>
      <w:lang w:val="en-US" w:eastAsia="en-US" w:bidi="en-US"/>
    </w:rPr>
  </w:style>
  <w:style w:type="paragraph" w:styleId="afff5">
    <w:name w:val="Plain Text"/>
    <w:basedOn w:val="a0"/>
    <w:link w:val="afff6"/>
    <w:uiPriority w:val="99"/>
    <w:unhideWhenUsed/>
    <w:rsid w:val="005E1022"/>
    <w:pPr>
      <w:spacing w:after="0" w:line="240" w:lineRule="auto"/>
      <w:ind w:firstLine="709"/>
      <w:jc w:val="both"/>
    </w:pPr>
    <w:rPr>
      <w:rFonts w:ascii="Consolas" w:eastAsiaTheme="minorHAnsi" w:hAnsi="Consolas"/>
      <w:sz w:val="21"/>
      <w:szCs w:val="21"/>
      <w:lang w:eastAsia="en-US"/>
    </w:rPr>
  </w:style>
  <w:style w:type="character" w:customStyle="1" w:styleId="afff6">
    <w:name w:val="Текст Знак"/>
    <w:basedOn w:val="a1"/>
    <w:link w:val="afff5"/>
    <w:uiPriority w:val="99"/>
    <w:rsid w:val="005E1022"/>
    <w:rPr>
      <w:rFonts w:ascii="Consolas" w:eastAsiaTheme="minorHAnsi" w:hAnsi="Consolas"/>
      <w:sz w:val="21"/>
      <w:szCs w:val="21"/>
      <w:lang w:eastAsia="en-US"/>
    </w:rPr>
  </w:style>
  <w:style w:type="paragraph" w:customStyle="1" w:styleId="afff7">
    <w:name w:val="Знак Знак Знак Знак Знак Знак Знак"/>
    <w:basedOn w:val="a0"/>
    <w:rsid w:val="005E1022"/>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0">
    <w:name w:val="Сетка таблицы11"/>
    <w:basedOn w:val="a2"/>
    <w:next w:val="a4"/>
    <w:uiPriority w:val="59"/>
    <w:rsid w:val="005E1022"/>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w-headline">
    <w:name w:val="mw-headline"/>
    <w:basedOn w:val="a1"/>
    <w:rsid w:val="005E1022"/>
  </w:style>
  <w:style w:type="paragraph" w:customStyle="1" w:styleId="collapse-refs-p">
    <w:name w:val="collapse-refs-p"/>
    <w:basedOn w:val="a0"/>
    <w:rsid w:val="005E1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a1"/>
    <w:rsid w:val="005E1022"/>
  </w:style>
  <w:style w:type="character" w:customStyle="1" w:styleId="citation">
    <w:name w:val="citation"/>
    <w:basedOn w:val="a1"/>
    <w:rsid w:val="005E1022"/>
  </w:style>
  <w:style w:type="paragraph" w:customStyle="1" w:styleId="style1">
    <w:name w:val="style1"/>
    <w:basedOn w:val="a0"/>
    <w:rsid w:val="005E10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rsid w:val="005E10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0"/>
    <w:rsid w:val="005E10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0"/>
    <w:rsid w:val="005E1022"/>
    <w:pPr>
      <w:widowControl w:val="0"/>
      <w:autoSpaceDE w:val="0"/>
      <w:autoSpaceDN w:val="0"/>
      <w:adjustRightInd w:val="0"/>
      <w:spacing w:after="0" w:line="490" w:lineRule="exact"/>
      <w:ind w:firstLine="590"/>
      <w:jc w:val="both"/>
    </w:pPr>
    <w:rPr>
      <w:rFonts w:ascii="Times New Roman" w:eastAsia="Times New Roman" w:hAnsi="Times New Roman" w:cs="Times New Roman"/>
      <w:sz w:val="24"/>
      <w:szCs w:val="24"/>
    </w:rPr>
  </w:style>
  <w:style w:type="character" w:customStyle="1" w:styleId="FontStyle11">
    <w:name w:val="Font Style11"/>
    <w:basedOn w:val="a1"/>
    <w:rsid w:val="005E1022"/>
    <w:rPr>
      <w:rFonts w:ascii="Times New Roman" w:hAnsi="Times New Roman" w:cs="Times New Roman"/>
      <w:spacing w:val="10"/>
      <w:sz w:val="24"/>
      <w:szCs w:val="24"/>
    </w:rPr>
  </w:style>
  <w:style w:type="paragraph" w:customStyle="1" w:styleId="afff8">
    <w:name w:val="+таб"/>
    <w:basedOn w:val="a0"/>
    <w:link w:val="afff9"/>
    <w:qFormat/>
    <w:rsid w:val="005E1022"/>
    <w:pPr>
      <w:spacing w:after="0" w:line="240" w:lineRule="auto"/>
      <w:jc w:val="center"/>
    </w:pPr>
    <w:rPr>
      <w:rFonts w:ascii="Bookman Old Style" w:eastAsia="Times New Roman" w:hAnsi="Bookman Old Style" w:cs="Times New Roman"/>
      <w:sz w:val="20"/>
      <w:szCs w:val="20"/>
    </w:rPr>
  </w:style>
  <w:style w:type="character" w:customStyle="1" w:styleId="afff9">
    <w:name w:val="+таб Знак"/>
    <w:basedOn w:val="a1"/>
    <w:link w:val="afff8"/>
    <w:rsid w:val="005E1022"/>
    <w:rPr>
      <w:rFonts w:ascii="Bookman Old Style" w:eastAsia="Times New Roman" w:hAnsi="Bookman Old Style" w:cs="Times New Roman"/>
      <w:sz w:val="20"/>
      <w:szCs w:val="20"/>
    </w:rPr>
  </w:style>
  <w:style w:type="character" w:customStyle="1" w:styleId="nowrap">
    <w:name w:val="nowrap"/>
    <w:basedOn w:val="a1"/>
    <w:rsid w:val="005E1022"/>
  </w:style>
  <w:style w:type="paragraph" w:styleId="23">
    <w:name w:val="Body Text 2"/>
    <w:basedOn w:val="a0"/>
    <w:link w:val="24"/>
    <w:rsid w:val="005E1022"/>
    <w:pPr>
      <w:spacing w:after="0" w:line="240" w:lineRule="auto"/>
    </w:pPr>
    <w:rPr>
      <w:rFonts w:ascii="Times New Roman" w:eastAsia="Times New Roman" w:hAnsi="Times New Roman" w:cs="Times New Roman"/>
      <w:color w:val="FF0000"/>
      <w:sz w:val="24"/>
      <w:szCs w:val="24"/>
    </w:rPr>
  </w:style>
  <w:style w:type="character" w:customStyle="1" w:styleId="24">
    <w:name w:val="Основной текст 2 Знак"/>
    <w:basedOn w:val="a1"/>
    <w:link w:val="23"/>
    <w:rsid w:val="005E1022"/>
    <w:rPr>
      <w:rFonts w:ascii="Times New Roman" w:eastAsia="Times New Roman" w:hAnsi="Times New Roman" w:cs="Times New Roman"/>
      <w:color w:val="FF0000"/>
      <w:sz w:val="24"/>
      <w:szCs w:val="24"/>
    </w:rPr>
  </w:style>
  <w:style w:type="paragraph" w:customStyle="1" w:styleId="-1">
    <w:name w:val="Содержание - 1"/>
    <w:basedOn w:val="a0"/>
    <w:qFormat/>
    <w:rsid w:val="00AC5A97"/>
    <w:pPr>
      <w:numPr>
        <w:numId w:val="20"/>
      </w:numPr>
      <w:spacing w:before="60" w:after="60" w:line="240" w:lineRule="auto"/>
      <w:outlineLvl w:val="1"/>
    </w:pPr>
    <w:rPr>
      <w:rFonts w:ascii="Times New Roman" w:eastAsia="Times New Roman" w:hAnsi="Times New Roman" w:cs="Times New Roman"/>
      <w:b/>
      <w:caps/>
      <w:sz w:val="28"/>
      <w:szCs w:val="28"/>
    </w:rPr>
  </w:style>
  <w:style w:type="paragraph" w:customStyle="1" w:styleId="-2">
    <w:name w:val="Содержание - 2"/>
    <w:basedOn w:val="a0"/>
    <w:qFormat/>
    <w:rsid w:val="00AC5A97"/>
    <w:pPr>
      <w:numPr>
        <w:ilvl w:val="1"/>
        <w:numId w:val="20"/>
      </w:numPr>
      <w:spacing w:before="60" w:after="60" w:line="240" w:lineRule="auto"/>
      <w:outlineLvl w:val="1"/>
    </w:pPr>
    <w:rPr>
      <w:rFonts w:ascii="Times New Roman" w:eastAsia="Times New Roman" w:hAnsi="Times New Roman" w:cs="Times New Roman"/>
      <w:sz w:val="28"/>
      <w:szCs w:val="28"/>
    </w:rPr>
  </w:style>
  <w:style w:type="paragraph" w:customStyle="1" w:styleId="-3">
    <w:name w:val="Содержание - 3"/>
    <w:basedOn w:val="a0"/>
    <w:qFormat/>
    <w:rsid w:val="00AC5A97"/>
    <w:pPr>
      <w:numPr>
        <w:ilvl w:val="2"/>
        <w:numId w:val="20"/>
      </w:numPr>
      <w:spacing w:before="60" w:after="60" w:line="240" w:lineRule="auto"/>
      <w:outlineLvl w:val="1"/>
    </w:pPr>
    <w:rPr>
      <w:rFonts w:ascii="Times New Roman" w:eastAsia="Times New Roman" w:hAnsi="Times New Roman" w:cs="Times New Roman"/>
      <w:sz w:val="28"/>
      <w:szCs w:val="28"/>
    </w:rPr>
  </w:style>
  <w:style w:type="character" w:customStyle="1" w:styleId="25">
    <w:name w:val="Основной текст (2)_"/>
    <w:basedOn w:val="a1"/>
    <w:link w:val="26"/>
    <w:rsid w:val="002147AA"/>
    <w:rPr>
      <w:rFonts w:ascii="Times New Roman" w:eastAsia="Times New Roman" w:hAnsi="Times New Roman" w:cs="Times New Roman"/>
      <w:sz w:val="26"/>
      <w:szCs w:val="26"/>
      <w:shd w:val="clear" w:color="auto" w:fill="FFFFFF"/>
    </w:rPr>
  </w:style>
  <w:style w:type="character" w:customStyle="1" w:styleId="211pt">
    <w:name w:val="Основной текст (2) + 11 pt"/>
    <w:basedOn w:val="25"/>
    <w:rsid w:val="002147A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6">
    <w:name w:val="Основной текст (2)"/>
    <w:basedOn w:val="a0"/>
    <w:link w:val="25"/>
    <w:rsid w:val="002147AA"/>
    <w:pPr>
      <w:widowControl w:val="0"/>
      <w:shd w:val="clear" w:color="auto" w:fill="FFFFFF"/>
      <w:spacing w:before="360" w:after="60" w:line="0" w:lineRule="atLeast"/>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733D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5E1022"/>
    <w:pPr>
      <w:pBdr>
        <w:bottom w:val="single" w:sz="4" w:space="1" w:color="622423" w:themeColor="accent2" w:themeShade="7F"/>
      </w:pBdr>
      <w:spacing w:before="400" w:line="252" w:lineRule="auto"/>
      <w:jc w:val="center"/>
      <w:outlineLvl w:val="1"/>
    </w:pPr>
    <w:rPr>
      <w:rFonts w:asciiTheme="majorHAnsi" w:eastAsiaTheme="majorEastAsia" w:hAnsiTheme="majorHAnsi" w:cstheme="majorBidi"/>
      <w:caps/>
      <w:color w:val="632423" w:themeColor="accent2" w:themeShade="80"/>
      <w:spacing w:val="15"/>
      <w:sz w:val="24"/>
      <w:szCs w:val="24"/>
      <w:lang w:val="en-US" w:eastAsia="en-US" w:bidi="en-US"/>
    </w:rPr>
  </w:style>
  <w:style w:type="paragraph" w:styleId="3">
    <w:name w:val="heading 3"/>
    <w:basedOn w:val="a0"/>
    <w:next w:val="a0"/>
    <w:link w:val="30"/>
    <w:uiPriority w:val="9"/>
    <w:semiHidden/>
    <w:unhideWhenUsed/>
    <w:qFormat/>
    <w:rsid w:val="005E1022"/>
    <w:pPr>
      <w:pBdr>
        <w:top w:val="dotted" w:sz="4" w:space="1" w:color="622423" w:themeColor="accent2" w:themeShade="7F"/>
        <w:bottom w:val="dotted" w:sz="4" w:space="1" w:color="622423" w:themeColor="accent2" w:themeShade="7F"/>
      </w:pBdr>
      <w:spacing w:before="300" w:line="252" w:lineRule="auto"/>
      <w:jc w:val="center"/>
      <w:outlineLvl w:val="2"/>
    </w:pPr>
    <w:rPr>
      <w:rFonts w:asciiTheme="majorHAnsi" w:eastAsiaTheme="majorEastAsia" w:hAnsiTheme="majorHAnsi" w:cstheme="majorBidi"/>
      <w:caps/>
      <w:color w:val="622423" w:themeColor="accent2" w:themeShade="7F"/>
      <w:sz w:val="24"/>
      <w:szCs w:val="24"/>
      <w:lang w:val="en-US" w:eastAsia="en-US" w:bidi="en-US"/>
    </w:rPr>
  </w:style>
  <w:style w:type="paragraph" w:styleId="4">
    <w:name w:val="heading 4"/>
    <w:basedOn w:val="a0"/>
    <w:next w:val="a0"/>
    <w:link w:val="40"/>
    <w:uiPriority w:val="9"/>
    <w:semiHidden/>
    <w:unhideWhenUsed/>
    <w:qFormat/>
    <w:rsid w:val="005E1022"/>
    <w:pPr>
      <w:pBdr>
        <w:bottom w:val="dotted" w:sz="4" w:space="1" w:color="943634" w:themeColor="accent2" w:themeShade="BF"/>
      </w:pBdr>
      <w:spacing w:after="120" w:line="252" w:lineRule="auto"/>
      <w:jc w:val="center"/>
      <w:outlineLvl w:val="3"/>
    </w:pPr>
    <w:rPr>
      <w:rFonts w:asciiTheme="majorHAnsi" w:eastAsiaTheme="majorEastAsia" w:hAnsiTheme="majorHAnsi" w:cstheme="majorBidi"/>
      <w:caps/>
      <w:color w:val="622423" w:themeColor="accent2" w:themeShade="7F"/>
      <w:spacing w:val="10"/>
      <w:lang w:val="en-US" w:eastAsia="en-US" w:bidi="en-US"/>
    </w:rPr>
  </w:style>
  <w:style w:type="paragraph" w:styleId="5">
    <w:name w:val="heading 5"/>
    <w:basedOn w:val="a0"/>
    <w:next w:val="a0"/>
    <w:link w:val="50"/>
    <w:uiPriority w:val="9"/>
    <w:semiHidden/>
    <w:unhideWhenUsed/>
    <w:qFormat/>
    <w:rsid w:val="005E1022"/>
    <w:pPr>
      <w:spacing w:before="320" w:after="120" w:line="252" w:lineRule="auto"/>
      <w:jc w:val="center"/>
      <w:outlineLvl w:val="4"/>
    </w:pPr>
    <w:rPr>
      <w:rFonts w:asciiTheme="majorHAnsi" w:eastAsiaTheme="majorEastAsia" w:hAnsiTheme="majorHAnsi" w:cstheme="majorBidi"/>
      <w:caps/>
      <w:color w:val="622423" w:themeColor="accent2" w:themeShade="7F"/>
      <w:spacing w:val="10"/>
      <w:lang w:val="en-US" w:eastAsia="en-US" w:bidi="en-US"/>
    </w:rPr>
  </w:style>
  <w:style w:type="paragraph" w:styleId="6">
    <w:name w:val="heading 6"/>
    <w:basedOn w:val="a0"/>
    <w:next w:val="a0"/>
    <w:link w:val="60"/>
    <w:uiPriority w:val="9"/>
    <w:semiHidden/>
    <w:unhideWhenUsed/>
    <w:qFormat/>
    <w:rsid w:val="005E1022"/>
    <w:pPr>
      <w:spacing w:after="120" w:line="252" w:lineRule="auto"/>
      <w:jc w:val="center"/>
      <w:outlineLvl w:val="5"/>
    </w:pPr>
    <w:rPr>
      <w:rFonts w:asciiTheme="majorHAnsi" w:eastAsiaTheme="majorEastAsia" w:hAnsiTheme="majorHAnsi" w:cstheme="majorBidi"/>
      <w:caps/>
      <w:color w:val="943634" w:themeColor="accent2" w:themeShade="BF"/>
      <w:spacing w:val="10"/>
      <w:lang w:val="en-US" w:eastAsia="en-US" w:bidi="en-US"/>
    </w:rPr>
  </w:style>
  <w:style w:type="paragraph" w:styleId="7">
    <w:name w:val="heading 7"/>
    <w:basedOn w:val="a0"/>
    <w:next w:val="a0"/>
    <w:link w:val="70"/>
    <w:uiPriority w:val="9"/>
    <w:semiHidden/>
    <w:unhideWhenUsed/>
    <w:qFormat/>
    <w:rsid w:val="005E1022"/>
    <w:pPr>
      <w:spacing w:after="120" w:line="252" w:lineRule="auto"/>
      <w:jc w:val="center"/>
      <w:outlineLvl w:val="6"/>
    </w:pPr>
    <w:rPr>
      <w:rFonts w:asciiTheme="majorHAnsi" w:eastAsiaTheme="majorEastAsia" w:hAnsiTheme="majorHAnsi" w:cstheme="majorBidi"/>
      <w:i/>
      <w:iCs/>
      <w:caps/>
      <w:color w:val="943634" w:themeColor="accent2" w:themeShade="BF"/>
      <w:spacing w:val="10"/>
      <w:lang w:val="en-US" w:eastAsia="en-US" w:bidi="en-US"/>
    </w:rPr>
  </w:style>
  <w:style w:type="paragraph" w:styleId="8">
    <w:name w:val="heading 8"/>
    <w:basedOn w:val="a0"/>
    <w:next w:val="a0"/>
    <w:link w:val="80"/>
    <w:uiPriority w:val="9"/>
    <w:semiHidden/>
    <w:unhideWhenUsed/>
    <w:qFormat/>
    <w:rsid w:val="005E1022"/>
    <w:pPr>
      <w:spacing w:after="120" w:line="252" w:lineRule="auto"/>
      <w:jc w:val="center"/>
      <w:outlineLvl w:val="7"/>
    </w:pPr>
    <w:rPr>
      <w:rFonts w:asciiTheme="majorHAnsi" w:eastAsiaTheme="majorEastAsia" w:hAnsiTheme="majorHAnsi" w:cstheme="majorBidi"/>
      <w:caps/>
      <w:spacing w:val="10"/>
      <w:sz w:val="20"/>
      <w:szCs w:val="20"/>
      <w:lang w:val="en-US" w:eastAsia="en-US" w:bidi="en-US"/>
    </w:rPr>
  </w:style>
  <w:style w:type="paragraph" w:styleId="9">
    <w:name w:val="heading 9"/>
    <w:basedOn w:val="a0"/>
    <w:next w:val="a0"/>
    <w:link w:val="90"/>
    <w:uiPriority w:val="9"/>
    <w:semiHidden/>
    <w:unhideWhenUsed/>
    <w:qFormat/>
    <w:rsid w:val="005E1022"/>
    <w:pPr>
      <w:spacing w:after="120" w:line="252" w:lineRule="auto"/>
      <w:jc w:val="center"/>
      <w:outlineLvl w:val="8"/>
    </w:pPr>
    <w:rPr>
      <w:rFonts w:asciiTheme="majorHAnsi" w:eastAsiaTheme="majorEastAsia" w:hAnsiTheme="majorHAnsi" w:cstheme="majorBidi"/>
      <w:i/>
      <w:iCs/>
      <w:caps/>
      <w:spacing w:val="10"/>
      <w:sz w:val="20"/>
      <w:szCs w:val="20"/>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D0BE8"/>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0"/>
    <w:link w:val="a6"/>
    <w:uiPriority w:val="99"/>
    <w:semiHidden/>
    <w:unhideWhenUsed/>
    <w:rsid w:val="00981454"/>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981454"/>
    <w:rPr>
      <w:rFonts w:ascii="Tahoma" w:hAnsi="Tahoma" w:cs="Tahoma"/>
      <w:sz w:val="16"/>
      <w:szCs w:val="16"/>
    </w:rPr>
  </w:style>
  <w:style w:type="paragraph" w:styleId="a7">
    <w:name w:val="List Paragraph"/>
    <w:basedOn w:val="a0"/>
    <w:link w:val="a8"/>
    <w:uiPriority w:val="34"/>
    <w:qFormat/>
    <w:rsid w:val="00981454"/>
    <w:pPr>
      <w:ind w:left="720"/>
      <w:contextualSpacing/>
    </w:pPr>
  </w:style>
  <w:style w:type="character" w:styleId="a9">
    <w:name w:val="Hyperlink"/>
    <w:basedOn w:val="a1"/>
    <w:uiPriority w:val="99"/>
    <w:unhideWhenUsed/>
    <w:rsid w:val="00981454"/>
    <w:rPr>
      <w:color w:val="0000FF" w:themeColor="hyperlink"/>
      <w:u w:val="single"/>
    </w:rPr>
  </w:style>
  <w:style w:type="paragraph" w:customStyle="1" w:styleId="aa">
    <w:name w:val="Основной"/>
    <w:basedOn w:val="a0"/>
    <w:link w:val="ab"/>
    <w:uiPriority w:val="99"/>
    <w:qFormat/>
    <w:rsid w:val="00981454"/>
    <w:pPr>
      <w:spacing w:after="120" w:line="252" w:lineRule="auto"/>
      <w:ind w:right="170" w:firstLine="709"/>
      <w:jc w:val="both"/>
    </w:pPr>
    <w:rPr>
      <w:rFonts w:ascii="Times New Roman" w:eastAsiaTheme="majorEastAsia" w:hAnsi="Times New Roman" w:cs="Times New Roman"/>
      <w:sz w:val="28"/>
      <w:lang w:val="en-US" w:eastAsia="en-US" w:bidi="en-US"/>
    </w:rPr>
  </w:style>
  <w:style w:type="character" w:customStyle="1" w:styleId="ab">
    <w:name w:val="Основной Знак"/>
    <w:basedOn w:val="a1"/>
    <w:link w:val="aa"/>
    <w:uiPriority w:val="99"/>
    <w:rsid w:val="00981454"/>
    <w:rPr>
      <w:rFonts w:ascii="Times New Roman" w:eastAsiaTheme="majorEastAsia" w:hAnsi="Times New Roman" w:cs="Times New Roman"/>
      <w:sz w:val="28"/>
      <w:lang w:val="en-US" w:eastAsia="en-US" w:bidi="en-US"/>
    </w:rPr>
  </w:style>
  <w:style w:type="paragraph" w:styleId="ac">
    <w:name w:val="header"/>
    <w:basedOn w:val="a0"/>
    <w:link w:val="ad"/>
    <w:uiPriority w:val="99"/>
    <w:unhideWhenUsed/>
    <w:rsid w:val="00E83CC2"/>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E83CC2"/>
  </w:style>
  <w:style w:type="paragraph" w:styleId="ae">
    <w:name w:val="footer"/>
    <w:basedOn w:val="a0"/>
    <w:link w:val="af"/>
    <w:uiPriority w:val="99"/>
    <w:unhideWhenUsed/>
    <w:rsid w:val="00E83CC2"/>
    <w:pPr>
      <w:tabs>
        <w:tab w:val="center" w:pos="4677"/>
        <w:tab w:val="right" w:pos="9355"/>
      </w:tabs>
      <w:spacing w:after="0" w:line="240" w:lineRule="auto"/>
    </w:pPr>
  </w:style>
  <w:style w:type="character" w:customStyle="1" w:styleId="af">
    <w:name w:val="Нижний колонтитул Знак"/>
    <w:basedOn w:val="a1"/>
    <w:link w:val="ae"/>
    <w:uiPriority w:val="99"/>
    <w:rsid w:val="00E83CC2"/>
  </w:style>
  <w:style w:type="paragraph" w:styleId="af0">
    <w:name w:val="Normal (Web)"/>
    <w:aliases w:val="Обычный (Web),Обычный (Web)1,Обычный (Web)11"/>
    <w:basedOn w:val="a0"/>
    <w:uiPriority w:val="99"/>
    <w:unhideWhenUsed/>
    <w:qFormat/>
    <w:rsid w:val="00A408BF"/>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1"/>
    <w:uiPriority w:val="22"/>
    <w:qFormat/>
    <w:rsid w:val="00A408BF"/>
    <w:rPr>
      <w:b/>
      <w:bCs/>
    </w:rPr>
  </w:style>
  <w:style w:type="character" w:customStyle="1" w:styleId="apple-converted-space">
    <w:name w:val="apple-converted-space"/>
    <w:basedOn w:val="a1"/>
    <w:rsid w:val="00A408BF"/>
  </w:style>
  <w:style w:type="character" w:customStyle="1" w:styleId="a8">
    <w:name w:val="Абзац списка Знак"/>
    <w:link w:val="a7"/>
    <w:uiPriority w:val="34"/>
    <w:rsid w:val="00803869"/>
  </w:style>
  <w:style w:type="paragraph" w:customStyle="1" w:styleId="af2">
    <w:name w:val="Титул"/>
    <w:basedOn w:val="a0"/>
    <w:link w:val="af3"/>
    <w:qFormat/>
    <w:rsid w:val="00B21346"/>
    <w:pPr>
      <w:spacing w:after="360" w:line="252" w:lineRule="auto"/>
      <w:jc w:val="center"/>
    </w:pPr>
    <w:rPr>
      <w:rFonts w:asciiTheme="majorHAnsi" w:eastAsiaTheme="majorEastAsia" w:hAnsiTheme="majorHAnsi" w:cstheme="majorBidi"/>
      <w:b/>
      <w:caps/>
      <w:color w:val="1F497D" w:themeColor="text2"/>
      <w:sz w:val="32"/>
      <w:szCs w:val="32"/>
      <w:lang w:val="en-US" w:eastAsia="en-US" w:bidi="en-US"/>
    </w:rPr>
  </w:style>
  <w:style w:type="character" w:customStyle="1" w:styleId="af3">
    <w:name w:val="Титул Знак"/>
    <w:basedOn w:val="a1"/>
    <w:link w:val="af2"/>
    <w:rsid w:val="00B21346"/>
    <w:rPr>
      <w:rFonts w:asciiTheme="majorHAnsi" w:eastAsiaTheme="majorEastAsia" w:hAnsiTheme="majorHAnsi" w:cstheme="majorBidi"/>
      <w:b/>
      <w:caps/>
      <w:color w:val="1F497D" w:themeColor="text2"/>
      <w:sz w:val="32"/>
      <w:szCs w:val="32"/>
      <w:lang w:val="en-US" w:eastAsia="en-US" w:bidi="en-US"/>
    </w:rPr>
  </w:style>
  <w:style w:type="paragraph" w:customStyle="1" w:styleId="S">
    <w:name w:val="S_Обычный"/>
    <w:basedOn w:val="a0"/>
    <w:link w:val="S0"/>
    <w:qFormat/>
    <w:rsid w:val="00B21346"/>
    <w:pPr>
      <w:spacing w:after="0" w:line="240" w:lineRule="auto"/>
      <w:ind w:firstLine="709"/>
      <w:jc w:val="both"/>
    </w:pPr>
    <w:rPr>
      <w:rFonts w:ascii="Times New Roman" w:eastAsia="Times New Roman" w:hAnsi="Times New Roman" w:cs="Times New Roman"/>
      <w:sz w:val="24"/>
      <w:szCs w:val="24"/>
      <w:lang w:eastAsia="ar-SA"/>
    </w:rPr>
  </w:style>
  <w:style w:type="character" w:customStyle="1" w:styleId="S0">
    <w:name w:val="S_Обычный Знак"/>
    <w:basedOn w:val="a1"/>
    <w:link w:val="S"/>
    <w:rsid w:val="00B21346"/>
    <w:rPr>
      <w:rFonts w:ascii="Times New Roman" w:eastAsia="Times New Roman" w:hAnsi="Times New Roman" w:cs="Times New Roman"/>
      <w:sz w:val="24"/>
      <w:szCs w:val="24"/>
      <w:lang w:eastAsia="ar-SA"/>
    </w:rPr>
  </w:style>
  <w:style w:type="paragraph" w:customStyle="1" w:styleId="Default">
    <w:name w:val="Default"/>
    <w:rsid w:val="007C0925"/>
    <w:pPr>
      <w:autoSpaceDE w:val="0"/>
      <w:autoSpaceDN w:val="0"/>
      <w:adjustRightInd w:val="0"/>
      <w:spacing w:after="0" w:line="240" w:lineRule="auto"/>
    </w:pPr>
    <w:rPr>
      <w:rFonts w:ascii="Times New Roman" w:eastAsiaTheme="majorEastAsia" w:hAnsi="Times New Roman" w:cs="Times New Roman"/>
      <w:color w:val="000000"/>
      <w:sz w:val="24"/>
      <w:szCs w:val="24"/>
      <w:lang w:eastAsia="en-US"/>
    </w:rPr>
  </w:style>
  <w:style w:type="character" w:customStyle="1" w:styleId="10">
    <w:name w:val="Заголовок 1 Знак"/>
    <w:basedOn w:val="a1"/>
    <w:link w:val="1"/>
    <w:uiPriority w:val="9"/>
    <w:rsid w:val="00733D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5E1022"/>
    <w:rPr>
      <w:rFonts w:asciiTheme="majorHAnsi" w:eastAsiaTheme="majorEastAsia" w:hAnsiTheme="majorHAnsi" w:cstheme="majorBidi"/>
      <w:caps/>
      <w:color w:val="632423" w:themeColor="accent2" w:themeShade="80"/>
      <w:spacing w:val="15"/>
      <w:sz w:val="24"/>
      <w:szCs w:val="24"/>
      <w:lang w:val="en-US" w:eastAsia="en-US" w:bidi="en-US"/>
    </w:rPr>
  </w:style>
  <w:style w:type="character" w:customStyle="1" w:styleId="30">
    <w:name w:val="Заголовок 3 Знак"/>
    <w:basedOn w:val="a1"/>
    <w:link w:val="3"/>
    <w:uiPriority w:val="9"/>
    <w:semiHidden/>
    <w:rsid w:val="005E1022"/>
    <w:rPr>
      <w:rFonts w:asciiTheme="majorHAnsi" w:eastAsiaTheme="majorEastAsia" w:hAnsiTheme="majorHAnsi" w:cstheme="majorBidi"/>
      <w:caps/>
      <w:color w:val="622423" w:themeColor="accent2" w:themeShade="7F"/>
      <w:sz w:val="24"/>
      <w:szCs w:val="24"/>
      <w:lang w:val="en-US" w:eastAsia="en-US" w:bidi="en-US"/>
    </w:rPr>
  </w:style>
  <w:style w:type="character" w:customStyle="1" w:styleId="40">
    <w:name w:val="Заголовок 4 Знак"/>
    <w:basedOn w:val="a1"/>
    <w:link w:val="4"/>
    <w:uiPriority w:val="9"/>
    <w:semiHidden/>
    <w:rsid w:val="005E1022"/>
    <w:rPr>
      <w:rFonts w:asciiTheme="majorHAnsi" w:eastAsiaTheme="majorEastAsia" w:hAnsiTheme="majorHAnsi" w:cstheme="majorBidi"/>
      <w:caps/>
      <w:color w:val="622423" w:themeColor="accent2" w:themeShade="7F"/>
      <w:spacing w:val="10"/>
      <w:lang w:val="en-US" w:eastAsia="en-US" w:bidi="en-US"/>
    </w:rPr>
  </w:style>
  <w:style w:type="character" w:customStyle="1" w:styleId="50">
    <w:name w:val="Заголовок 5 Знак"/>
    <w:basedOn w:val="a1"/>
    <w:link w:val="5"/>
    <w:uiPriority w:val="9"/>
    <w:semiHidden/>
    <w:rsid w:val="005E1022"/>
    <w:rPr>
      <w:rFonts w:asciiTheme="majorHAnsi" w:eastAsiaTheme="majorEastAsia" w:hAnsiTheme="majorHAnsi" w:cstheme="majorBidi"/>
      <w:caps/>
      <w:color w:val="622423" w:themeColor="accent2" w:themeShade="7F"/>
      <w:spacing w:val="10"/>
      <w:lang w:val="en-US" w:eastAsia="en-US" w:bidi="en-US"/>
    </w:rPr>
  </w:style>
  <w:style w:type="character" w:customStyle="1" w:styleId="60">
    <w:name w:val="Заголовок 6 Знак"/>
    <w:basedOn w:val="a1"/>
    <w:link w:val="6"/>
    <w:uiPriority w:val="9"/>
    <w:semiHidden/>
    <w:rsid w:val="005E1022"/>
    <w:rPr>
      <w:rFonts w:asciiTheme="majorHAnsi" w:eastAsiaTheme="majorEastAsia" w:hAnsiTheme="majorHAnsi" w:cstheme="majorBidi"/>
      <w:caps/>
      <w:color w:val="943634" w:themeColor="accent2" w:themeShade="BF"/>
      <w:spacing w:val="10"/>
      <w:lang w:val="en-US" w:eastAsia="en-US" w:bidi="en-US"/>
    </w:rPr>
  </w:style>
  <w:style w:type="character" w:customStyle="1" w:styleId="70">
    <w:name w:val="Заголовок 7 Знак"/>
    <w:basedOn w:val="a1"/>
    <w:link w:val="7"/>
    <w:uiPriority w:val="9"/>
    <w:semiHidden/>
    <w:rsid w:val="005E1022"/>
    <w:rPr>
      <w:rFonts w:asciiTheme="majorHAnsi" w:eastAsiaTheme="majorEastAsia" w:hAnsiTheme="majorHAnsi" w:cstheme="majorBidi"/>
      <w:i/>
      <w:iCs/>
      <w:caps/>
      <w:color w:val="943634" w:themeColor="accent2" w:themeShade="BF"/>
      <w:spacing w:val="10"/>
      <w:lang w:val="en-US" w:eastAsia="en-US" w:bidi="en-US"/>
    </w:rPr>
  </w:style>
  <w:style w:type="character" w:customStyle="1" w:styleId="80">
    <w:name w:val="Заголовок 8 Знак"/>
    <w:basedOn w:val="a1"/>
    <w:link w:val="8"/>
    <w:uiPriority w:val="9"/>
    <w:semiHidden/>
    <w:rsid w:val="005E1022"/>
    <w:rPr>
      <w:rFonts w:asciiTheme="majorHAnsi" w:eastAsiaTheme="majorEastAsia" w:hAnsiTheme="majorHAnsi" w:cstheme="majorBidi"/>
      <w:caps/>
      <w:spacing w:val="10"/>
      <w:sz w:val="20"/>
      <w:szCs w:val="20"/>
      <w:lang w:val="en-US" w:eastAsia="en-US" w:bidi="en-US"/>
    </w:rPr>
  </w:style>
  <w:style w:type="character" w:customStyle="1" w:styleId="90">
    <w:name w:val="Заголовок 9 Знак"/>
    <w:basedOn w:val="a1"/>
    <w:link w:val="9"/>
    <w:uiPriority w:val="9"/>
    <w:semiHidden/>
    <w:rsid w:val="005E1022"/>
    <w:rPr>
      <w:rFonts w:asciiTheme="majorHAnsi" w:eastAsiaTheme="majorEastAsia" w:hAnsiTheme="majorHAnsi" w:cstheme="majorBidi"/>
      <w:i/>
      <w:iCs/>
      <w:caps/>
      <w:spacing w:val="10"/>
      <w:sz w:val="20"/>
      <w:szCs w:val="20"/>
      <w:lang w:val="en-US" w:eastAsia="en-US" w:bidi="en-US"/>
    </w:rPr>
  </w:style>
  <w:style w:type="numbering" w:customStyle="1" w:styleId="11">
    <w:name w:val="Нет списка1"/>
    <w:next w:val="a3"/>
    <w:uiPriority w:val="99"/>
    <w:semiHidden/>
    <w:unhideWhenUsed/>
    <w:rsid w:val="005E1022"/>
  </w:style>
  <w:style w:type="paragraph" w:customStyle="1" w:styleId="af4">
    <w:name w:val="Титул_мини"/>
    <w:basedOn w:val="af2"/>
    <w:link w:val="af5"/>
    <w:qFormat/>
    <w:rsid w:val="005E1022"/>
    <w:rPr>
      <w:sz w:val="20"/>
      <w:szCs w:val="20"/>
    </w:rPr>
  </w:style>
  <w:style w:type="character" w:customStyle="1" w:styleId="af5">
    <w:name w:val="Титул_мини Знак"/>
    <w:basedOn w:val="af3"/>
    <w:link w:val="af4"/>
    <w:rsid w:val="005E1022"/>
    <w:rPr>
      <w:rFonts w:asciiTheme="majorHAnsi" w:eastAsiaTheme="majorEastAsia" w:hAnsiTheme="majorHAnsi" w:cstheme="majorBidi"/>
      <w:b/>
      <w:caps/>
      <w:color w:val="1F497D" w:themeColor="text2"/>
      <w:sz w:val="20"/>
      <w:szCs w:val="20"/>
      <w:lang w:val="en-US" w:eastAsia="en-US" w:bidi="en-US"/>
    </w:rPr>
  </w:style>
  <w:style w:type="paragraph" w:customStyle="1" w:styleId="af6">
    <w:name w:val="Колонтитул"/>
    <w:basedOn w:val="af2"/>
    <w:link w:val="af7"/>
    <w:rsid w:val="005E1022"/>
    <w:pPr>
      <w:spacing w:after="0"/>
    </w:pPr>
    <w:rPr>
      <w:rFonts w:ascii="Times New Roman" w:hAnsi="Times New Roman" w:cs="Times New Roman"/>
      <w:b w:val="0"/>
      <w:bCs/>
      <w:caps w:val="0"/>
      <w:sz w:val="20"/>
      <w:szCs w:val="20"/>
    </w:rPr>
  </w:style>
  <w:style w:type="character" w:customStyle="1" w:styleId="af7">
    <w:name w:val="Колонтитул Знак"/>
    <w:basedOn w:val="af3"/>
    <w:link w:val="af6"/>
    <w:rsid w:val="005E1022"/>
    <w:rPr>
      <w:rFonts w:ascii="Times New Roman" w:eastAsiaTheme="majorEastAsia" w:hAnsi="Times New Roman" w:cs="Times New Roman"/>
      <w:b w:val="0"/>
      <w:bCs/>
      <w:caps w:val="0"/>
      <w:color w:val="1F497D" w:themeColor="text2"/>
      <w:sz w:val="20"/>
      <w:szCs w:val="20"/>
      <w:lang w:val="en-US" w:eastAsia="en-US" w:bidi="en-US"/>
    </w:rPr>
  </w:style>
  <w:style w:type="paragraph" w:styleId="12">
    <w:name w:val="toc 1"/>
    <w:basedOn w:val="a0"/>
    <w:next w:val="a0"/>
    <w:autoRedefine/>
    <w:uiPriority w:val="39"/>
    <w:unhideWhenUsed/>
    <w:qFormat/>
    <w:rsid w:val="005E1022"/>
    <w:pPr>
      <w:tabs>
        <w:tab w:val="right" w:leader="dot" w:pos="10348"/>
      </w:tabs>
      <w:spacing w:after="100" w:line="252" w:lineRule="auto"/>
    </w:pPr>
    <w:rPr>
      <w:rFonts w:ascii="Times New Roman" w:eastAsiaTheme="majorEastAsia" w:hAnsi="Times New Roman" w:cs="Times New Roman"/>
      <w:noProof/>
      <w:sz w:val="28"/>
      <w:lang w:val="en-US" w:eastAsia="en-US" w:bidi="en-US"/>
    </w:rPr>
  </w:style>
  <w:style w:type="paragraph" w:styleId="af8">
    <w:name w:val="caption"/>
    <w:basedOn w:val="a0"/>
    <w:next w:val="a0"/>
    <w:uiPriority w:val="35"/>
    <w:unhideWhenUsed/>
    <w:qFormat/>
    <w:rsid w:val="005E1022"/>
    <w:pPr>
      <w:spacing w:line="252" w:lineRule="auto"/>
    </w:pPr>
    <w:rPr>
      <w:rFonts w:asciiTheme="majorHAnsi" w:eastAsiaTheme="majorEastAsia" w:hAnsiTheme="majorHAnsi" w:cstheme="majorBidi"/>
      <w:caps/>
      <w:spacing w:val="10"/>
      <w:sz w:val="18"/>
      <w:szCs w:val="18"/>
      <w:lang w:val="en-US" w:eastAsia="en-US" w:bidi="en-US"/>
    </w:rPr>
  </w:style>
  <w:style w:type="paragraph" w:customStyle="1" w:styleId="af9">
    <w:name w:val="НазваниеТабл"/>
    <w:basedOn w:val="a0"/>
    <w:link w:val="afa"/>
    <w:rsid w:val="005E1022"/>
    <w:pPr>
      <w:spacing w:line="252" w:lineRule="auto"/>
      <w:jc w:val="center"/>
    </w:pPr>
    <w:rPr>
      <w:rFonts w:ascii="Times New Roman" w:eastAsiaTheme="majorEastAsia" w:hAnsi="Times New Roman" w:cs="Times New Roman"/>
      <w:b/>
      <w:color w:val="4F81BD" w:themeColor="accent1"/>
      <w:sz w:val="24"/>
      <w:lang w:val="en-US" w:eastAsia="en-US" w:bidi="en-US"/>
    </w:rPr>
  </w:style>
  <w:style w:type="table" w:customStyle="1" w:styleId="13">
    <w:name w:val="Сетка таблицы1"/>
    <w:basedOn w:val="a2"/>
    <w:next w:val="a4"/>
    <w:uiPriority w:val="59"/>
    <w:rsid w:val="005E1022"/>
    <w:pPr>
      <w:spacing w:after="0" w:line="240" w:lineRule="auto"/>
    </w:pPr>
    <w:rPr>
      <w:rFonts w:asciiTheme="majorHAnsi" w:eastAsiaTheme="majorEastAsia" w:hAnsiTheme="majorHAnsi" w:cstheme="majorBidi"/>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a">
    <w:name w:val="НазваниеТабл Знак"/>
    <w:basedOn w:val="a1"/>
    <w:link w:val="af9"/>
    <w:rsid w:val="005E1022"/>
    <w:rPr>
      <w:rFonts w:ascii="Times New Roman" w:eastAsiaTheme="majorEastAsia" w:hAnsi="Times New Roman" w:cs="Times New Roman"/>
      <w:b/>
      <w:color w:val="4F81BD" w:themeColor="accent1"/>
      <w:sz w:val="24"/>
      <w:lang w:val="en-US" w:eastAsia="en-US" w:bidi="en-US"/>
    </w:rPr>
  </w:style>
  <w:style w:type="paragraph" w:customStyle="1" w:styleId="afb">
    <w:name w:val="ЗагТабл"/>
    <w:basedOn w:val="aa"/>
    <w:link w:val="afc"/>
    <w:rsid w:val="005E1022"/>
    <w:pPr>
      <w:spacing w:before="120" w:line="240" w:lineRule="auto"/>
      <w:ind w:right="0" w:firstLine="0"/>
      <w:jc w:val="center"/>
    </w:pPr>
    <w:rPr>
      <w:b/>
    </w:rPr>
  </w:style>
  <w:style w:type="paragraph" w:customStyle="1" w:styleId="afd">
    <w:name w:val="ТекстТабл"/>
    <w:basedOn w:val="a0"/>
    <w:link w:val="afe"/>
    <w:rsid w:val="005E1022"/>
    <w:pPr>
      <w:spacing w:before="120" w:after="120" w:line="240" w:lineRule="auto"/>
      <w:jc w:val="center"/>
    </w:pPr>
    <w:rPr>
      <w:rFonts w:ascii="Times New Roman" w:eastAsiaTheme="majorEastAsia" w:hAnsi="Times New Roman" w:cs="Times New Roman"/>
      <w:lang w:val="en-US" w:eastAsia="en-US" w:bidi="en-US"/>
    </w:rPr>
  </w:style>
  <w:style w:type="character" w:customStyle="1" w:styleId="afc">
    <w:name w:val="ЗагТабл Знак"/>
    <w:basedOn w:val="ab"/>
    <w:link w:val="afb"/>
    <w:rsid w:val="005E1022"/>
    <w:rPr>
      <w:rFonts w:ascii="Times New Roman" w:eastAsiaTheme="majorEastAsia" w:hAnsi="Times New Roman" w:cs="Times New Roman"/>
      <w:b/>
      <w:sz w:val="28"/>
      <w:lang w:val="en-US" w:eastAsia="en-US" w:bidi="en-US"/>
    </w:rPr>
  </w:style>
  <w:style w:type="character" w:customStyle="1" w:styleId="afe">
    <w:name w:val="ТекстТабл Знак"/>
    <w:basedOn w:val="a1"/>
    <w:link w:val="afd"/>
    <w:rsid w:val="005E1022"/>
    <w:rPr>
      <w:rFonts w:ascii="Times New Roman" w:eastAsiaTheme="majorEastAsia" w:hAnsi="Times New Roman" w:cs="Times New Roman"/>
      <w:lang w:val="en-US" w:eastAsia="en-US" w:bidi="en-US"/>
    </w:rPr>
  </w:style>
  <w:style w:type="paragraph" w:styleId="aff">
    <w:name w:val="Document Map"/>
    <w:basedOn w:val="a0"/>
    <w:link w:val="aff0"/>
    <w:uiPriority w:val="99"/>
    <w:semiHidden/>
    <w:unhideWhenUsed/>
    <w:rsid w:val="005E1022"/>
    <w:pPr>
      <w:spacing w:after="0" w:line="240" w:lineRule="auto"/>
    </w:pPr>
    <w:rPr>
      <w:rFonts w:ascii="Tahoma" w:eastAsiaTheme="majorEastAsia" w:hAnsi="Tahoma" w:cs="Tahoma"/>
      <w:sz w:val="16"/>
      <w:szCs w:val="16"/>
      <w:lang w:val="en-US" w:eastAsia="en-US" w:bidi="en-US"/>
    </w:rPr>
  </w:style>
  <w:style w:type="character" w:customStyle="1" w:styleId="aff0">
    <w:name w:val="Схема документа Знак"/>
    <w:basedOn w:val="a1"/>
    <w:link w:val="aff"/>
    <w:uiPriority w:val="99"/>
    <w:semiHidden/>
    <w:rsid w:val="005E1022"/>
    <w:rPr>
      <w:rFonts w:ascii="Tahoma" w:eastAsiaTheme="majorEastAsia" w:hAnsi="Tahoma" w:cs="Tahoma"/>
      <w:sz w:val="16"/>
      <w:szCs w:val="16"/>
      <w:lang w:val="en-US" w:eastAsia="en-US" w:bidi="en-US"/>
    </w:rPr>
  </w:style>
  <w:style w:type="paragraph" w:styleId="aff1">
    <w:name w:val="footnote text"/>
    <w:basedOn w:val="a0"/>
    <w:link w:val="aff2"/>
    <w:uiPriority w:val="99"/>
    <w:semiHidden/>
    <w:unhideWhenUsed/>
    <w:rsid w:val="005E1022"/>
    <w:pPr>
      <w:spacing w:after="0" w:line="240" w:lineRule="auto"/>
    </w:pPr>
    <w:rPr>
      <w:rFonts w:asciiTheme="majorHAnsi" w:eastAsiaTheme="majorEastAsia" w:hAnsiTheme="majorHAnsi" w:cstheme="majorBidi"/>
      <w:sz w:val="20"/>
      <w:szCs w:val="20"/>
      <w:lang w:val="en-US" w:eastAsia="en-US" w:bidi="en-US"/>
    </w:rPr>
  </w:style>
  <w:style w:type="character" w:customStyle="1" w:styleId="aff2">
    <w:name w:val="Текст сноски Знак"/>
    <w:basedOn w:val="a1"/>
    <w:link w:val="aff1"/>
    <w:uiPriority w:val="99"/>
    <w:semiHidden/>
    <w:rsid w:val="005E1022"/>
    <w:rPr>
      <w:rFonts w:asciiTheme="majorHAnsi" w:eastAsiaTheme="majorEastAsia" w:hAnsiTheme="majorHAnsi" w:cstheme="majorBidi"/>
      <w:sz w:val="20"/>
      <w:szCs w:val="20"/>
      <w:lang w:val="en-US" w:eastAsia="en-US" w:bidi="en-US"/>
    </w:rPr>
  </w:style>
  <w:style w:type="character" w:styleId="aff3">
    <w:name w:val="footnote reference"/>
    <w:basedOn w:val="a1"/>
    <w:uiPriority w:val="99"/>
    <w:semiHidden/>
    <w:unhideWhenUsed/>
    <w:rsid w:val="005E1022"/>
    <w:rPr>
      <w:vertAlign w:val="superscript"/>
    </w:rPr>
  </w:style>
  <w:style w:type="paragraph" w:customStyle="1" w:styleId="a">
    <w:name w:val="ОсновнойСписок"/>
    <w:basedOn w:val="aa"/>
    <w:link w:val="aff4"/>
    <w:rsid w:val="005E1022"/>
    <w:pPr>
      <w:numPr>
        <w:numId w:val="5"/>
      </w:numPr>
    </w:pPr>
  </w:style>
  <w:style w:type="character" w:customStyle="1" w:styleId="aff4">
    <w:name w:val="ОсновнойСписок Знак"/>
    <w:basedOn w:val="ab"/>
    <w:link w:val="a"/>
    <w:rsid w:val="005E1022"/>
    <w:rPr>
      <w:rFonts w:ascii="Times New Roman" w:eastAsiaTheme="majorEastAsia" w:hAnsi="Times New Roman" w:cs="Times New Roman"/>
      <w:sz w:val="28"/>
      <w:lang w:val="en-US" w:eastAsia="en-US" w:bidi="en-US"/>
    </w:rPr>
  </w:style>
  <w:style w:type="paragraph" w:customStyle="1" w:styleId="ConsPlusNormal">
    <w:name w:val="ConsPlusNormal"/>
    <w:rsid w:val="005E1022"/>
    <w:pPr>
      <w:autoSpaceDE w:val="0"/>
      <w:autoSpaceDN w:val="0"/>
      <w:adjustRightInd w:val="0"/>
      <w:spacing w:after="0" w:line="240" w:lineRule="auto"/>
    </w:pPr>
    <w:rPr>
      <w:rFonts w:ascii="Times New Roman" w:eastAsiaTheme="majorEastAsia" w:hAnsi="Times New Roman" w:cs="Times New Roman"/>
      <w:sz w:val="28"/>
      <w:szCs w:val="28"/>
      <w:lang w:val="en-US" w:eastAsia="en-US" w:bidi="en-US"/>
    </w:rPr>
  </w:style>
  <w:style w:type="character" w:styleId="aff5">
    <w:name w:val="Placeholder Text"/>
    <w:basedOn w:val="a1"/>
    <w:uiPriority w:val="99"/>
    <w:semiHidden/>
    <w:rsid w:val="005E1022"/>
    <w:rPr>
      <w:color w:val="808080"/>
    </w:rPr>
  </w:style>
  <w:style w:type="paragraph" w:styleId="aff6">
    <w:name w:val="Title"/>
    <w:basedOn w:val="a0"/>
    <w:next w:val="a0"/>
    <w:link w:val="aff7"/>
    <w:uiPriority w:val="10"/>
    <w:qFormat/>
    <w:rsid w:val="005E1022"/>
    <w:pPr>
      <w:pBdr>
        <w:top w:val="dotted" w:sz="2" w:space="1" w:color="632423" w:themeColor="accent2" w:themeShade="80"/>
        <w:bottom w:val="dotted" w:sz="2" w:space="6" w:color="632423" w:themeColor="accent2" w:themeShade="80"/>
      </w:pBdr>
      <w:spacing w:before="500" w:after="300" w:line="240" w:lineRule="auto"/>
      <w:jc w:val="center"/>
    </w:pPr>
    <w:rPr>
      <w:rFonts w:asciiTheme="majorHAnsi" w:eastAsiaTheme="majorEastAsia" w:hAnsiTheme="majorHAnsi" w:cstheme="majorBidi"/>
      <w:caps/>
      <w:color w:val="632423" w:themeColor="accent2" w:themeShade="80"/>
      <w:spacing w:val="50"/>
      <w:sz w:val="44"/>
      <w:szCs w:val="44"/>
      <w:lang w:val="en-US" w:eastAsia="en-US" w:bidi="en-US"/>
    </w:rPr>
  </w:style>
  <w:style w:type="character" w:customStyle="1" w:styleId="aff7">
    <w:name w:val="Название Знак"/>
    <w:basedOn w:val="a1"/>
    <w:link w:val="aff6"/>
    <w:uiPriority w:val="10"/>
    <w:rsid w:val="005E1022"/>
    <w:rPr>
      <w:rFonts w:asciiTheme="majorHAnsi" w:eastAsiaTheme="majorEastAsia" w:hAnsiTheme="majorHAnsi" w:cstheme="majorBidi"/>
      <w:caps/>
      <w:color w:val="632423" w:themeColor="accent2" w:themeShade="80"/>
      <w:spacing w:val="50"/>
      <w:sz w:val="44"/>
      <w:szCs w:val="44"/>
      <w:lang w:val="en-US" w:eastAsia="en-US" w:bidi="en-US"/>
    </w:rPr>
  </w:style>
  <w:style w:type="paragraph" w:styleId="aff8">
    <w:name w:val="Subtitle"/>
    <w:basedOn w:val="a0"/>
    <w:next w:val="a0"/>
    <w:link w:val="aff9"/>
    <w:uiPriority w:val="11"/>
    <w:qFormat/>
    <w:rsid w:val="005E1022"/>
    <w:pPr>
      <w:spacing w:after="560" w:line="240" w:lineRule="auto"/>
      <w:jc w:val="center"/>
    </w:pPr>
    <w:rPr>
      <w:rFonts w:asciiTheme="majorHAnsi" w:eastAsiaTheme="majorEastAsia" w:hAnsiTheme="majorHAnsi" w:cstheme="majorBidi"/>
      <w:caps/>
      <w:spacing w:val="20"/>
      <w:sz w:val="18"/>
      <w:szCs w:val="18"/>
      <w:lang w:val="en-US" w:eastAsia="en-US" w:bidi="en-US"/>
    </w:rPr>
  </w:style>
  <w:style w:type="character" w:customStyle="1" w:styleId="aff9">
    <w:name w:val="Подзаголовок Знак"/>
    <w:basedOn w:val="a1"/>
    <w:link w:val="aff8"/>
    <w:uiPriority w:val="11"/>
    <w:rsid w:val="005E1022"/>
    <w:rPr>
      <w:rFonts w:asciiTheme="majorHAnsi" w:eastAsiaTheme="majorEastAsia" w:hAnsiTheme="majorHAnsi" w:cstheme="majorBidi"/>
      <w:caps/>
      <w:spacing w:val="20"/>
      <w:sz w:val="18"/>
      <w:szCs w:val="18"/>
      <w:lang w:val="en-US" w:eastAsia="en-US" w:bidi="en-US"/>
    </w:rPr>
  </w:style>
  <w:style w:type="character" w:styleId="affa">
    <w:name w:val="Emphasis"/>
    <w:uiPriority w:val="20"/>
    <w:qFormat/>
    <w:rsid w:val="005E1022"/>
    <w:rPr>
      <w:caps/>
      <w:spacing w:val="5"/>
      <w:sz w:val="20"/>
      <w:szCs w:val="20"/>
    </w:rPr>
  </w:style>
  <w:style w:type="paragraph" w:styleId="affb">
    <w:name w:val="No Spacing"/>
    <w:basedOn w:val="a0"/>
    <w:link w:val="affc"/>
    <w:uiPriority w:val="1"/>
    <w:qFormat/>
    <w:rsid w:val="005E1022"/>
    <w:pPr>
      <w:spacing w:after="0" w:line="240" w:lineRule="auto"/>
    </w:pPr>
    <w:rPr>
      <w:rFonts w:asciiTheme="majorHAnsi" w:eastAsiaTheme="majorEastAsia" w:hAnsiTheme="majorHAnsi" w:cstheme="majorBidi"/>
      <w:lang w:val="en-US" w:eastAsia="en-US" w:bidi="en-US"/>
    </w:rPr>
  </w:style>
  <w:style w:type="character" w:customStyle="1" w:styleId="affc">
    <w:name w:val="Без интервала Знак"/>
    <w:basedOn w:val="a1"/>
    <w:link w:val="affb"/>
    <w:uiPriority w:val="1"/>
    <w:rsid w:val="005E1022"/>
    <w:rPr>
      <w:rFonts w:asciiTheme="majorHAnsi" w:eastAsiaTheme="majorEastAsia" w:hAnsiTheme="majorHAnsi" w:cstheme="majorBidi"/>
      <w:lang w:val="en-US" w:eastAsia="en-US" w:bidi="en-US"/>
    </w:rPr>
  </w:style>
  <w:style w:type="paragraph" w:styleId="21">
    <w:name w:val="Quote"/>
    <w:basedOn w:val="a0"/>
    <w:next w:val="a0"/>
    <w:link w:val="22"/>
    <w:uiPriority w:val="29"/>
    <w:qFormat/>
    <w:rsid w:val="005E1022"/>
    <w:pPr>
      <w:spacing w:line="252" w:lineRule="auto"/>
    </w:pPr>
    <w:rPr>
      <w:rFonts w:asciiTheme="majorHAnsi" w:eastAsiaTheme="majorEastAsia" w:hAnsiTheme="majorHAnsi" w:cstheme="majorBidi"/>
      <w:i/>
      <w:iCs/>
      <w:lang w:val="en-US" w:eastAsia="en-US" w:bidi="en-US"/>
    </w:rPr>
  </w:style>
  <w:style w:type="character" w:customStyle="1" w:styleId="22">
    <w:name w:val="Цитата 2 Знак"/>
    <w:basedOn w:val="a1"/>
    <w:link w:val="21"/>
    <w:uiPriority w:val="29"/>
    <w:rsid w:val="005E1022"/>
    <w:rPr>
      <w:rFonts w:asciiTheme="majorHAnsi" w:eastAsiaTheme="majorEastAsia" w:hAnsiTheme="majorHAnsi" w:cstheme="majorBidi"/>
      <w:i/>
      <w:iCs/>
      <w:lang w:val="en-US" w:eastAsia="en-US" w:bidi="en-US"/>
    </w:rPr>
  </w:style>
  <w:style w:type="paragraph" w:styleId="affd">
    <w:name w:val="Intense Quote"/>
    <w:basedOn w:val="a0"/>
    <w:next w:val="a0"/>
    <w:link w:val="affe"/>
    <w:uiPriority w:val="30"/>
    <w:qFormat/>
    <w:rsid w:val="005E1022"/>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eastAsiaTheme="majorEastAsia" w:hAnsiTheme="majorHAnsi" w:cstheme="majorBidi"/>
      <w:caps/>
      <w:color w:val="622423" w:themeColor="accent2" w:themeShade="7F"/>
      <w:spacing w:val="5"/>
      <w:sz w:val="20"/>
      <w:szCs w:val="20"/>
      <w:lang w:val="en-US" w:eastAsia="en-US" w:bidi="en-US"/>
    </w:rPr>
  </w:style>
  <w:style w:type="character" w:customStyle="1" w:styleId="affe">
    <w:name w:val="Выделенная цитата Знак"/>
    <w:basedOn w:val="a1"/>
    <w:link w:val="affd"/>
    <w:uiPriority w:val="30"/>
    <w:rsid w:val="005E1022"/>
    <w:rPr>
      <w:rFonts w:asciiTheme="majorHAnsi" w:eastAsiaTheme="majorEastAsia" w:hAnsiTheme="majorHAnsi" w:cstheme="majorBidi"/>
      <w:caps/>
      <w:color w:val="622423" w:themeColor="accent2" w:themeShade="7F"/>
      <w:spacing w:val="5"/>
      <w:sz w:val="20"/>
      <w:szCs w:val="20"/>
      <w:lang w:val="en-US" w:eastAsia="en-US" w:bidi="en-US"/>
    </w:rPr>
  </w:style>
  <w:style w:type="character" w:styleId="afff">
    <w:name w:val="Subtle Emphasis"/>
    <w:uiPriority w:val="19"/>
    <w:qFormat/>
    <w:rsid w:val="005E1022"/>
    <w:rPr>
      <w:i/>
      <w:iCs/>
    </w:rPr>
  </w:style>
  <w:style w:type="character" w:styleId="afff0">
    <w:name w:val="Intense Emphasis"/>
    <w:uiPriority w:val="21"/>
    <w:qFormat/>
    <w:rsid w:val="005E1022"/>
    <w:rPr>
      <w:i/>
      <w:iCs/>
      <w:caps/>
      <w:spacing w:val="10"/>
      <w:sz w:val="20"/>
      <w:szCs w:val="20"/>
    </w:rPr>
  </w:style>
  <w:style w:type="character" w:styleId="afff1">
    <w:name w:val="Subtle Reference"/>
    <w:basedOn w:val="a1"/>
    <w:uiPriority w:val="31"/>
    <w:qFormat/>
    <w:rsid w:val="005E1022"/>
    <w:rPr>
      <w:rFonts w:asciiTheme="minorHAnsi" w:eastAsiaTheme="minorEastAsia" w:hAnsiTheme="minorHAnsi" w:cstheme="minorBidi"/>
      <w:i/>
      <w:iCs/>
      <w:color w:val="622423" w:themeColor="accent2" w:themeShade="7F"/>
    </w:rPr>
  </w:style>
  <w:style w:type="character" w:styleId="afff2">
    <w:name w:val="Intense Reference"/>
    <w:uiPriority w:val="32"/>
    <w:qFormat/>
    <w:rsid w:val="005E1022"/>
    <w:rPr>
      <w:rFonts w:asciiTheme="minorHAnsi" w:eastAsiaTheme="minorEastAsia" w:hAnsiTheme="minorHAnsi" w:cstheme="minorBidi"/>
      <w:b/>
      <w:bCs/>
      <w:i/>
      <w:iCs/>
      <w:color w:val="622423" w:themeColor="accent2" w:themeShade="7F"/>
    </w:rPr>
  </w:style>
  <w:style w:type="character" w:styleId="afff3">
    <w:name w:val="Book Title"/>
    <w:uiPriority w:val="33"/>
    <w:qFormat/>
    <w:rsid w:val="005E1022"/>
    <w:rPr>
      <w:caps/>
      <w:color w:val="622423" w:themeColor="accent2" w:themeShade="7F"/>
      <w:spacing w:val="5"/>
      <w:u w:color="622423" w:themeColor="accent2" w:themeShade="7F"/>
    </w:rPr>
  </w:style>
  <w:style w:type="paragraph" w:styleId="afff4">
    <w:name w:val="TOC Heading"/>
    <w:basedOn w:val="1"/>
    <w:next w:val="a0"/>
    <w:uiPriority w:val="39"/>
    <w:semiHidden/>
    <w:unhideWhenUsed/>
    <w:qFormat/>
    <w:rsid w:val="005E1022"/>
    <w:pPr>
      <w:keepNext w:val="0"/>
      <w:keepLines w:val="0"/>
      <w:pBdr>
        <w:bottom w:val="thinThickSmallGap" w:sz="12" w:space="1" w:color="943634" w:themeColor="accent2" w:themeShade="BF"/>
      </w:pBdr>
      <w:spacing w:before="400" w:after="200" w:line="252" w:lineRule="auto"/>
      <w:jc w:val="center"/>
      <w:outlineLvl w:val="9"/>
    </w:pPr>
    <w:rPr>
      <w:b w:val="0"/>
      <w:bCs w:val="0"/>
      <w:caps/>
      <w:color w:val="632423" w:themeColor="accent2" w:themeShade="80"/>
      <w:spacing w:val="20"/>
      <w:lang w:val="en-US" w:eastAsia="en-US" w:bidi="en-US"/>
    </w:rPr>
  </w:style>
  <w:style w:type="paragraph" w:styleId="afff5">
    <w:name w:val="Plain Text"/>
    <w:basedOn w:val="a0"/>
    <w:link w:val="afff6"/>
    <w:uiPriority w:val="99"/>
    <w:unhideWhenUsed/>
    <w:rsid w:val="005E1022"/>
    <w:pPr>
      <w:spacing w:after="0" w:line="240" w:lineRule="auto"/>
      <w:ind w:firstLine="709"/>
      <w:jc w:val="both"/>
    </w:pPr>
    <w:rPr>
      <w:rFonts w:ascii="Consolas" w:eastAsiaTheme="minorHAnsi" w:hAnsi="Consolas"/>
      <w:sz w:val="21"/>
      <w:szCs w:val="21"/>
      <w:lang w:eastAsia="en-US"/>
    </w:rPr>
  </w:style>
  <w:style w:type="character" w:customStyle="1" w:styleId="afff6">
    <w:name w:val="Текст Знак"/>
    <w:basedOn w:val="a1"/>
    <w:link w:val="afff5"/>
    <w:uiPriority w:val="99"/>
    <w:rsid w:val="005E1022"/>
    <w:rPr>
      <w:rFonts w:ascii="Consolas" w:eastAsiaTheme="minorHAnsi" w:hAnsi="Consolas"/>
      <w:sz w:val="21"/>
      <w:szCs w:val="21"/>
      <w:lang w:eastAsia="en-US"/>
    </w:rPr>
  </w:style>
  <w:style w:type="paragraph" w:customStyle="1" w:styleId="afff7">
    <w:name w:val="Знак Знак Знак Знак Знак Знак Знак"/>
    <w:basedOn w:val="a0"/>
    <w:rsid w:val="005E1022"/>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0">
    <w:name w:val="Сетка таблицы11"/>
    <w:basedOn w:val="a2"/>
    <w:next w:val="a4"/>
    <w:uiPriority w:val="59"/>
    <w:rsid w:val="005E1022"/>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w-headline">
    <w:name w:val="mw-headline"/>
    <w:basedOn w:val="a1"/>
    <w:rsid w:val="005E1022"/>
  </w:style>
  <w:style w:type="paragraph" w:customStyle="1" w:styleId="collapse-refs-p">
    <w:name w:val="collapse-refs-p"/>
    <w:basedOn w:val="a0"/>
    <w:rsid w:val="005E1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a1"/>
    <w:rsid w:val="005E1022"/>
  </w:style>
  <w:style w:type="character" w:customStyle="1" w:styleId="citation">
    <w:name w:val="citation"/>
    <w:basedOn w:val="a1"/>
    <w:rsid w:val="005E1022"/>
  </w:style>
  <w:style w:type="paragraph" w:customStyle="1" w:styleId="style1">
    <w:name w:val="style1"/>
    <w:basedOn w:val="a0"/>
    <w:rsid w:val="005E10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rsid w:val="005E10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0"/>
    <w:rsid w:val="005E10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0"/>
    <w:rsid w:val="005E1022"/>
    <w:pPr>
      <w:widowControl w:val="0"/>
      <w:autoSpaceDE w:val="0"/>
      <w:autoSpaceDN w:val="0"/>
      <w:adjustRightInd w:val="0"/>
      <w:spacing w:after="0" w:line="490" w:lineRule="exact"/>
      <w:ind w:firstLine="590"/>
      <w:jc w:val="both"/>
    </w:pPr>
    <w:rPr>
      <w:rFonts w:ascii="Times New Roman" w:eastAsia="Times New Roman" w:hAnsi="Times New Roman" w:cs="Times New Roman"/>
      <w:sz w:val="24"/>
      <w:szCs w:val="24"/>
    </w:rPr>
  </w:style>
  <w:style w:type="character" w:customStyle="1" w:styleId="FontStyle11">
    <w:name w:val="Font Style11"/>
    <w:basedOn w:val="a1"/>
    <w:rsid w:val="005E1022"/>
    <w:rPr>
      <w:rFonts w:ascii="Times New Roman" w:hAnsi="Times New Roman" w:cs="Times New Roman"/>
      <w:spacing w:val="10"/>
      <w:sz w:val="24"/>
      <w:szCs w:val="24"/>
    </w:rPr>
  </w:style>
  <w:style w:type="paragraph" w:customStyle="1" w:styleId="afff8">
    <w:name w:val="+таб"/>
    <w:basedOn w:val="a0"/>
    <w:link w:val="afff9"/>
    <w:qFormat/>
    <w:rsid w:val="005E1022"/>
    <w:pPr>
      <w:spacing w:after="0" w:line="240" w:lineRule="auto"/>
      <w:jc w:val="center"/>
    </w:pPr>
    <w:rPr>
      <w:rFonts w:ascii="Bookman Old Style" w:eastAsia="Times New Roman" w:hAnsi="Bookman Old Style" w:cs="Times New Roman"/>
      <w:sz w:val="20"/>
      <w:szCs w:val="20"/>
    </w:rPr>
  </w:style>
  <w:style w:type="character" w:customStyle="1" w:styleId="afff9">
    <w:name w:val="+таб Знак"/>
    <w:basedOn w:val="a1"/>
    <w:link w:val="afff8"/>
    <w:rsid w:val="005E1022"/>
    <w:rPr>
      <w:rFonts w:ascii="Bookman Old Style" w:eastAsia="Times New Roman" w:hAnsi="Bookman Old Style" w:cs="Times New Roman"/>
      <w:sz w:val="20"/>
      <w:szCs w:val="20"/>
    </w:rPr>
  </w:style>
  <w:style w:type="character" w:customStyle="1" w:styleId="nowrap">
    <w:name w:val="nowrap"/>
    <w:basedOn w:val="a1"/>
    <w:rsid w:val="005E1022"/>
  </w:style>
  <w:style w:type="paragraph" w:styleId="23">
    <w:name w:val="Body Text 2"/>
    <w:basedOn w:val="a0"/>
    <w:link w:val="24"/>
    <w:rsid w:val="005E1022"/>
    <w:pPr>
      <w:spacing w:after="0" w:line="240" w:lineRule="auto"/>
    </w:pPr>
    <w:rPr>
      <w:rFonts w:ascii="Times New Roman" w:eastAsia="Times New Roman" w:hAnsi="Times New Roman" w:cs="Times New Roman"/>
      <w:color w:val="FF0000"/>
      <w:sz w:val="24"/>
      <w:szCs w:val="24"/>
    </w:rPr>
  </w:style>
  <w:style w:type="character" w:customStyle="1" w:styleId="24">
    <w:name w:val="Основной текст 2 Знак"/>
    <w:basedOn w:val="a1"/>
    <w:link w:val="23"/>
    <w:rsid w:val="005E1022"/>
    <w:rPr>
      <w:rFonts w:ascii="Times New Roman" w:eastAsia="Times New Roman" w:hAnsi="Times New Roman" w:cs="Times New Roman"/>
      <w:color w:val="FF0000"/>
      <w:sz w:val="24"/>
      <w:szCs w:val="24"/>
    </w:rPr>
  </w:style>
  <w:style w:type="paragraph" w:customStyle="1" w:styleId="-1">
    <w:name w:val="Содержание - 1"/>
    <w:basedOn w:val="a0"/>
    <w:qFormat/>
    <w:rsid w:val="00AC5A97"/>
    <w:pPr>
      <w:numPr>
        <w:numId w:val="20"/>
      </w:numPr>
      <w:spacing w:before="60" w:after="60" w:line="240" w:lineRule="auto"/>
      <w:outlineLvl w:val="1"/>
    </w:pPr>
    <w:rPr>
      <w:rFonts w:ascii="Times New Roman" w:eastAsia="Times New Roman" w:hAnsi="Times New Roman" w:cs="Times New Roman"/>
      <w:b/>
      <w:caps/>
      <w:sz w:val="28"/>
      <w:szCs w:val="28"/>
    </w:rPr>
  </w:style>
  <w:style w:type="paragraph" w:customStyle="1" w:styleId="-2">
    <w:name w:val="Содержание - 2"/>
    <w:basedOn w:val="a0"/>
    <w:qFormat/>
    <w:rsid w:val="00AC5A97"/>
    <w:pPr>
      <w:numPr>
        <w:ilvl w:val="1"/>
        <w:numId w:val="20"/>
      </w:numPr>
      <w:spacing w:before="60" w:after="60" w:line="240" w:lineRule="auto"/>
      <w:outlineLvl w:val="1"/>
    </w:pPr>
    <w:rPr>
      <w:rFonts w:ascii="Times New Roman" w:eastAsia="Times New Roman" w:hAnsi="Times New Roman" w:cs="Times New Roman"/>
      <w:sz w:val="28"/>
      <w:szCs w:val="28"/>
    </w:rPr>
  </w:style>
  <w:style w:type="paragraph" w:customStyle="1" w:styleId="-3">
    <w:name w:val="Содержание - 3"/>
    <w:basedOn w:val="a0"/>
    <w:qFormat/>
    <w:rsid w:val="00AC5A97"/>
    <w:pPr>
      <w:numPr>
        <w:ilvl w:val="2"/>
        <w:numId w:val="20"/>
      </w:numPr>
      <w:spacing w:before="60" w:after="60" w:line="240" w:lineRule="auto"/>
      <w:outlineLvl w:val="1"/>
    </w:pPr>
    <w:rPr>
      <w:rFonts w:ascii="Times New Roman" w:eastAsia="Times New Roman" w:hAnsi="Times New Roman" w:cs="Times New Roman"/>
      <w:sz w:val="28"/>
      <w:szCs w:val="28"/>
    </w:rPr>
  </w:style>
  <w:style w:type="character" w:customStyle="1" w:styleId="25">
    <w:name w:val="Основной текст (2)_"/>
    <w:basedOn w:val="a1"/>
    <w:link w:val="26"/>
    <w:rsid w:val="002147AA"/>
    <w:rPr>
      <w:rFonts w:ascii="Times New Roman" w:eastAsia="Times New Roman" w:hAnsi="Times New Roman" w:cs="Times New Roman"/>
      <w:sz w:val="26"/>
      <w:szCs w:val="26"/>
      <w:shd w:val="clear" w:color="auto" w:fill="FFFFFF"/>
    </w:rPr>
  </w:style>
  <w:style w:type="character" w:customStyle="1" w:styleId="211pt">
    <w:name w:val="Основной текст (2) + 11 pt"/>
    <w:basedOn w:val="25"/>
    <w:rsid w:val="002147A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6">
    <w:name w:val="Основной текст (2)"/>
    <w:basedOn w:val="a0"/>
    <w:link w:val="25"/>
    <w:rsid w:val="002147AA"/>
    <w:pPr>
      <w:widowControl w:val="0"/>
      <w:shd w:val="clear" w:color="auto" w:fill="FFFFFF"/>
      <w:spacing w:before="360" w:after="60" w:line="0" w:lineRule="atLeas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7358">
      <w:bodyDiv w:val="1"/>
      <w:marLeft w:val="0"/>
      <w:marRight w:val="0"/>
      <w:marTop w:val="0"/>
      <w:marBottom w:val="0"/>
      <w:divBdr>
        <w:top w:val="none" w:sz="0" w:space="0" w:color="auto"/>
        <w:left w:val="none" w:sz="0" w:space="0" w:color="auto"/>
        <w:bottom w:val="none" w:sz="0" w:space="0" w:color="auto"/>
        <w:right w:val="none" w:sz="0" w:space="0" w:color="auto"/>
      </w:divBdr>
    </w:div>
    <w:div w:id="62870510">
      <w:bodyDiv w:val="1"/>
      <w:marLeft w:val="0"/>
      <w:marRight w:val="0"/>
      <w:marTop w:val="0"/>
      <w:marBottom w:val="0"/>
      <w:divBdr>
        <w:top w:val="none" w:sz="0" w:space="0" w:color="auto"/>
        <w:left w:val="none" w:sz="0" w:space="0" w:color="auto"/>
        <w:bottom w:val="none" w:sz="0" w:space="0" w:color="auto"/>
        <w:right w:val="none" w:sz="0" w:space="0" w:color="auto"/>
      </w:divBdr>
    </w:div>
    <w:div w:id="189489193">
      <w:bodyDiv w:val="1"/>
      <w:marLeft w:val="0"/>
      <w:marRight w:val="0"/>
      <w:marTop w:val="0"/>
      <w:marBottom w:val="0"/>
      <w:divBdr>
        <w:top w:val="none" w:sz="0" w:space="0" w:color="auto"/>
        <w:left w:val="none" w:sz="0" w:space="0" w:color="auto"/>
        <w:bottom w:val="none" w:sz="0" w:space="0" w:color="auto"/>
        <w:right w:val="none" w:sz="0" w:space="0" w:color="auto"/>
      </w:divBdr>
    </w:div>
    <w:div w:id="698355563">
      <w:bodyDiv w:val="1"/>
      <w:marLeft w:val="0"/>
      <w:marRight w:val="0"/>
      <w:marTop w:val="0"/>
      <w:marBottom w:val="0"/>
      <w:divBdr>
        <w:top w:val="none" w:sz="0" w:space="0" w:color="auto"/>
        <w:left w:val="none" w:sz="0" w:space="0" w:color="auto"/>
        <w:bottom w:val="none" w:sz="0" w:space="0" w:color="auto"/>
        <w:right w:val="none" w:sz="0" w:space="0" w:color="auto"/>
      </w:divBdr>
    </w:div>
    <w:div w:id="719061413">
      <w:bodyDiv w:val="1"/>
      <w:marLeft w:val="0"/>
      <w:marRight w:val="0"/>
      <w:marTop w:val="0"/>
      <w:marBottom w:val="0"/>
      <w:divBdr>
        <w:top w:val="none" w:sz="0" w:space="0" w:color="auto"/>
        <w:left w:val="none" w:sz="0" w:space="0" w:color="auto"/>
        <w:bottom w:val="none" w:sz="0" w:space="0" w:color="auto"/>
        <w:right w:val="none" w:sz="0" w:space="0" w:color="auto"/>
      </w:divBdr>
    </w:div>
    <w:div w:id="1187520331">
      <w:bodyDiv w:val="1"/>
      <w:marLeft w:val="0"/>
      <w:marRight w:val="0"/>
      <w:marTop w:val="0"/>
      <w:marBottom w:val="0"/>
      <w:divBdr>
        <w:top w:val="none" w:sz="0" w:space="0" w:color="auto"/>
        <w:left w:val="none" w:sz="0" w:space="0" w:color="auto"/>
        <w:bottom w:val="none" w:sz="0" w:space="0" w:color="auto"/>
        <w:right w:val="none" w:sz="0" w:space="0" w:color="auto"/>
      </w:divBdr>
      <w:divsChild>
        <w:div w:id="1537154752">
          <w:marLeft w:val="0"/>
          <w:marRight w:val="0"/>
          <w:marTop w:val="0"/>
          <w:marBottom w:val="0"/>
          <w:divBdr>
            <w:top w:val="none" w:sz="0" w:space="0" w:color="auto"/>
            <w:left w:val="none" w:sz="0" w:space="0" w:color="auto"/>
            <w:bottom w:val="none" w:sz="0" w:space="0" w:color="auto"/>
            <w:right w:val="none" w:sz="0" w:space="0" w:color="auto"/>
          </w:divBdr>
          <w:divsChild>
            <w:div w:id="801269346">
              <w:marLeft w:val="0"/>
              <w:marRight w:val="0"/>
              <w:marTop w:val="0"/>
              <w:marBottom w:val="0"/>
              <w:divBdr>
                <w:top w:val="none" w:sz="0" w:space="0" w:color="auto"/>
                <w:left w:val="none" w:sz="0" w:space="0" w:color="auto"/>
                <w:bottom w:val="none" w:sz="0" w:space="0" w:color="auto"/>
                <w:right w:val="none" w:sz="0" w:space="0" w:color="auto"/>
              </w:divBdr>
              <w:divsChild>
                <w:div w:id="849178643">
                  <w:marLeft w:val="0"/>
                  <w:marRight w:val="0"/>
                  <w:marTop w:val="0"/>
                  <w:marBottom w:val="0"/>
                  <w:divBdr>
                    <w:top w:val="none" w:sz="0" w:space="0" w:color="auto"/>
                    <w:left w:val="none" w:sz="0" w:space="0" w:color="auto"/>
                    <w:bottom w:val="none" w:sz="0" w:space="0" w:color="auto"/>
                    <w:right w:val="none" w:sz="0" w:space="0" w:color="auto"/>
                  </w:divBdr>
                  <w:divsChild>
                    <w:div w:id="1641497900">
                      <w:marLeft w:val="0"/>
                      <w:marRight w:val="0"/>
                      <w:marTop w:val="0"/>
                      <w:marBottom w:val="0"/>
                      <w:divBdr>
                        <w:top w:val="none" w:sz="0" w:space="0" w:color="auto"/>
                        <w:left w:val="none" w:sz="0" w:space="0" w:color="auto"/>
                        <w:bottom w:val="none" w:sz="0" w:space="0" w:color="auto"/>
                        <w:right w:val="none" w:sz="0" w:space="0" w:color="auto"/>
                      </w:divBdr>
                      <w:divsChild>
                        <w:div w:id="1575120546">
                          <w:marLeft w:val="0"/>
                          <w:marRight w:val="0"/>
                          <w:marTop w:val="0"/>
                          <w:marBottom w:val="0"/>
                          <w:divBdr>
                            <w:top w:val="none" w:sz="0" w:space="0" w:color="auto"/>
                            <w:left w:val="none" w:sz="0" w:space="0" w:color="auto"/>
                            <w:bottom w:val="none" w:sz="0" w:space="0" w:color="auto"/>
                            <w:right w:val="none" w:sz="0" w:space="0" w:color="auto"/>
                          </w:divBdr>
                          <w:divsChild>
                            <w:div w:id="74665635">
                              <w:marLeft w:val="0"/>
                              <w:marRight w:val="0"/>
                              <w:marTop w:val="0"/>
                              <w:marBottom w:val="0"/>
                              <w:divBdr>
                                <w:top w:val="none" w:sz="0" w:space="0" w:color="auto"/>
                                <w:left w:val="none" w:sz="0" w:space="0" w:color="auto"/>
                                <w:bottom w:val="none" w:sz="0" w:space="0" w:color="auto"/>
                                <w:right w:val="none" w:sz="0" w:space="0" w:color="auto"/>
                              </w:divBdr>
                              <w:divsChild>
                                <w:div w:id="534121803">
                                  <w:marLeft w:val="0"/>
                                  <w:marRight w:val="0"/>
                                  <w:marTop w:val="0"/>
                                  <w:marBottom w:val="0"/>
                                  <w:divBdr>
                                    <w:top w:val="none" w:sz="0" w:space="0" w:color="auto"/>
                                    <w:left w:val="none" w:sz="0" w:space="0" w:color="auto"/>
                                    <w:bottom w:val="none" w:sz="0" w:space="0" w:color="auto"/>
                                    <w:right w:val="none" w:sz="0" w:space="0" w:color="auto"/>
                                  </w:divBdr>
                                  <w:divsChild>
                                    <w:div w:id="19643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103644">
      <w:bodyDiv w:val="1"/>
      <w:marLeft w:val="0"/>
      <w:marRight w:val="0"/>
      <w:marTop w:val="0"/>
      <w:marBottom w:val="0"/>
      <w:divBdr>
        <w:top w:val="none" w:sz="0" w:space="0" w:color="auto"/>
        <w:left w:val="none" w:sz="0" w:space="0" w:color="auto"/>
        <w:bottom w:val="none" w:sz="0" w:space="0" w:color="auto"/>
        <w:right w:val="none" w:sz="0" w:space="0" w:color="auto"/>
      </w:divBdr>
    </w:div>
    <w:div w:id="1301575472">
      <w:bodyDiv w:val="1"/>
      <w:marLeft w:val="0"/>
      <w:marRight w:val="0"/>
      <w:marTop w:val="0"/>
      <w:marBottom w:val="0"/>
      <w:divBdr>
        <w:top w:val="none" w:sz="0" w:space="0" w:color="auto"/>
        <w:left w:val="none" w:sz="0" w:space="0" w:color="auto"/>
        <w:bottom w:val="none" w:sz="0" w:space="0" w:color="auto"/>
        <w:right w:val="none" w:sz="0" w:space="0" w:color="auto"/>
      </w:divBdr>
    </w:div>
    <w:div w:id="1371109594">
      <w:bodyDiv w:val="1"/>
      <w:marLeft w:val="0"/>
      <w:marRight w:val="0"/>
      <w:marTop w:val="0"/>
      <w:marBottom w:val="0"/>
      <w:divBdr>
        <w:top w:val="none" w:sz="0" w:space="0" w:color="auto"/>
        <w:left w:val="none" w:sz="0" w:space="0" w:color="auto"/>
        <w:bottom w:val="none" w:sz="0" w:space="0" w:color="auto"/>
        <w:right w:val="none" w:sz="0" w:space="0" w:color="auto"/>
      </w:divBdr>
    </w:div>
    <w:div w:id="1543401960">
      <w:bodyDiv w:val="1"/>
      <w:marLeft w:val="0"/>
      <w:marRight w:val="0"/>
      <w:marTop w:val="0"/>
      <w:marBottom w:val="0"/>
      <w:divBdr>
        <w:top w:val="none" w:sz="0" w:space="0" w:color="auto"/>
        <w:left w:val="none" w:sz="0" w:space="0" w:color="auto"/>
        <w:bottom w:val="none" w:sz="0" w:space="0" w:color="auto"/>
        <w:right w:val="none" w:sz="0" w:space="0" w:color="auto"/>
      </w:divBdr>
    </w:div>
    <w:div w:id="1649046914">
      <w:bodyDiv w:val="1"/>
      <w:marLeft w:val="0"/>
      <w:marRight w:val="0"/>
      <w:marTop w:val="0"/>
      <w:marBottom w:val="0"/>
      <w:divBdr>
        <w:top w:val="none" w:sz="0" w:space="0" w:color="auto"/>
        <w:left w:val="none" w:sz="0" w:space="0" w:color="auto"/>
        <w:bottom w:val="none" w:sz="0" w:space="0" w:color="auto"/>
        <w:right w:val="none" w:sz="0" w:space="0" w:color="auto"/>
      </w:divBdr>
      <w:divsChild>
        <w:div w:id="111562903">
          <w:marLeft w:val="0"/>
          <w:marRight w:val="0"/>
          <w:marTop w:val="0"/>
          <w:marBottom w:val="0"/>
          <w:divBdr>
            <w:top w:val="none" w:sz="0" w:space="0" w:color="auto"/>
            <w:left w:val="none" w:sz="0" w:space="0" w:color="auto"/>
            <w:bottom w:val="none" w:sz="0" w:space="0" w:color="auto"/>
            <w:right w:val="none" w:sz="0" w:space="0" w:color="auto"/>
          </w:divBdr>
          <w:divsChild>
            <w:div w:id="1806896339">
              <w:marLeft w:val="0"/>
              <w:marRight w:val="0"/>
              <w:marTop w:val="0"/>
              <w:marBottom w:val="0"/>
              <w:divBdr>
                <w:top w:val="none" w:sz="0" w:space="0" w:color="auto"/>
                <w:left w:val="none" w:sz="0" w:space="0" w:color="auto"/>
                <w:bottom w:val="none" w:sz="0" w:space="0" w:color="auto"/>
                <w:right w:val="none" w:sz="0" w:space="0" w:color="auto"/>
              </w:divBdr>
              <w:divsChild>
                <w:div w:id="1251350169">
                  <w:marLeft w:val="0"/>
                  <w:marRight w:val="0"/>
                  <w:marTop w:val="0"/>
                  <w:marBottom w:val="0"/>
                  <w:divBdr>
                    <w:top w:val="none" w:sz="0" w:space="0" w:color="auto"/>
                    <w:left w:val="none" w:sz="0" w:space="0" w:color="auto"/>
                    <w:bottom w:val="none" w:sz="0" w:space="0" w:color="auto"/>
                    <w:right w:val="none" w:sz="0" w:space="0" w:color="auto"/>
                  </w:divBdr>
                  <w:divsChild>
                    <w:div w:id="1881437748">
                      <w:marLeft w:val="0"/>
                      <w:marRight w:val="0"/>
                      <w:marTop w:val="0"/>
                      <w:marBottom w:val="0"/>
                      <w:divBdr>
                        <w:top w:val="none" w:sz="0" w:space="0" w:color="auto"/>
                        <w:left w:val="none" w:sz="0" w:space="0" w:color="auto"/>
                        <w:bottom w:val="none" w:sz="0" w:space="0" w:color="auto"/>
                        <w:right w:val="none" w:sz="0" w:space="0" w:color="auto"/>
                      </w:divBdr>
                      <w:divsChild>
                        <w:div w:id="2119178034">
                          <w:marLeft w:val="0"/>
                          <w:marRight w:val="0"/>
                          <w:marTop w:val="0"/>
                          <w:marBottom w:val="0"/>
                          <w:divBdr>
                            <w:top w:val="none" w:sz="0" w:space="0" w:color="auto"/>
                            <w:left w:val="none" w:sz="0" w:space="0" w:color="auto"/>
                            <w:bottom w:val="none" w:sz="0" w:space="0" w:color="auto"/>
                            <w:right w:val="none" w:sz="0" w:space="0" w:color="auto"/>
                          </w:divBdr>
                          <w:divsChild>
                            <w:div w:id="763722080">
                              <w:marLeft w:val="0"/>
                              <w:marRight w:val="0"/>
                              <w:marTop w:val="0"/>
                              <w:marBottom w:val="0"/>
                              <w:divBdr>
                                <w:top w:val="none" w:sz="0" w:space="0" w:color="auto"/>
                                <w:left w:val="none" w:sz="0" w:space="0" w:color="auto"/>
                                <w:bottom w:val="none" w:sz="0" w:space="0" w:color="auto"/>
                                <w:right w:val="none" w:sz="0" w:space="0" w:color="auto"/>
                              </w:divBdr>
                              <w:divsChild>
                                <w:div w:id="840707103">
                                  <w:marLeft w:val="0"/>
                                  <w:marRight w:val="0"/>
                                  <w:marTop w:val="0"/>
                                  <w:marBottom w:val="0"/>
                                  <w:divBdr>
                                    <w:top w:val="none" w:sz="0" w:space="0" w:color="auto"/>
                                    <w:left w:val="none" w:sz="0" w:space="0" w:color="auto"/>
                                    <w:bottom w:val="none" w:sz="0" w:space="0" w:color="auto"/>
                                    <w:right w:val="none" w:sz="0" w:space="0" w:color="auto"/>
                                  </w:divBdr>
                                  <w:divsChild>
                                    <w:div w:id="17907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600885">
      <w:bodyDiv w:val="1"/>
      <w:marLeft w:val="0"/>
      <w:marRight w:val="0"/>
      <w:marTop w:val="0"/>
      <w:marBottom w:val="0"/>
      <w:divBdr>
        <w:top w:val="none" w:sz="0" w:space="0" w:color="auto"/>
        <w:left w:val="none" w:sz="0" w:space="0" w:color="auto"/>
        <w:bottom w:val="none" w:sz="0" w:space="0" w:color="auto"/>
        <w:right w:val="none" w:sz="0" w:space="0" w:color="auto"/>
      </w:divBdr>
    </w:div>
    <w:div w:id="1831555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2%D1%80%D0%B0%D0%BD%D1%81%D0%BF%D0%BE%D1%80%D1%82%D0%BD%D0%BE%D0%B5_%D0%BF%D1%80%D0%B5%D0%B4%D0%BF%D1%80%D0%B8%D1%8F%D1%82%D0%B8%D0%B5" TargetMode="External"/><Relationship Id="rId18" Type="http://schemas.openxmlformats.org/officeDocument/2006/relationships/hyperlink" Target="https://ru.wikipedia.org/wiki/%D0%9F%D0%BE%D1%87%D1%82%D0%B0_%D0%A0%D0%BE%D1%81%D1%81%D0%B8%D0%B8" TargetMode="External"/><Relationship Id="rId3" Type="http://schemas.openxmlformats.org/officeDocument/2006/relationships/styles" Target="styles.xml"/><Relationship Id="rId21" Type="http://schemas.openxmlformats.org/officeDocument/2006/relationships/hyperlink" Target="https://ru.wikipedia.org/wiki/%D0%9C%D0%B5%D0%B3%D0%B0%D0%A4%D0%BE%D0%BD" TargetMode="External"/><Relationship Id="rId7" Type="http://schemas.openxmlformats.org/officeDocument/2006/relationships/footnotes" Target="footnotes.xml"/><Relationship Id="rId12" Type="http://schemas.openxmlformats.org/officeDocument/2006/relationships/hyperlink" Target="https://ru.wikipedia.org/wiki/%D0%9E%D1%82%D1%80%D0%B0%D1%81%D0%BB%D1%8C_%D0%BD%D0%B0%D1%80%D0%BE%D0%B4%D0%BD%D0%BE%D0%B3%D0%BE_%D1%85%D0%BE%D0%B7%D1%8F%D0%B9%D1%81%D1%82%D0%B2%D0%B0" TargetMode="External"/><Relationship Id="rId17" Type="http://schemas.openxmlformats.org/officeDocument/2006/relationships/hyperlink" Target="https://ru.wikipedia.org/wiki/%D0%9F%D0%BE%D1%87%D1%82%D0%B0" TargetMode="External"/><Relationship Id="rId2" Type="http://schemas.openxmlformats.org/officeDocument/2006/relationships/numbering" Target="numbering.xml"/><Relationship Id="rId16" Type="http://schemas.openxmlformats.org/officeDocument/2006/relationships/hyperlink" Target="https://ru.wikipedia.org/wiki/%D0%A0%D0%BE%D1%81%D1%81%D0%B8%D1%8F" TargetMode="External"/><Relationship Id="rId20" Type="http://schemas.openxmlformats.org/officeDocument/2006/relationships/hyperlink" Target="https://ru.wikipedia.org/wiki/ADS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8%D0%BD%D1%84%D1%80%D0%B0%D1%81%D1%82%D1%80%D1%83%D0%BA%D1%82%D1%83%D1%80%D0%B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u.wikipedia.org/wiki/%D0%A1%D1%82%D0%B0%D0%B2%D1%80%D0%BE%D0%BF%D0%BE%D0%BB%D1%8C%D1%81%D0%BA%D0%B8%D0%B9_%D0%BA%D1%80%D0%B0%D0%B9"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ru.wikipedia.org/wiki/%D0%A0%D0%BE%D1%81%D1%82%D0%B5%D0%BB%D0%B5%D0%BA%D0%BE%D0%BC" TargetMode="External"/><Relationship Id="rId4" Type="http://schemas.microsoft.com/office/2007/relationships/stylesWithEffects" Target="stylesWithEffects.xml"/><Relationship Id="rId9" Type="http://schemas.openxmlformats.org/officeDocument/2006/relationships/hyperlink" Target="mailto:np-gkh@bk.ru" TargetMode="External"/><Relationship Id="rId14" Type="http://schemas.openxmlformats.org/officeDocument/2006/relationships/hyperlink" Target="https://ru.wikipedia.org/wiki/%D0%9C%D1%83%D0%BD%D0%B8%D1%86%D0%B8%D0%BF%D0%B0%D0%BB%D1%8C%D0%BD%D1%8B%D0%B9_%D1%80%D0%B0%D0%B9%D0%BE%D0%BD" TargetMode="External"/><Relationship Id="rId22" Type="http://schemas.openxmlformats.org/officeDocument/2006/relationships/hyperlink" Target="https://ru.wikipedia.org/wiki/%D0%9C%D0%BE%D0%B1%D0%B8%D0%BB%D1%8C%D0%BD%D1%8B%D0%B5_%D0%A2%D0%B5%D0%BB%D0%B5%D0%A1%D0%B8%D1%81%D1%82%D0%B5%D0%BC%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Аптека">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36CE9-C160-4E5D-BEC4-19F834704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15479</Words>
  <Characters>88234</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103506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ГлаваМО</cp:lastModifiedBy>
  <cp:revision>2</cp:revision>
  <cp:lastPrinted>2017-09-26T07:19:00Z</cp:lastPrinted>
  <dcterms:created xsi:type="dcterms:W3CDTF">2017-09-29T10:45:00Z</dcterms:created>
  <dcterms:modified xsi:type="dcterms:W3CDTF">2017-09-29T10:45:00Z</dcterms:modified>
</cp:coreProperties>
</file>